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E2" w:rsidRDefault="00882ACB" w:rsidP="005E07A1">
      <w:pPr>
        <w:rPr>
          <w:rFonts w:ascii="Arial" w:hAnsi="Arial" w:cs="Arial"/>
          <w:b/>
        </w:rPr>
      </w:pPr>
      <w:r>
        <w:rPr>
          <w:noProof/>
          <w:lang w:val="en-IE" w:eastAsia="en-IE"/>
        </w:rPr>
        <w:drawing>
          <wp:anchor distT="0" distB="0" distL="114300" distR="114300" simplePos="0" relativeHeight="251661312" behindDoc="0" locked="0" layoutInCell="1" allowOverlap="1">
            <wp:simplePos x="0" y="0"/>
            <wp:positionH relativeFrom="column">
              <wp:posOffset>-838200</wp:posOffset>
            </wp:positionH>
            <wp:positionV relativeFrom="paragraph">
              <wp:posOffset>-590550</wp:posOffset>
            </wp:positionV>
            <wp:extent cx="1152525" cy="12477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r w:rsidR="00A52110">
        <w:rPr>
          <w:rFonts w:ascii="Arial" w:hAnsi="Arial" w:cs="Arial"/>
          <w:b/>
          <w:noProof/>
          <w:lang w:val="en-IE" w:eastAsia="en-IE"/>
        </w:rPr>
        <w:drawing>
          <wp:anchor distT="0" distB="0" distL="114300" distR="114300" simplePos="0" relativeHeight="251659264" behindDoc="0" locked="0" layoutInCell="1" allowOverlap="1">
            <wp:simplePos x="0" y="0"/>
            <wp:positionH relativeFrom="column">
              <wp:posOffset>4162425</wp:posOffset>
            </wp:positionH>
            <wp:positionV relativeFrom="paragraph">
              <wp:posOffset>-704850</wp:posOffset>
            </wp:positionV>
            <wp:extent cx="1666875" cy="78105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66875" cy="781050"/>
                    </a:xfrm>
                    <a:prstGeom prst="rect">
                      <a:avLst/>
                    </a:prstGeom>
                    <a:noFill/>
                    <a:ln w="9525">
                      <a:noFill/>
                      <a:miter lim="800000"/>
                      <a:headEnd/>
                      <a:tailEnd/>
                    </a:ln>
                  </pic:spPr>
                </pic:pic>
              </a:graphicData>
            </a:graphic>
          </wp:anchor>
        </w:drawing>
      </w:r>
      <w:r>
        <w:rPr>
          <w:rFonts w:ascii="Arial" w:hAnsi="Arial" w:cs="Arial"/>
          <w:b/>
          <w:noProof/>
          <w:lang w:val="en-IE" w:eastAsia="en-IE"/>
        </w:rPr>
        <w:t xml:space="preserve">            </w:t>
      </w:r>
      <w:r w:rsidR="00457658">
        <w:rPr>
          <w:rFonts w:ascii="Arial" w:hAnsi="Arial" w:cs="Arial"/>
          <w:b/>
          <w:noProof/>
          <w:lang w:val="en-IE" w:eastAsia="en-IE"/>
        </w:rPr>
        <w:t xml:space="preserve"> </w:t>
      </w:r>
    </w:p>
    <w:p w:rsidR="00DF18E2" w:rsidRDefault="00DF18E2">
      <w:pPr>
        <w:jc w:val="both"/>
        <w:rPr>
          <w:rFonts w:ascii="Arial" w:hAnsi="Arial" w:cs="Arial"/>
          <w:b/>
        </w:rPr>
      </w:pPr>
    </w:p>
    <w:p w:rsidR="00D86A59" w:rsidRPr="00E766A5" w:rsidRDefault="00690ACA" w:rsidP="00D86A59">
      <w:pPr>
        <w:ind w:left="-1260"/>
        <w:jc w:val="right"/>
        <w:rPr>
          <w:rFonts w:ascii="Arial" w:hAnsi="Arial" w:cs="Arial"/>
          <w:b/>
        </w:rPr>
      </w:pPr>
      <w:r w:rsidRPr="00CF79CA">
        <w:rPr>
          <w:rFonts w:ascii="Arial" w:hAnsi="Arial" w:cs="Arial"/>
          <w:b/>
        </w:rPr>
        <w:t>Audiologist Staff Grade</w:t>
      </w:r>
    </w:p>
    <w:p w:rsidR="00D86A59" w:rsidRPr="00E766A5" w:rsidRDefault="00D86A59" w:rsidP="00D86A59">
      <w:pPr>
        <w:ind w:left="-1260"/>
        <w:jc w:val="right"/>
        <w:rPr>
          <w:rFonts w:ascii="Arial" w:hAnsi="Arial" w:cs="Arial"/>
          <w:b/>
        </w:rPr>
      </w:pPr>
      <w:r w:rsidRPr="00E766A5">
        <w:rPr>
          <w:rFonts w:ascii="Arial" w:hAnsi="Arial" w:cs="Arial"/>
          <w:b/>
        </w:rPr>
        <w:t>Job Specification &amp; Terms and Conditions</w:t>
      </w:r>
    </w:p>
    <w:p w:rsidR="00DF18E2" w:rsidRDefault="00DF18E2">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484EA1" w:rsidRPr="00E766A5">
        <w:tc>
          <w:tcPr>
            <w:tcW w:w="2364" w:type="dxa"/>
          </w:tcPr>
          <w:p w:rsidR="00484EA1" w:rsidRPr="00E766A5" w:rsidRDefault="00484EA1">
            <w:pPr>
              <w:jc w:val="both"/>
              <w:rPr>
                <w:rFonts w:ascii="Arial" w:hAnsi="Arial" w:cs="Arial"/>
                <w:b/>
                <w:bCs/>
              </w:rPr>
            </w:pPr>
            <w:r w:rsidRPr="00E766A5">
              <w:rPr>
                <w:rFonts w:ascii="Arial" w:hAnsi="Arial" w:cs="Arial"/>
                <w:b/>
                <w:bCs/>
              </w:rPr>
              <w:t>Job Title and Grade</w:t>
            </w:r>
          </w:p>
        </w:tc>
        <w:tc>
          <w:tcPr>
            <w:tcW w:w="8256" w:type="dxa"/>
          </w:tcPr>
          <w:p w:rsidR="00690ACA" w:rsidRPr="00CF79CA" w:rsidRDefault="00690ACA" w:rsidP="00690ACA">
            <w:pPr>
              <w:tabs>
                <w:tab w:val="left" w:pos="283"/>
              </w:tabs>
              <w:jc w:val="both"/>
              <w:rPr>
                <w:rFonts w:ascii="Arial" w:hAnsi="Arial" w:cs="Arial"/>
                <w:b/>
                <w:iCs/>
              </w:rPr>
            </w:pPr>
            <w:bookmarkStart w:id="0" w:name="_GoBack"/>
            <w:r w:rsidRPr="00CF79CA">
              <w:rPr>
                <w:rFonts w:ascii="Arial" w:hAnsi="Arial" w:cs="Arial"/>
                <w:b/>
                <w:iCs/>
              </w:rPr>
              <w:t>Audiologist Staff Grade</w:t>
            </w:r>
          </w:p>
          <w:bookmarkEnd w:id="0"/>
          <w:p w:rsidR="00484EA1" w:rsidRDefault="00690ACA" w:rsidP="00690ACA">
            <w:pPr>
              <w:jc w:val="both"/>
              <w:rPr>
                <w:rFonts w:ascii="Arial" w:hAnsi="Arial" w:cs="Arial"/>
                <w:i/>
                <w:iCs/>
              </w:rPr>
            </w:pPr>
            <w:r w:rsidRPr="00CF79CA">
              <w:rPr>
                <w:rFonts w:ascii="Arial" w:hAnsi="Arial" w:cs="Arial"/>
                <w:i/>
                <w:iCs/>
              </w:rPr>
              <w:t>(Grade Code: 3441)</w:t>
            </w:r>
          </w:p>
          <w:p w:rsidR="00690ACA" w:rsidRPr="00E766A5" w:rsidRDefault="00690ACA" w:rsidP="00690ACA">
            <w:pPr>
              <w:jc w:val="both"/>
              <w:rPr>
                <w:rFonts w:ascii="Arial" w:hAnsi="Arial" w:cs="Arial"/>
              </w:rPr>
            </w:pPr>
          </w:p>
        </w:tc>
      </w:tr>
      <w:tr w:rsidR="00484EA1" w:rsidRPr="00E766A5">
        <w:tc>
          <w:tcPr>
            <w:tcW w:w="2364" w:type="dxa"/>
          </w:tcPr>
          <w:p w:rsidR="00484EA1" w:rsidRPr="00E766A5" w:rsidRDefault="00484EA1">
            <w:pPr>
              <w:jc w:val="both"/>
              <w:rPr>
                <w:rFonts w:ascii="Arial" w:hAnsi="Arial" w:cs="Arial"/>
                <w:b/>
                <w:bCs/>
              </w:rPr>
            </w:pPr>
            <w:r w:rsidRPr="00E766A5">
              <w:rPr>
                <w:rFonts w:ascii="Arial" w:hAnsi="Arial" w:cs="Arial"/>
                <w:b/>
                <w:bCs/>
              </w:rPr>
              <w:t>C</w:t>
            </w:r>
            <w:r>
              <w:rPr>
                <w:rFonts w:ascii="Arial" w:hAnsi="Arial" w:cs="Arial"/>
                <w:b/>
                <w:bCs/>
              </w:rPr>
              <w:t>ampaign</w:t>
            </w:r>
            <w:r w:rsidRPr="00E766A5">
              <w:rPr>
                <w:rFonts w:ascii="Arial" w:hAnsi="Arial" w:cs="Arial"/>
                <w:b/>
                <w:bCs/>
              </w:rPr>
              <w:t xml:space="preserve"> Reference</w:t>
            </w:r>
          </w:p>
        </w:tc>
        <w:tc>
          <w:tcPr>
            <w:tcW w:w="8256" w:type="dxa"/>
          </w:tcPr>
          <w:p w:rsidR="00690ACA" w:rsidRPr="00CF79CA" w:rsidRDefault="00690ACA" w:rsidP="00690ACA">
            <w:pPr>
              <w:jc w:val="both"/>
              <w:rPr>
                <w:rFonts w:ascii="Arial" w:hAnsi="Arial" w:cs="Arial"/>
                <w:iCs/>
              </w:rPr>
            </w:pPr>
            <w:r>
              <w:rPr>
                <w:rFonts w:ascii="Arial" w:hAnsi="Arial" w:cs="Arial"/>
                <w:iCs/>
              </w:rPr>
              <w:t>NRS04594</w:t>
            </w:r>
          </w:p>
          <w:p w:rsidR="00690ACA" w:rsidRPr="00C05F83" w:rsidRDefault="00690ACA">
            <w:pPr>
              <w:jc w:val="both"/>
              <w:rPr>
                <w:rFonts w:ascii="Arial" w:hAnsi="Arial" w:cs="Arial"/>
                <w:iCs/>
                <w:color w:val="0000FF"/>
              </w:rPr>
            </w:pPr>
          </w:p>
        </w:tc>
      </w:tr>
      <w:tr w:rsidR="00484EA1" w:rsidRPr="00E766A5">
        <w:tc>
          <w:tcPr>
            <w:tcW w:w="2364" w:type="dxa"/>
          </w:tcPr>
          <w:p w:rsidR="00484EA1" w:rsidRPr="00E766A5" w:rsidRDefault="00484EA1">
            <w:pPr>
              <w:jc w:val="both"/>
              <w:rPr>
                <w:rFonts w:ascii="Arial" w:hAnsi="Arial" w:cs="Arial"/>
                <w:b/>
                <w:bCs/>
              </w:rPr>
            </w:pPr>
            <w:r w:rsidRPr="00E766A5">
              <w:rPr>
                <w:rFonts w:ascii="Arial" w:hAnsi="Arial" w:cs="Arial"/>
                <w:b/>
                <w:bCs/>
              </w:rPr>
              <w:t>Closing Date</w:t>
            </w:r>
          </w:p>
          <w:p w:rsidR="00484EA1" w:rsidRPr="00E766A5" w:rsidRDefault="00484EA1">
            <w:pPr>
              <w:jc w:val="both"/>
              <w:rPr>
                <w:rFonts w:ascii="Arial" w:hAnsi="Arial" w:cs="Arial"/>
                <w:b/>
                <w:bCs/>
              </w:rPr>
            </w:pPr>
          </w:p>
        </w:tc>
        <w:tc>
          <w:tcPr>
            <w:tcW w:w="8256" w:type="dxa"/>
          </w:tcPr>
          <w:p w:rsidR="00690ACA" w:rsidRDefault="00690ACA" w:rsidP="00690ACA">
            <w:pPr>
              <w:spacing w:after="120"/>
              <w:rPr>
                <w:rFonts w:ascii="Arial" w:hAnsi="Arial" w:cs="Arial"/>
                <w:iCs/>
              </w:rPr>
            </w:pPr>
            <w:r>
              <w:rPr>
                <w:rFonts w:ascii="Arial" w:hAnsi="Arial" w:cs="Arial"/>
                <w:iCs/>
              </w:rPr>
              <w:t>The HSE has on going opportunities for Audiologist Staff Grade.  In order to meet this requirement, this advertisement will remain live for the foreseeable future so that qualified Audiology candidates can submit applications throughout the year.</w:t>
            </w:r>
          </w:p>
          <w:p w:rsidR="00690ACA" w:rsidRPr="00CF79CA" w:rsidRDefault="00690ACA" w:rsidP="00690ACA">
            <w:pPr>
              <w:spacing w:after="120"/>
              <w:rPr>
                <w:rFonts w:ascii="Arial" w:hAnsi="Arial" w:cs="Arial"/>
                <w:iCs/>
              </w:rPr>
            </w:pPr>
            <w:r w:rsidRPr="00CF79CA">
              <w:rPr>
                <w:rFonts w:ascii="Arial" w:hAnsi="Arial" w:cs="Arial"/>
                <w:iCs/>
              </w:rPr>
              <w:t>Interviews will take place on an interim basis once a sufficient number of eligible applications have been received, however, the campaign will continue to remain open. Once we have a sufficient number of applicants we may introduce a final closing date.</w:t>
            </w:r>
          </w:p>
          <w:p w:rsidR="00484EA1" w:rsidRDefault="00690ACA" w:rsidP="00E27AD2">
            <w:pPr>
              <w:jc w:val="both"/>
              <w:rPr>
                <w:rFonts w:ascii="Arial" w:hAnsi="Arial" w:cs="Arial"/>
                <w:iCs/>
              </w:rPr>
            </w:pPr>
            <w:r w:rsidRPr="00CF79CA">
              <w:rPr>
                <w:rFonts w:ascii="Arial" w:hAnsi="Arial" w:cs="Arial"/>
                <w:iCs/>
              </w:rPr>
              <w:t>Interview dates will be communicated to eligible applicants when they are scheduled.</w:t>
            </w:r>
          </w:p>
          <w:p w:rsidR="00690ACA" w:rsidRPr="00C05F83" w:rsidRDefault="00E27AD2" w:rsidP="00E27AD2">
            <w:pPr>
              <w:jc w:val="both"/>
              <w:rPr>
                <w:rFonts w:ascii="Arial" w:hAnsi="Arial" w:cs="Arial"/>
                <w:iCs/>
                <w:color w:val="0000FF"/>
              </w:rPr>
            </w:pPr>
            <w:r>
              <w:rPr>
                <w:rFonts w:ascii="Arial" w:hAnsi="Arial" w:cs="Arial"/>
                <w:iCs/>
                <w:color w:val="0000FF"/>
              </w:rPr>
              <w:t xml:space="preserve">   </w:t>
            </w:r>
          </w:p>
        </w:tc>
      </w:tr>
      <w:tr w:rsidR="00484EA1" w:rsidRPr="00E766A5">
        <w:tc>
          <w:tcPr>
            <w:tcW w:w="2364" w:type="dxa"/>
          </w:tcPr>
          <w:p w:rsidR="00484EA1" w:rsidRPr="00E766A5" w:rsidRDefault="00484EA1">
            <w:pPr>
              <w:jc w:val="both"/>
              <w:rPr>
                <w:rFonts w:ascii="Arial" w:hAnsi="Arial" w:cs="Arial"/>
                <w:b/>
                <w:bCs/>
              </w:rPr>
            </w:pPr>
            <w:r w:rsidRPr="00E766A5">
              <w:rPr>
                <w:rFonts w:ascii="Arial" w:hAnsi="Arial" w:cs="Arial"/>
                <w:b/>
                <w:bCs/>
              </w:rPr>
              <w:t>Proposed Interview Date (s)</w:t>
            </w:r>
          </w:p>
        </w:tc>
        <w:tc>
          <w:tcPr>
            <w:tcW w:w="8256" w:type="dxa"/>
          </w:tcPr>
          <w:p w:rsidR="00484EA1" w:rsidRPr="00C05F83" w:rsidRDefault="00690ACA">
            <w:pPr>
              <w:jc w:val="both"/>
              <w:rPr>
                <w:rFonts w:ascii="Arial" w:hAnsi="Arial" w:cs="Arial"/>
                <w:iCs/>
                <w:color w:val="0000FF"/>
              </w:rPr>
            </w:pPr>
            <w:r w:rsidRPr="00CF79CA">
              <w:rPr>
                <w:rFonts w:ascii="Arial" w:hAnsi="Arial" w:cs="Arial"/>
                <w:iCs/>
              </w:rPr>
              <w:t>To be Confirmed</w:t>
            </w:r>
          </w:p>
        </w:tc>
      </w:tr>
      <w:tr w:rsidR="00484EA1" w:rsidRPr="00E766A5">
        <w:tc>
          <w:tcPr>
            <w:tcW w:w="2364" w:type="dxa"/>
          </w:tcPr>
          <w:p w:rsidR="00484EA1" w:rsidRPr="00E766A5" w:rsidRDefault="00484EA1">
            <w:pPr>
              <w:jc w:val="both"/>
              <w:rPr>
                <w:rFonts w:ascii="Arial" w:hAnsi="Arial" w:cs="Arial"/>
                <w:b/>
                <w:bCs/>
              </w:rPr>
            </w:pPr>
            <w:r w:rsidRPr="00E766A5">
              <w:rPr>
                <w:rFonts w:ascii="Arial" w:hAnsi="Arial" w:cs="Arial"/>
                <w:b/>
                <w:bCs/>
              </w:rPr>
              <w:t>Taking up Appointment</w:t>
            </w:r>
          </w:p>
        </w:tc>
        <w:tc>
          <w:tcPr>
            <w:tcW w:w="8256" w:type="dxa"/>
          </w:tcPr>
          <w:p w:rsidR="00484EA1" w:rsidRPr="00E766A5" w:rsidRDefault="00484EA1">
            <w:pPr>
              <w:jc w:val="both"/>
              <w:rPr>
                <w:rFonts w:ascii="Arial" w:hAnsi="Arial" w:cs="Arial"/>
                <w:iCs/>
              </w:rPr>
            </w:pPr>
            <w:r>
              <w:rPr>
                <w:rFonts w:ascii="Arial" w:hAnsi="Arial" w:cs="Arial"/>
                <w:iCs/>
              </w:rPr>
              <w:t>A start date will be indicated at job offer stage</w:t>
            </w:r>
            <w:r w:rsidR="004967B8">
              <w:rPr>
                <w:rFonts w:ascii="Arial" w:hAnsi="Arial" w:cs="Arial"/>
                <w:iCs/>
              </w:rPr>
              <w:t>.</w:t>
            </w:r>
          </w:p>
        </w:tc>
      </w:tr>
      <w:tr w:rsidR="00484EA1" w:rsidRPr="00E766A5">
        <w:tc>
          <w:tcPr>
            <w:tcW w:w="2364" w:type="dxa"/>
          </w:tcPr>
          <w:p w:rsidR="00484EA1" w:rsidRPr="00690ACA" w:rsidRDefault="00484EA1">
            <w:pPr>
              <w:jc w:val="both"/>
              <w:rPr>
                <w:rFonts w:ascii="Arial" w:hAnsi="Arial" w:cs="Arial"/>
                <w:b/>
                <w:bCs/>
              </w:rPr>
            </w:pPr>
            <w:r w:rsidRPr="00690ACA">
              <w:rPr>
                <w:rFonts w:ascii="Arial" w:hAnsi="Arial" w:cs="Arial"/>
                <w:b/>
                <w:bCs/>
              </w:rPr>
              <w:t>Location of Post</w:t>
            </w:r>
          </w:p>
        </w:tc>
        <w:tc>
          <w:tcPr>
            <w:tcW w:w="8256" w:type="dxa"/>
          </w:tcPr>
          <w:p w:rsidR="00690ACA" w:rsidRPr="00CF79CA" w:rsidRDefault="00690ACA" w:rsidP="00690ACA">
            <w:pPr>
              <w:rPr>
                <w:rFonts w:ascii="Arial" w:hAnsi="Arial" w:cs="Arial"/>
                <w:i/>
                <w:iCs/>
              </w:rPr>
            </w:pPr>
            <w:r w:rsidRPr="00CF79CA">
              <w:rPr>
                <w:rFonts w:ascii="Arial" w:hAnsi="Arial" w:cs="Arial"/>
                <w:iCs/>
              </w:rPr>
              <w:t>A national supplementary panel may be formed for all HSE areas to fill current and future vacancies</w:t>
            </w:r>
            <w:r w:rsidRPr="00CF79CA">
              <w:rPr>
                <w:rFonts w:ascii="Arial" w:hAnsi="Arial" w:cs="Arial"/>
                <w:i/>
                <w:iCs/>
              </w:rPr>
              <w:t xml:space="preserve">.  </w:t>
            </w:r>
          </w:p>
          <w:p w:rsidR="00484EA1" w:rsidRPr="004239A8" w:rsidRDefault="00484EA1" w:rsidP="00690ACA">
            <w:pPr>
              <w:jc w:val="both"/>
              <w:rPr>
                <w:rFonts w:ascii="Arial" w:hAnsi="Arial" w:cs="Arial"/>
                <w:i/>
                <w:iCs/>
                <w:color w:val="FF0000"/>
              </w:rPr>
            </w:pPr>
          </w:p>
        </w:tc>
      </w:tr>
      <w:tr w:rsidR="003949FC" w:rsidRPr="00E766A5">
        <w:tc>
          <w:tcPr>
            <w:tcW w:w="2364" w:type="dxa"/>
          </w:tcPr>
          <w:p w:rsidR="003949FC" w:rsidRPr="00690ACA" w:rsidRDefault="003949FC">
            <w:pPr>
              <w:jc w:val="both"/>
              <w:rPr>
                <w:rFonts w:ascii="Arial" w:hAnsi="Arial" w:cs="Arial"/>
                <w:b/>
                <w:bCs/>
              </w:rPr>
            </w:pPr>
            <w:r w:rsidRPr="00690ACA">
              <w:rPr>
                <w:rFonts w:ascii="Arial" w:hAnsi="Arial" w:cs="Arial"/>
                <w:b/>
                <w:bCs/>
              </w:rPr>
              <w:t>Informal Enquiries</w:t>
            </w:r>
          </w:p>
        </w:tc>
        <w:tc>
          <w:tcPr>
            <w:tcW w:w="8256" w:type="dxa"/>
          </w:tcPr>
          <w:p w:rsidR="00690ACA" w:rsidRDefault="00690ACA" w:rsidP="00690ACA">
            <w:pPr>
              <w:rPr>
                <w:rFonts w:ascii="Arial" w:hAnsi="Arial" w:cs="Arial"/>
                <w:iCs/>
              </w:rPr>
            </w:pPr>
            <w:r>
              <w:rPr>
                <w:rFonts w:ascii="Arial" w:hAnsi="Arial" w:cs="Arial"/>
                <w:iCs/>
              </w:rPr>
              <w:t>Ciaran Clifford</w:t>
            </w:r>
          </w:p>
          <w:p w:rsidR="00690ACA" w:rsidRDefault="00690ACA" w:rsidP="00690ACA">
            <w:pPr>
              <w:rPr>
                <w:rFonts w:ascii="Arial" w:hAnsi="Arial" w:cs="Arial"/>
                <w:iCs/>
              </w:rPr>
            </w:pPr>
            <w:r>
              <w:rPr>
                <w:rFonts w:ascii="Arial" w:hAnsi="Arial" w:cs="Arial"/>
                <w:iCs/>
              </w:rPr>
              <w:t>Asst. National Clinical Lead Audiology (CHO 6 &amp; 7)</w:t>
            </w:r>
          </w:p>
          <w:p w:rsidR="00690ACA" w:rsidRDefault="00690ACA" w:rsidP="00690ACA">
            <w:pPr>
              <w:spacing w:after="120"/>
              <w:rPr>
                <w:rFonts w:ascii="Arial" w:hAnsi="Arial" w:cs="Arial"/>
                <w:iCs/>
              </w:rPr>
            </w:pPr>
            <w:r>
              <w:rPr>
                <w:rFonts w:ascii="Arial" w:hAnsi="Arial" w:cs="Arial"/>
                <w:iCs/>
              </w:rPr>
              <w:t xml:space="preserve">Tel:  0766957621 Email:  </w:t>
            </w:r>
            <w:hyperlink r:id="rId9" w:history="1">
              <w:r w:rsidRPr="001E6962">
                <w:rPr>
                  <w:rStyle w:val="Hyperlink"/>
                  <w:rFonts w:ascii="Arial" w:hAnsi="Arial" w:cs="Arial"/>
                  <w:iCs/>
                </w:rPr>
                <w:t>ciaran.clifford1@hse.ie</w:t>
              </w:r>
            </w:hyperlink>
            <w:r>
              <w:rPr>
                <w:rFonts w:ascii="Arial" w:hAnsi="Arial" w:cs="Arial"/>
                <w:iCs/>
              </w:rPr>
              <w:t xml:space="preserve"> </w:t>
            </w:r>
          </w:p>
          <w:p w:rsidR="00690ACA" w:rsidRDefault="000E6F40" w:rsidP="000E6F40">
            <w:pPr>
              <w:rPr>
                <w:rFonts w:ascii="Arial" w:hAnsi="Arial" w:cs="Arial"/>
                <w:iCs/>
              </w:rPr>
            </w:pPr>
            <w:r>
              <w:rPr>
                <w:rFonts w:ascii="Arial" w:hAnsi="Arial" w:cs="Arial"/>
                <w:iCs/>
              </w:rPr>
              <w:t>Suzanne Burke</w:t>
            </w:r>
          </w:p>
          <w:p w:rsidR="000E6F40" w:rsidRDefault="000E6F40" w:rsidP="000E6F40">
            <w:pPr>
              <w:rPr>
                <w:rFonts w:ascii="Arial" w:hAnsi="Arial" w:cs="Arial"/>
                <w:iCs/>
              </w:rPr>
            </w:pPr>
            <w:r>
              <w:rPr>
                <w:rFonts w:ascii="Arial" w:hAnsi="Arial" w:cs="Arial"/>
                <w:iCs/>
              </w:rPr>
              <w:t xml:space="preserve">Community Audiology Operations Manager </w:t>
            </w:r>
          </w:p>
          <w:p w:rsidR="000E6F40" w:rsidRPr="00E766A5" w:rsidRDefault="000E6F40" w:rsidP="000E6F40">
            <w:pPr>
              <w:rPr>
                <w:rFonts w:ascii="Arial" w:hAnsi="Arial" w:cs="Arial"/>
                <w:b/>
                <w:color w:val="FF0000"/>
              </w:rPr>
            </w:pPr>
            <w:r>
              <w:rPr>
                <w:rFonts w:ascii="Arial" w:hAnsi="Arial" w:cs="Arial"/>
                <w:iCs/>
              </w:rPr>
              <w:t xml:space="preserve">Tel: 087 3794144 </w:t>
            </w:r>
            <w:hyperlink r:id="rId10" w:history="1">
              <w:r w:rsidRPr="000E6F40">
                <w:rPr>
                  <w:rFonts w:asciiTheme="minorHAnsi" w:eastAsiaTheme="minorEastAsia" w:hAnsiTheme="minorHAnsi" w:cstheme="minorBidi"/>
                  <w:color w:val="0000FF" w:themeColor="hyperlink"/>
                  <w:u w:val="single"/>
                  <w:lang w:val="en-IE" w:eastAsia="en-IE"/>
                </w:rPr>
                <w:t>Suzanne.burke@hse.ie</w:t>
              </w:r>
            </w:hyperlink>
          </w:p>
        </w:tc>
      </w:tr>
      <w:tr w:rsidR="00484EA1" w:rsidRPr="00E766A5">
        <w:tc>
          <w:tcPr>
            <w:tcW w:w="2364" w:type="dxa"/>
          </w:tcPr>
          <w:p w:rsidR="00484EA1" w:rsidRPr="00690ACA" w:rsidRDefault="00484EA1">
            <w:pPr>
              <w:jc w:val="both"/>
              <w:rPr>
                <w:rFonts w:ascii="Arial" w:hAnsi="Arial" w:cs="Arial"/>
                <w:b/>
                <w:bCs/>
              </w:rPr>
            </w:pPr>
            <w:r w:rsidRPr="00690ACA">
              <w:rPr>
                <w:rFonts w:ascii="Arial" w:hAnsi="Arial" w:cs="Arial"/>
                <w:b/>
                <w:bCs/>
              </w:rPr>
              <w:t>Details of Service</w:t>
            </w:r>
          </w:p>
          <w:p w:rsidR="00484EA1" w:rsidRPr="00690ACA" w:rsidRDefault="00484EA1">
            <w:pPr>
              <w:jc w:val="both"/>
              <w:rPr>
                <w:rFonts w:ascii="Arial" w:hAnsi="Arial" w:cs="Arial"/>
                <w:b/>
                <w:bCs/>
              </w:rPr>
            </w:pPr>
          </w:p>
        </w:tc>
        <w:tc>
          <w:tcPr>
            <w:tcW w:w="8256" w:type="dxa"/>
          </w:tcPr>
          <w:p w:rsidR="00690ACA" w:rsidRPr="00CF79CA" w:rsidRDefault="00690ACA" w:rsidP="00690ACA">
            <w:pPr>
              <w:spacing w:after="120"/>
              <w:jc w:val="both"/>
              <w:rPr>
                <w:rFonts w:ascii="Arial" w:hAnsi="Arial" w:cs="Arial"/>
              </w:rPr>
            </w:pPr>
            <w:r w:rsidRPr="00CF79CA">
              <w:rPr>
                <w:rFonts w:ascii="Arial" w:hAnsi="Arial" w:cs="Arial"/>
                <w:iCs/>
              </w:rPr>
              <w:t>Audiology services in Ireland continue to be reconfigured and developed following the HSE National Audiology Review Group Report (2011), with the Audiology Clinical Leads providing leadership and clinical governance</w:t>
            </w:r>
            <w:r w:rsidRPr="00CF79CA">
              <w:rPr>
                <w:rFonts w:ascii="Arial" w:hAnsi="Arial" w:cs="Arial"/>
              </w:rPr>
              <w:t xml:space="preserve"> within the HSE Community Audiology services. </w:t>
            </w:r>
          </w:p>
          <w:p w:rsidR="00690ACA" w:rsidRPr="00CF79CA" w:rsidRDefault="00690ACA" w:rsidP="00690ACA">
            <w:pPr>
              <w:spacing w:after="120"/>
              <w:jc w:val="both"/>
              <w:rPr>
                <w:rFonts w:ascii="Arial" w:hAnsi="Arial" w:cs="Arial"/>
                <w:iCs/>
              </w:rPr>
            </w:pPr>
            <w:r w:rsidRPr="00CF79CA">
              <w:rPr>
                <w:rFonts w:ascii="Arial" w:hAnsi="Arial" w:cs="Arial"/>
                <w:iCs/>
              </w:rPr>
              <w:t xml:space="preserve">The service provides comprehensive Audiological assessments and (re) habiltative services for a diverse client group ranging from newborns through to the elderly. </w:t>
            </w:r>
          </w:p>
          <w:p w:rsidR="00484EA1" w:rsidRDefault="00690ACA" w:rsidP="00690ACA">
            <w:pPr>
              <w:jc w:val="both"/>
              <w:rPr>
                <w:rFonts w:ascii="Arial" w:hAnsi="Arial" w:cs="Arial"/>
                <w:iCs/>
              </w:rPr>
            </w:pPr>
            <w:r w:rsidRPr="00CF79CA">
              <w:rPr>
                <w:rFonts w:ascii="Arial" w:hAnsi="Arial" w:cs="Arial"/>
                <w:iCs/>
              </w:rPr>
              <w:t>The development of an integrated audiology service across acute and community services, with efficient and client centred and effective care pathways remains a key service objective.</w:t>
            </w:r>
          </w:p>
          <w:p w:rsidR="00690ACA" w:rsidRPr="00E766A5" w:rsidRDefault="00690ACA" w:rsidP="00690ACA">
            <w:pPr>
              <w:jc w:val="both"/>
              <w:rPr>
                <w:rFonts w:ascii="Arial" w:hAnsi="Arial" w:cs="Arial"/>
                <w:iCs/>
                <w:color w:val="FF0000"/>
              </w:rPr>
            </w:pPr>
            <w:r>
              <w:rPr>
                <w:rFonts w:ascii="Arial" w:hAnsi="Arial" w:cs="Arial"/>
                <w:iCs/>
              </w:rPr>
              <w:t xml:space="preserve">   </w:t>
            </w:r>
          </w:p>
        </w:tc>
      </w:tr>
      <w:tr w:rsidR="00484EA1" w:rsidRPr="00E766A5">
        <w:tc>
          <w:tcPr>
            <w:tcW w:w="2364" w:type="dxa"/>
          </w:tcPr>
          <w:p w:rsidR="00484EA1" w:rsidRPr="00690ACA" w:rsidRDefault="00484EA1">
            <w:pPr>
              <w:jc w:val="both"/>
              <w:rPr>
                <w:rFonts w:ascii="Arial" w:hAnsi="Arial" w:cs="Arial"/>
                <w:b/>
                <w:bCs/>
              </w:rPr>
            </w:pPr>
            <w:r w:rsidRPr="00690ACA">
              <w:rPr>
                <w:rFonts w:ascii="Arial" w:hAnsi="Arial" w:cs="Arial"/>
                <w:b/>
                <w:bCs/>
              </w:rPr>
              <w:t>Reporting Relationship</w:t>
            </w:r>
          </w:p>
        </w:tc>
        <w:tc>
          <w:tcPr>
            <w:tcW w:w="8256" w:type="dxa"/>
          </w:tcPr>
          <w:p w:rsidR="00484EA1" w:rsidRDefault="00690ACA" w:rsidP="00690ACA">
            <w:pPr>
              <w:jc w:val="both"/>
              <w:rPr>
                <w:rFonts w:ascii="Arial" w:hAnsi="Arial" w:cs="Arial"/>
                <w:iCs/>
              </w:rPr>
            </w:pPr>
            <w:r w:rsidRPr="00CF79CA">
              <w:rPr>
                <w:rFonts w:ascii="Arial" w:hAnsi="Arial" w:cs="Arial"/>
                <w:iCs/>
              </w:rPr>
              <w:t>Reports to the Audiology Service Manager or other designated officer for operational issues.  Reports to the Senior Clinician in Audiology for clinical issues.</w:t>
            </w:r>
          </w:p>
          <w:p w:rsidR="00690ACA" w:rsidRPr="00E766A5" w:rsidRDefault="00690ACA" w:rsidP="00690ACA">
            <w:pPr>
              <w:jc w:val="both"/>
              <w:rPr>
                <w:rFonts w:ascii="Arial" w:hAnsi="Arial" w:cs="Arial"/>
                <w:b/>
                <w:iCs/>
                <w:color w:val="FF0000"/>
              </w:rPr>
            </w:pPr>
          </w:p>
        </w:tc>
      </w:tr>
      <w:tr w:rsidR="00484EA1" w:rsidRPr="00E766A5">
        <w:tc>
          <w:tcPr>
            <w:tcW w:w="2364" w:type="dxa"/>
          </w:tcPr>
          <w:p w:rsidR="00484EA1" w:rsidRPr="00690ACA" w:rsidRDefault="00484EA1">
            <w:pPr>
              <w:jc w:val="both"/>
              <w:rPr>
                <w:rFonts w:ascii="Arial" w:hAnsi="Arial" w:cs="Arial"/>
                <w:b/>
                <w:bCs/>
              </w:rPr>
            </w:pPr>
            <w:r w:rsidRPr="00690ACA">
              <w:rPr>
                <w:rFonts w:ascii="Arial" w:hAnsi="Arial" w:cs="Arial"/>
                <w:b/>
                <w:bCs/>
              </w:rPr>
              <w:t xml:space="preserve">Purpose of the Post </w:t>
            </w:r>
          </w:p>
          <w:p w:rsidR="00484EA1" w:rsidRPr="00690ACA" w:rsidRDefault="00484EA1">
            <w:pPr>
              <w:jc w:val="both"/>
              <w:rPr>
                <w:rFonts w:ascii="Arial" w:hAnsi="Arial" w:cs="Arial"/>
                <w:b/>
                <w:bCs/>
              </w:rPr>
            </w:pPr>
          </w:p>
        </w:tc>
        <w:tc>
          <w:tcPr>
            <w:tcW w:w="8256" w:type="dxa"/>
          </w:tcPr>
          <w:p w:rsidR="00690ACA" w:rsidRPr="00690ACA" w:rsidRDefault="00690ACA" w:rsidP="00E27AD2">
            <w:pPr>
              <w:spacing w:after="120"/>
              <w:rPr>
                <w:rFonts w:ascii="Arial" w:hAnsi="Arial" w:cs="Arial"/>
                <w:lang w:val="en-US" w:eastAsia="en-US"/>
              </w:rPr>
            </w:pPr>
            <w:r w:rsidRPr="00690ACA">
              <w:rPr>
                <w:rFonts w:ascii="Arial" w:hAnsi="Arial" w:cs="Arial"/>
                <w:lang w:val="en-US" w:eastAsia="en-US"/>
              </w:rPr>
              <w:t>The post holder will be responsible for:</w:t>
            </w:r>
          </w:p>
          <w:p w:rsidR="00690ACA" w:rsidRPr="00690ACA" w:rsidRDefault="00690ACA" w:rsidP="00E27AD2">
            <w:pPr>
              <w:pStyle w:val="ListParagraph"/>
              <w:numPr>
                <w:ilvl w:val="0"/>
                <w:numId w:val="18"/>
              </w:numPr>
              <w:spacing w:after="120"/>
              <w:ind w:left="357" w:hanging="357"/>
              <w:rPr>
                <w:rFonts w:ascii="Arial" w:hAnsi="Arial" w:cs="Arial"/>
                <w:lang w:val="en-US"/>
              </w:rPr>
            </w:pPr>
            <w:r w:rsidRPr="00690ACA">
              <w:rPr>
                <w:rFonts w:ascii="Arial" w:hAnsi="Arial" w:cs="Arial"/>
                <w:lang w:val="en-US"/>
              </w:rPr>
              <w:t>Work within the Universal Newborn Hearing Screening (UNHS) programme in the region.</w:t>
            </w:r>
          </w:p>
          <w:p w:rsidR="00690ACA" w:rsidRPr="00690ACA" w:rsidRDefault="00690ACA" w:rsidP="00E27AD2">
            <w:pPr>
              <w:pStyle w:val="ListParagraph"/>
              <w:numPr>
                <w:ilvl w:val="0"/>
                <w:numId w:val="18"/>
              </w:numPr>
              <w:spacing w:after="120"/>
              <w:ind w:left="357" w:hanging="357"/>
              <w:rPr>
                <w:rFonts w:ascii="Arial" w:hAnsi="Arial" w:cs="Arial"/>
                <w:lang w:val="en-US"/>
              </w:rPr>
            </w:pPr>
            <w:r w:rsidRPr="00690ACA">
              <w:rPr>
                <w:rFonts w:ascii="Arial" w:hAnsi="Arial" w:cs="Arial"/>
                <w:lang w:val="en-US"/>
              </w:rPr>
              <w:t>Maintain a working relationship with technical and other managers in the day to day running of the audiology service in an integrated setting (Acute &amp; Community Service), as part of audiology department management structure.</w:t>
            </w:r>
          </w:p>
          <w:p w:rsidR="00690ACA" w:rsidRPr="00690ACA" w:rsidRDefault="00690ACA" w:rsidP="00E27AD2">
            <w:pPr>
              <w:pStyle w:val="ListParagraph"/>
              <w:numPr>
                <w:ilvl w:val="0"/>
                <w:numId w:val="18"/>
              </w:numPr>
              <w:spacing w:after="120"/>
              <w:ind w:left="357" w:hanging="357"/>
              <w:rPr>
                <w:rFonts w:ascii="Arial" w:hAnsi="Arial" w:cs="Arial"/>
                <w:lang w:val="en-US"/>
              </w:rPr>
            </w:pPr>
            <w:r w:rsidRPr="00690ACA">
              <w:rPr>
                <w:rFonts w:ascii="Arial" w:hAnsi="Arial" w:cs="Arial"/>
                <w:lang w:val="en-US"/>
              </w:rPr>
              <w:t>Ensure that clinical and professional standards are maintained at all times and local and national guidelines implemented.</w:t>
            </w:r>
          </w:p>
          <w:p w:rsidR="00484EA1" w:rsidRPr="00690ACA" w:rsidRDefault="00690ACA" w:rsidP="00E27AD2">
            <w:pPr>
              <w:pStyle w:val="ListParagraph"/>
              <w:numPr>
                <w:ilvl w:val="0"/>
                <w:numId w:val="18"/>
              </w:numPr>
              <w:jc w:val="both"/>
              <w:rPr>
                <w:rFonts w:ascii="Arial" w:hAnsi="Arial" w:cs="Arial"/>
              </w:rPr>
            </w:pPr>
            <w:r w:rsidRPr="00690ACA">
              <w:rPr>
                <w:rFonts w:ascii="Arial" w:hAnsi="Arial" w:cs="Arial"/>
                <w:lang w:val="en-US"/>
              </w:rPr>
              <w:t>Communicate with a wide range of professionals; maintain professional and local networks to ensure effective and efficient services.</w:t>
            </w:r>
          </w:p>
        </w:tc>
      </w:tr>
      <w:tr w:rsidR="00484EA1" w:rsidRPr="00E766A5">
        <w:tc>
          <w:tcPr>
            <w:tcW w:w="2364" w:type="dxa"/>
          </w:tcPr>
          <w:p w:rsidR="00484EA1" w:rsidRPr="00847CB8" w:rsidRDefault="00484EA1">
            <w:pPr>
              <w:jc w:val="both"/>
              <w:rPr>
                <w:rFonts w:ascii="Arial" w:hAnsi="Arial" w:cs="Arial"/>
                <w:b/>
                <w:bCs/>
                <w:color w:val="000000" w:themeColor="text1"/>
              </w:rPr>
            </w:pPr>
            <w:r w:rsidRPr="00847CB8">
              <w:rPr>
                <w:rFonts w:ascii="Arial" w:hAnsi="Arial" w:cs="Arial"/>
                <w:b/>
                <w:bCs/>
                <w:color w:val="000000" w:themeColor="text1"/>
              </w:rPr>
              <w:t xml:space="preserve">Principal Duties and </w:t>
            </w:r>
            <w:r w:rsidRPr="00847CB8">
              <w:rPr>
                <w:rFonts w:ascii="Arial" w:hAnsi="Arial" w:cs="Arial"/>
                <w:b/>
                <w:bCs/>
                <w:color w:val="000000" w:themeColor="text1"/>
              </w:rPr>
              <w:lastRenderedPageBreak/>
              <w:t>Responsibilities</w:t>
            </w:r>
          </w:p>
          <w:p w:rsidR="00484EA1" w:rsidRPr="00E766A5" w:rsidRDefault="00484EA1">
            <w:pPr>
              <w:jc w:val="both"/>
              <w:rPr>
                <w:rFonts w:ascii="Arial" w:hAnsi="Arial" w:cs="Arial"/>
                <w:b/>
                <w:bCs/>
                <w:color w:val="FF0000"/>
              </w:rPr>
            </w:pPr>
          </w:p>
        </w:tc>
        <w:tc>
          <w:tcPr>
            <w:tcW w:w="8256" w:type="dxa"/>
          </w:tcPr>
          <w:p w:rsidR="0029479A" w:rsidRPr="00556CFA" w:rsidRDefault="0029479A" w:rsidP="0029479A">
            <w:pPr>
              <w:rPr>
                <w:rFonts w:ascii="Arial" w:hAnsi="Arial" w:cs="Arial"/>
                <w:b/>
                <w:i/>
              </w:rPr>
            </w:pPr>
            <w:r w:rsidRPr="00556CFA">
              <w:rPr>
                <w:rFonts w:ascii="Arial" w:hAnsi="Arial" w:cs="Arial"/>
                <w:b/>
                <w:i/>
              </w:rPr>
              <w:lastRenderedPageBreak/>
              <w:t>CLINICAL :</w:t>
            </w:r>
          </w:p>
          <w:p w:rsidR="0029479A" w:rsidRPr="00556CFA" w:rsidRDefault="0029479A" w:rsidP="0029479A">
            <w:pPr>
              <w:numPr>
                <w:ilvl w:val="0"/>
                <w:numId w:val="19"/>
              </w:numPr>
              <w:spacing w:after="120"/>
              <w:ind w:left="714" w:hanging="357"/>
              <w:rPr>
                <w:rFonts w:ascii="Arial" w:hAnsi="Arial" w:cs="Arial"/>
                <w:lang w:val="en-US" w:eastAsia="en-US"/>
              </w:rPr>
            </w:pPr>
            <w:r w:rsidRPr="00556CFA">
              <w:rPr>
                <w:rFonts w:ascii="Arial" w:hAnsi="Arial" w:cs="Arial"/>
                <w:lang w:val="en-US" w:eastAsia="en-US"/>
              </w:rPr>
              <w:lastRenderedPageBreak/>
              <w:t>Provide the full range of routine diagnostic assessments (including electrophysiological assessment) to babies referred from newborn hearing screening.</w:t>
            </w:r>
          </w:p>
          <w:p w:rsidR="0029479A" w:rsidRPr="00556CFA" w:rsidRDefault="0029479A" w:rsidP="0029479A">
            <w:pPr>
              <w:numPr>
                <w:ilvl w:val="0"/>
                <w:numId w:val="19"/>
              </w:numPr>
              <w:spacing w:after="120"/>
              <w:ind w:left="714" w:hanging="357"/>
              <w:rPr>
                <w:rFonts w:ascii="Arial" w:hAnsi="Arial" w:cs="Arial"/>
                <w:lang w:val="en-US" w:eastAsia="en-US"/>
              </w:rPr>
            </w:pPr>
            <w:r w:rsidRPr="00556CFA">
              <w:rPr>
                <w:rFonts w:ascii="Arial" w:hAnsi="Arial" w:cs="Arial"/>
                <w:lang w:val="en-US" w:eastAsia="en-US"/>
              </w:rPr>
              <w:t xml:space="preserve">Perform behavioral audiological assessments of babies and infants. </w:t>
            </w:r>
          </w:p>
          <w:p w:rsidR="0029479A" w:rsidRPr="00556CFA" w:rsidRDefault="0029479A" w:rsidP="0029479A">
            <w:pPr>
              <w:numPr>
                <w:ilvl w:val="0"/>
                <w:numId w:val="19"/>
              </w:numPr>
              <w:spacing w:after="120"/>
              <w:ind w:left="714" w:hanging="357"/>
              <w:rPr>
                <w:rFonts w:ascii="Arial" w:hAnsi="Arial" w:cs="Arial"/>
              </w:rPr>
            </w:pPr>
            <w:r w:rsidRPr="00556CFA">
              <w:rPr>
                <w:rFonts w:ascii="Arial" w:hAnsi="Arial" w:cs="Arial"/>
              </w:rPr>
              <w:t>Undertake assessment of hearing &amp; auditory function in patients with appropriate selection of testing methods including, but not limited to:</w:t>
            </w:r>
          </w:p>
          <w:p w:rsidR="0029479A" w:rsidRPr="00556CFA" w:rsidRDefault="0029479A" w:rsidP="0029479A">
            <w:pPr>
              <w:numPr>
                <w:ilvl w:val="1"/>
                <w:numId w:val="20"/>
              </w:numPr>
              <w:rPr>
                <w:rFonts w:ascii="Arial" w:hAnsi="Arial" w:cs="Arial"/>
              </w:rPr>
            </w:pPr>
            <w:r w:rsidRPr="00556CFA">
              <w:rPr>
                <w:rFonts w:ascii="Arial" w:hAnsi="Arial" w:cs="Arial"/>
              </w:rPr>
              <w:t>Visual Reinforcement Audiometry (VRA, soundfield, insert, bone conduction)</w:t>
            </w:r>
          </w:p>
          <w:p w:rsidR="0029479A" w:rsidRPr="00556CFA" w:rsidRDefault="0029479A" w:rsidP="0029479A">
            <w:pPr>
              <w:numPr>
                <w:ilvl w:val="1"/>
                <w:numId w:val="20"/>
              </w:numPr>
              <w:rPr>
                <w:rFonts w:ascii="Arial" w:hAnsi="Arial" w:cs="Arial"/>
              </w:rPr>
            </w:pPr>
            <w:r w:rsidRPr="00556CFA">
              <w:rPr>
                <w:rFonts w:ascii="Arial" w:hAnsi="Arial" w:cs="Arial"/>
              </w:rPr>
              <w:t>Otoacoustic Emissions</w:t>
            </w:r>
          </w:p>
          <w:p w:rsidR="0029479A" w:rsidRPr="00556CFA" w:rsidRDefault="0029479A" w:rsidP="0029479A">
            <w:pPr>
              <w:numPr>
                <w:ilvl w:val="1"/>
                <w:numId w:val="20"/>
              </w:numPr>
              <w:rPr>
                <w:rFonts w:ascii="Arial" w:hAnsi="Arial" w:cs="Arial"/>
              </w:rPr>
            </w:pPr>
            <w:r w:rsidRPr="00556CFA">
              <w:rPr>
                <w:rFonts w:ascii="Arial" w:hAnsi="Arial" w:cs="Arial"/>
              </w:rPr>
              <w:t>Evoked Response Testing (including ABR) in clinic and under anaesthetic, where appropriate.</w:t>
            </w:r>
          </w:p>
          <w:p w:rsidR="0029479A" w:rsidRPr="00556CFA" w:rsidRDefault="0029479A" w:rsidP="0029479A">
            <w:pPr>
              <w:numPr>
                <w:ilvl w:val="1"/>
                <w:numId w:val="20"/>
              </w:numPr>
              <w:rPr>
                <w:rFonts w:ascii="Arial" w:hAnsi="Arial" w:cs="Arial"/>
              </w:rPr>
            </w:pPr>
            <w:r w:rsidRPr="00556CFA">
              <w:rPr>
                <w:rFonts w:ascii="Arial" w:hAnsi="Arial" w:cs="Arial"/>
              </w:rPr>
              <w:t>Performance/ Play Audiometry</w:t>
            </w:r>
          </w:p>
          <w:p w:rsidR="0029479A" w:rsidRPr="00556CFA" w:rsidRDefault="0029479A" w:rsidP="0029479A">
            <w:pPr>
              <w:numPr>
                <w:ilvl w:val="1"/>
                <w:numId w:val="20"/>
              </w:numPr>
              <w:rPr>
                <w:rFonts w:ascii="Arial" w:hAnsi="Arial" w:cs="Arial"/>
              </w:rPr>
            </w:pPr>
            <w:r w:rsidRPr="00556CFA">
              <w:rPr>
                <w:rFonts w:ascii="Arial" w:hAnsi="Arial" w:cs="Arial"/>
              </w:rPr>
              <w:t>Standard Pure Tone Audiometry</w:t>
            </w:r>
          </w:p>
          <w:p w:rsidR="0029479A" w:rsidRPr="00556CFA" w:rsidRDefault="0029479A" w:rsidP="0029479A">
            <w:pPr>
              <w:numPr>
                <w:ilvl w:val="1"/>
                <w:numId w:val="20"/>
              </w:numPr>
              <w:rPr>
                <w:rFonts w:ascii="Arial" w:hAnsi="Arial" w:cs="Arial"/>
              </w:rPr>
            </w:pPr>
            <w:r w:rsidRPr="00556CFA">
              <w:rPr>
                <w:rFonts w:ascii="Arial" w:hAnsi="Arial" w:cs="Arial"/>
              </w:rPr>
              <w:t>Otoscopy</w:t>
            </w:r>
          </w:p>
          <w:p w:rsidR="0029479A" w:rsidRPr="00556CFA" w:rsidRDefault="0029479A" w:rsidP="0029479A">
            <w:pPr>
              <w:numPr>
                <w:ilvl w:val="1"/>
                <w:numId w:val="20"/>
              </w:numPr>
              <w:rPr>
                <w:rFonts w:ascii="Arial" w:hAnsi="Arial" w:cs="Arial"/>
              </w:rPr>
            </w:pPr>
            <w:r w:rsidRPr="00556CFA">
              <w:rPr>
                <w:rFonts w:ascii="Arial" w:hAnsi="Arial" w:cs="Arial"/>
              </w:rPr>
              <w:t>Tympanometry</w:t>
            </w:r>
          </w:p>
          <w:p w:rsidR="0029479A" w:rsidRPr="00556CFA" w:rsidRDefault="0029479A" w:rsidP="0029479A">
            <w:pPr>
              <w:numPr>
                <w:ilvl w:val="0"/>
                <w:numId w:val="19"/>
              </w:numPr>
              <w:spacing w:after="120"/>
              <w:ind w:left="714" w:hanging="357"/>
              <w:rPr>
                <w:rFonts w:ascii="Arial" w:hAnsi="Arial" w:cs="Arial"/>
              </w:rPr>
            </w:pPr>
            <w:r w:rsidRPr="00556CFA">
              <w:rPr>
                <w:rFonts w:ascii="Arial" w:hAnsi="Arial" w:cs="Arial"/>
              </w:rPr>
              <w:t>Undertake the provision, prescription, fitting and management of hearing aids, in particular with babies and infants.</w:t>
            </w:r>
          </w:p>
          <w:p w:rsidR="0029479A" w:rsidRPr="00556CFA" w:rsidRDefault="0029479A" w:rsidP="0029479A">
            <w:pPr>
              <w:numPr>
                <w:ilvl w:val="0"/>
                <w:numId w:val="19"/>
              </w:numPr>
              <w:spacing w:after="120"/>
              <w:ind w:left="714" w:hanging="357"/>
              <w:rPr>
                <w:rFonts w:ascii="Arial" w:hAnsi="Arial" w:cs="Arial"/>
              </w:rPr>
            </w:pPr>
            <w:r w:rsidRPr="00556CFA">
              <w:rPr>
                <w:rFonts w:ascii="Arial" w:hAnsi="Arial" w:cs="Arial"/>
              </w:rPr>
              <w:t>Interpret the results of tests in light of medical history, the speech &amp; language and developmental ability of the child, and support recommendations and reports to other health and educational professionals as necessary.</w:t>
            </w:r>
          </w:p>
          <w:p w:rsidR="0029479A" w:rsidRPr="00556CFA" w:rsidRDefault="0029479A" w:rsidP="0029479A">
            <w:pPr>
              <w:numPr>
                <w:ilvl w:val="0"/>
                <w:numId w:val="19"/>
              </w:numPr>
              <w:spacing w:after="120"/>
              <w:ind w:left="714" w:hanging="357"/>
              <w:rPr>
                <w:rFonts w:ascii="Arial" w:hAnsi="Arial" w:cs="Arial"/>
              </w:rPr>
            </w:pPr>
            <w:r w:rsidRPr="00556CFA">
              <w:rPr>
                <w:rFonts w:ascii="Arial" w:hAnsi="Arial" w:cs="Arial"/>
              </w:rPr>
              <w:t>Counsel patients and or parents/carers on matters relating to hearing and balance impairment.</w:t>
            </w:r>
          </w:p>
          <w:p w:rsidR="0029479A" w:rsidRPr="00556CFA" w:rsidRDefault="0029479A" w:rsidP="0029479A">
            <w:pPr>
              <w:numPr>
                <w:ilvl w:val="0"/>
                <w:numId w:val="19"/>
              </w:numPr>
              <w:spacing w:after="120"/>
              <w:ind w:left="714" w:hanging="357"/>
              <w:rPr>
                <w:rFonts w:ascii="Arial" w:hAnsi="Arial" w:cs="Arial"/>
              </w:rPr>
            </w:pPr>
            <w:r w:rsidRPr="00556CFA">
              <w:rPr>
                <w:rFonts w:ascii="Arial" w:hAnsi="Arial" w:cs="Arial"/>
              </w:rPr>
              <w:t>Monitor hearing loss on an ongoing basis, where appropriate advising the patient, their parents and other professionals involved, of any changes.</w:t>
            </w:r>
          </w:p>
          <w:p w:rsidR="0029479A" w:rsidRPr="00556CFA" w:rsidRDefault="0029479A" w:rsidP="0029479A">
            <w:pPr>
              <w:numPr>
                <w:ilvl w:val="0"/>
                <w:numId w:val="19"/>
              </w:numPr>
              <w:spacing w:after="120"/>
              <w:ind w:left="714" w:hanging="357"/>
              <w:rPr>
                <w:rFonts w:ascii="Arial" w:hAnsi="Arial" w:cs="Arial"/>
              </w:rPr>
            </w:pPr>
            <w:r w:rsidRPr="00556CFA">
              <w:rPr>
                <w:rFonts w:ascii="Arial" w:hAnsi="Arial" w:cs="Arial"/>
              </w:rPr>
              <w:t>Organise onward referral, if necessary, and to work as appropriate with other professionals, including the Cochlear Implant Team, ENT Consultants, Visiting Teachers of the Deaf, Paediatricians, Psychologists and Speech &amp; Language Therapists.</w:t>
            </w:r>
          </w:p>
          <w:p w:rsidR="0029479A" w:rsidRPr="00556CFA" w:rsidRDefault="0029479A" w:rsidP="0029479A">
            <w:pPr>
              <w:numPr>
                <w:ilvl w:val="0"/>
                <w:numId w:val="19"/>
              </w:numPr>
              <w:spacing w:after="120"/>
              <w:ind w:left="714" w:hanging="357"/>
              <w:rPr>
                <w:rFonts w:ascii="Arial" w:hAnsi="Arial" w:cs="Arial"/>
              </w:rPr>
            </w:pPr>
            <w:r w:rsidRPr="00556CFA">
              <w:rPr>
                <w:rFonts w:ascii="Arial" w:hAnsi="Arial" w:cs="Arial"/>
              </w:rPr>
              <w:t>Prioritise referrals received as per the department policy.</w:t>
            </w:r>
          </w:p>
          <w:p w:rsidR="0029479A" w:rsidRPr="00556CFA" w:rsidRDefault="0029479A" w:rsidP="0029479A">
            <w:pPr>
              <w:numPr>
                <w:ilvl w:val="0"/>
                <w:numId w:val="19"/>
              </w:numPr>
              <w:spacing w:after="120"/>
              <w:ind w:left="714" w:hanging="357"/>
              <w:rPr>
                <w:rFonts w:ascii="Arial" w:hAnsi="Arial" w:cs="Arial"/>
              </w:rPr>
            </w:pPr>
            <w:r w:rsidRPr="00556CFA">
              <w:rPr>
                <w:rFonts w:ascii="Arial" w:hAnsi="Arial" w:cs="Arial"/>
              </w:rPr>
              <w:t>Contribute to the development, planning and implementation of processes to evaluate the effectiveness of audiology services and take responsibility to ensure that the service is reviewed according to best practice.</w:t>
            </w:r>
          </w:p>
          <w:p w:rsidR="0029479A" w:rsidRPr="00556CFA" w:rsidRDefault="0029479A" w:rsidP="0029479A">
            <w:pPr>
              <w:numPr>
                <w:ilvl w:val="0"/>
                <w:numId w:val="19"/>
              </w:numPr>
              <w:spacing w:after="120"/>
              <w:ind w:left="714" w:hanging="357"/>
              <w:rPr>
                <w:rFonts w:ascii="Arial" w:hAnsi="Arial" w:cs="Arial"/>
              </w:rPr>
            </w:pPr>
            <w:r w:rsidRPr="00556CFA">
              <w:rPr>
                <w:rFonts w:ascii="Arial" w:hAnsi="Arial" w:cs="Arial"/>
              </w:rPr>
              <w:t>Ensure that an audiology service to the highest international standards is provided.</w:t>
            </w:r>
          </w:p>
          <w:p w:rsidR="0029479A" w:rsidRPr="00556CFA" w:rsidRDefault="0029479A" w:rsidP="0029479A">
            <w:pPr>
              <w:numPr>
                <w:ilvl w:val="0"/>
                <w:numId w:val="19"/>
              </w:numPr>
              <w:spacing w:after="120"/>
              <w:ind w:left="714" w:hanging="357"/>
              <w:rPr>
                <w:rFonts w:ascii="Arial" w:hAnsi="Arial" w:cs="Arial"/>
              </w:rPr>
            </w:pPr>
            <w:r w:rsidRPr="00556CFA">
              <w:rPr>
                <w:rFonts w:ascii="Arial" w:hAnsi="Arial" w:cs="Arial"/>
              </w:rPr>
              <w:t>Contribute to the introduction and evaluation of new techniques, methods and equipment.</w:t>
            </w:r>
          </w:p>
          <w:p w:rsidR="0029479A" w:rsidRPr="00556CFA" w:rsidRDefault="0029479A" w:rsidP="0029479A">
            <w:pPr>
              <w:numPr>
                <w:ilvl w:val="0"/>
                <w:numId w:val="19"/>
              </w:numPr>
              <w:spacing w:after="120"/>
              <w:ind w:left="714" w:hanging="357"/>
              <w:rPr>
                <w:rFonts w:ascii="Arial" w:hAnsi="Arial" w:cs="Arial"/>
              </w:rPr>
            </w:pPr>
            <w:r w:rsidRPr="00556CFA">
              <w:rPr>
                <w:rFonts w:ascii="Arial" w:hAnsi="Arial" w:cs="Arial"/>
              </w:rPr>
              <w:t>Ensure that equipment and facilities used for clinical testing are in good working order and calibrated at appropriate Intervals.</w:t>
            </w:r>
          </w:p>
          <w:p w:rsidR="0029479A" w:rsidRPr="00556CFA" w:rsidRDefault="0029479A" w:rsidP="0029479A">
            <w:pPr>
              <w:numPr>
                <w:ilvl w:val="0"/>
                <w:numId w:val="19"/>
              </w:numPr>
              <w:spacing w:after="120"/>
              <w:ind w:left="714" w:hanging="357"/>
              <w:rPr>
                <w:rFonts w:ascii="Arial" w:hAnsi="Arial" w:cs="Arial"/>
              </w:rPr>
            </w:pPr>
            <w:r w:rsidRPr="00556CFA">
              <w:rPr>
                <w:rFonts w:ascii="Arial" w:hAnsi="Arial" w:cs="Arial"/>
              </w:rPr>
              <w:t>Maintain records of patients per HSE protocol and to participate in the maintenance of statistics.</w:t>
            </w:r>
          </w:p>
          <w:p w:rsidR="0029479A" w:rsidRPr="00556CFA" w:rsidRDefault="0029479A" w:rsidP="0029479A">
            <w:pPr>
              <w:numPr>
                <w:ilvl w:val="0"/>
                <w:numId w:val="19"/>
              </w:numPr>
              <w:spacing w:after="120"/>
              <w:ind w:left="714" w:hanging="357"/>
              <w:rPr>
                <w:rFonts w:ascii="Arial" w:hAnsi="Arial" w:cs="Arial"/>
              </w:rPr>
            </w:pPr>
            <w:r w:rsidRPr="00556CFA">
              <w:rPr>
                <w:rFonts w:ascii="Arial" w:hAnsi="Arial" w:cs="Arial"/>
              </w:rPr>
              <w:t>Ensure that all procedures used in the service are adequately documented and that this documentation is kept up to date.</w:t>
            </w:r>
          </w:p>
          <w:p w:rsidR="0029479A" w:rsidRPr="00556CFA" w:rsidRDefault="0029479A" w:rsidP="0029479A">
            <w:pPr>
              <w:numPr>
                <w:ilvl w:val="0"/>
                <w:numId w:val="19"/>
              </w:numPr>
              <w:spacing w:after="120"/>
              <w:ind w:left="714" w:hanging="357"/>
              <w:rPr>
                <w:rFonts w:ascii="Arial" w:hAnsi="Arial" w:cs="Arial"/>
              </w:rPr>
            </w:pPr>
            <w:r w:rsidRPr="00556CFA">
              <w:rPr>
                <w:rFonts w:ascii="Arial" w:hAnsi="Arial" w:cs="Arial"/>
              </w:rPr>
              <w:t>Manage and administer the resources available to the service in the most efficient and effective manner possible, and report on the usage of same.</w:t>
            </w:r>
          </w:p>
          <w:p w:rsidR="0029479A" w:rsidRPr="00556CFA" w:rsidRDefault="0029479A" w:rsidP="0029479A">
            <w:pPr>
              <w:numPr>
                <w:ilvl w:val="0"/>
                <w:numId w:val="19"/>
              </w:numPr>
              <w:spacing w:after="120"/>
              <w:ind w:left="714" w:hanging="357"/>
              <w:rPr>
                <w:rFonts w:ascii="Arial" w:hAnsi="Arial" w:cs="Arial"/>
              </w:rPr>
            </w:pPr>
            <w:r w:rsidRPr="00556CFA">
              <w:rPr>
                <w:rFonts w:ascii="Arial" w:hAnsi="Arial" w:cs="Arial"/>
              </w:rPr>
              <w:t>Contribute to the development of key performance indicators and monitor and report on same on a regular basis.</w:t>
            </w:r>
          </w:p>
          <w:p w:rsidR="0029479A" w:rsidRPr="00556CFA" w:rsidRDefault="0029479A" w:rsidP="0029479A">
            <w:pPr>
              <w:numPr>
                <w:ilvl w:val="0"/>
                <w:numId w:val="19"/>
              </w:numPr>
              <w:spacing w:after="120"/>
              <w:ind w:left="714" w:hanging="357"/>
              <w:rPr>
                <w:rFonts w:ascii="Arial" w:hAnsi="Arial" w:cs="Arial"/>
              </w:rPr>
            </w:pPr>
            <w:r w:rsidRPr="00556CFA">
              <w:rPr>
                <w:rFonts w:ascii="Arial" w:hAnsi="Arial" w:cs="Arial"/>
              </w:rPr>
              <w:t>Contribute to the ongoing development of evidence based procedures and protocols of the service.</w:t>
            </w:r>
          </w:p>
          <w:p w:rsidR="0029479A" w:rsidRPr="00556CFA" w:rsidRDefault="0029479A" w:rsidP="0029479A">
            <w:pPr>
              <w:numPr>
                <w:ilvl w:val="0"/>
                <w:numId w:val="19"/>
              </w:numPr>
              <w:spacing w:after="120"/>
              <w:ind w:left="714" w:hanging="357"/>
              <w:rPr>
                <w:rFonts w:ascii="Arial" w:hAnsi="Arial" w:cs="Arial"/>
              </w:rPr>
            </w:pPr>
            <w:r w:rsidRPr="00556CFA">
              <w:rPr>
                <w:rFonts w:ascii="Arial" w:hAnsi="Arial" w:cs="Arial"/>
              </w:rPr>
              <w:t>Actively participate and contribute to departmental audit and research projects.</w:t>
            </w:r>
          </w:p>
          <w:p w:rsidR="0029479A" w:rsidRPr="00556CFA" w:rsidRDefault="0029479A" w:rsidP="0029479A">
            <w:pPr>
              <w:pStyle w:val="Default"/>
              <w:numPr>
                <w:ilvl w:val="0"/>
                <w:numId w:val="19"/>
              </w:numPr>
              <w:spacing w:after="120"/>
              <w:ind w:left="714" w:hanging="357"/>
              <w:rPr>
                <w:sz w:val="20"/>
                <w:szCs w:val="20"/>
                <w:lang w:val="en-US"/>
              </w:rPr>
            </w:pPr>
            <w:r w:rsidRPr="00556CFA">
              <w:rPr>
                <w:sz w:val="20"/>
                <w:szCs w:val="20"/>
              </w:rPr>
              <w:t>A</w:t>
            </w:r>
            <w:r w:rsidRPr="00556CFA">
              <w:rPr>
                <w:sz w:val="20"/>
                <w:szCs w:val="20"/>
                <w:lang w:val="en-US"/>
              </w:rPr>
              <w:t xml:space="preserve">ssist during assessments/rehabilitation of adult patients with learning difficulties </w:t>
            </w:r>
            <w:r w:rsidRPr="00556CFA">
              <w:rPr>
                <w:sz w:val="20"/>
                <w:szCs w:val="20"/>
                <w:lang w:val="en-US"/>
              </w:rPr>
              <w:lastRenderedPageBreak/>
              <w:t xml:space="preserve">or special needs. </w:t>
            </w:r>
          </w:p>
          <w:p w:rsidR="0029479A" w:rsidRPr="00556CFA" w:rsidRDefault="0029479A" w:rsidP="0029479A">
            <w:pPr>
              <w:numPr>
                <w:ilvl w:val="0"/>
                <w:numId w:val="19"/>
              </w:numPr>
              <w:rPr>
                <w:rFonts w:ascii="Arial" w:hAnsi="Arial" w:cs="Arial"/>
              </w:rPr>
            </w:pPr>
            <w:r w:rsidRPr="00556CFA">
              <w:rPr>
                <w:rFonts w:ascii="Arial" w:hAnsi="Arial" w:cs="Arial"/>
              </w:rPr>
              <w:t xml:space="preserve">Take ear impressions, selecting, fitting and modifying ear moulds as required. </w:t>
            </w:r>
          </w:p>
          <w:p w:rsidR="0029479A" w:rsidRPr="00556CFA" w:rsidRDefault="0029479A" w:rsidP="0029479A">
            <w:pPr>
              <w:rPr>
                <w:rFonts w:ascii="Arial" w:hAnsi="Arial" w:cs="Arial"/>
                <w:b/>
                <w:iCs/>
              </w:rPr>
            </w:pPr>
          </w:p>
          <w:p w:rsidR="0029479A" w:rsidRPr="00556CFA" w:rsidRDefault="0029479A" w:rsidP="0029479A">
            <w:pPr>
              <w:rPr>
                <w:rFonts w:ascii="Arial" w:hAnsi="Arial" w:cs="Arial"/>
                <w:b/>
                <w:i/>
                <w:iCs/>
              </w:rPr>
            </w:pPr>
            <w:r w:rsidRPr="00556CFA">
              <w:rPr>
                <w:rFonts w:ascii="Arial" w:hAnsi="Arial" w:cs="Arial"/>
                <w:b/>
                <w:i/>
                <w:iCs/>
              </w:rPr>
              <w:t>SERVICE MANAGEMENT:</w:t>
            </w:r>
          </w:p>
          <w:p w:rsidR="0029479A" w:rsidRPr="00556CFA" w:rsidRDefault="0029479A" w:rsidP="0029479A">
            <w:pPr>
              <w:numPr>
                <w:ilvl w:val="0"/>
                <w:numId w:val="19"/>
              </w:numPr>
              <w:spacing w:after="120"/>
              <w:ind w:left="714" w:hanging="357"/>
              <w:rPr>
                <w:rFonts w:ascii="Arial" w:hAnsi="Arial" w:cs="Arial"/>
                <w:iCs/>
                <w:color w:val="000000"/>
              </w:rPr>
            </w:pPr>
            <w:r w:rsidRPr="00556CFA">
              <w:rPr>
                <w:rFonts w:ascii="Arial" w:hAnsi="Arial" w:cs="Arial"/>
              </w:rPr>
              <w:t xml:space="preserve">Assist </w:t>
            </w:r>
            <w:r w:rsidRPr="00556CFA">
              <w:rPr>
                <w:rFonts w:ascii="Arial" w:hAnsi="Arial" w:cs="Arial"/>
                <w:iCs/>
                <w:color w:val="000000"/>
              </w:rPr>
              <w:t xml:space="preserve">in developing an integrated team-based audiology service across both acute &amp; community services in the relevant HSE Area in accordance with recommendations from the </w:t>
            </w:r>
            <w:r>
              <w:rPr>
                <w:rFonts w:ascii="Arial" w:hAnsi="Arial" w:cs="Arial"/>
                <w:iCs/>
                <w:color w:val="000000"/>
              </w:rPr>
              <w:t>Integrated Audiology Programme.</w:t>
            </w:r>
          </w:p>
          <w:p w:rsidR="0029479A" w:rsidRPr="00556CFA" w:rsidRDefault="0029479A" w:rsidP="0029479A">
            <w:pPr>
              <w:numPr>
                <w:ilvl w:val="0"/>
                <w:numId w:val="19"/>
              </w:numPr>
              <w:spacing w:after="120"/>
              <w:ind w:left="714" w:hanging="357"/>
              <w:rPr>
                <w:rFonts w:ascii="Arial" w:hAnsi="Arial" w:cs="Arial"/>
                <w:iCs/>
                <w:color w:val="000000"/>
              </w:rPr>
            </w:pPr>
            <w:r w:rsidRPr="00556CFA">
              <w:rPr>
                <w:rFonts w:ascii="Arial" w:hAnsi="Arial" w:cs="Arial"/>
                <w:iCs/>
                <w:color w:val="000000"/>
              </w:rPr>
              <w:t>Observe the Health &amp; Safety at Work Act 2005.</w:t>
            </w:r>
          </w:p>
          <w:p w:rsidR="0029479A" w:rsidRPr="00556CFA" w:rsidRDefault="0029479A" w:rsidP="0029479A">
            <w:pPr>
              <w:numPr>
                <w:ilvl w:val="0"/>
                <w:numId w:val="19"/>
              </w:numPr>
              <w:spacing w:after="120"/>
              <w:ind w:left="714" w:hanging="357"/>
              <w:rPr>
                <w:rFonts w:ascii="Arial" w:hAnsi="Arial" w:cs="Arial"/>
                <w:iCs/>
                <w:color w:val="000000"/>
              </w:rPr>
            </w:pPr>
            <w:r w:rsidRPr="00556CFA">
              <w:rPr>
                <w:rFonts w:ascii="Arial" w:hAnsi="Arial" w:cs="Arial"/>
                <w:iCs/>
                <w:color w:val="000000"/>
              </w:rPr>
              <w:t>Develop and implement policies and procedures to support safety, best practice and service provision.</w:t>
            </w:r>
          </w:p>
          <w:p w:rsidR="0029479A" w:rsidRPr="00556CFA" w:rsidRDefault="0029479A" w:rsidP="0029479A">
            <w:pPr>
              <w:numPr>
                <w:ilvl w:val="0"/>
                <w:numId w:val="19"/>
              </w:numPr>
              <w:spacing w:after="120"/>
              <w:ind w:left="714" w:hanging="357"/>
              <w:rPr>
                <w:rFonts w:ascii="Arial" w:hAnsi="Arial" w:cs="Arial"/>
                <w:iCs/>
                <w:color w:val="000000"/>
              </w:rPr>
            </w:pPr>
            <w:r w:rsidRPr="00556CFA">
              <w:rPr>
                <w:rFonts w:ascii="Arial" w:hAnsi="Arial" w:cs="Arial"/>
                <w:iCs/>
                <w:color w:val="000000"/>
              </w:rPr>
              <w:t>Manage risk within the audiology service and provide for the requirements of safety standards.</w:t>
            </w:r>
          </w:p>
          <w:p w:rsidR="0029479A" w:rsidRPr="00556CFA" w:rsidRDefault="0029479A" w:rsidP="0029479A">
            <w:pPr>
              <w:numPr>
                <w:ilvl w:val="0"/>
                <w:numId w:val="19"/>
              </w:numPr>
              <w:spacing w:after="120"/>
              <w:ind w:left="714" w:hanging="357"/>
              <w:rPr>
                <w:rFonts w:ascii="Arial" w:hAnsi="Arial" w:cs="Arial"/>
                <w:iCs/>
                <w:color w:val="000000"/>
              </w:rPr>
            </w:pPr>
            <w:r w:rsidRPr="00556CFA">
              <w:rPr>
                <w:rFonts w:ascii="Arial" w:hAnsi="Arial" w:cs="Arial"/>
                <w:iCs/>
                <w:color w:val="000000"/>
              </w:rPr>
              <w:t>Manage resources effectively and provide statistics in line with requirements.</w:t>
            </w:r>
          </w:p>
          <w:p w:rsidR="0029479A" w:rsidRPr="00556CFA" w:rsidRDefault="0029479A" w:rsidP="0029479A">
            <w:pPr>
              <w:numPr>
                <w:ilvl w:val="0"/>
                <w:numId w:val="19"/>
              </w:numPr>
              <w:rPr>
                <w:rFonts w:ascii="Arial" w:hAnsi="Arial" w:cs="Arial"/>
                <w:iCs/>
                <w:color w:val="000000"/>
              </w:rPr>
            </w:pPr>
            <w:r w:rsidRPr="00556CFA">
              <w:rPr>
                <w:rFonts w:ascii="Arial" w:hAnsi="Arial" w:cs="Arial"/>
                <w:iCs/>
                <w:color w:val="000000"/>
              </w:rPr>
              <w:t>Represent the audiology service and its users in accordance with the management systems within the relevant HSE Area and participate in processes including:</w:t>
            </w:r>
          </w:p>
          <w:p w:rsidR="0029479A" w:rsidRPr="00556CFA" w:rsidRDefault="0029479A" w:rsidP="0029479A">
            <w:pPr>
              <w:numPr>
                <w:ilvl w:val="1"/>
                <w:numId w:val="21"/>
              </w:numPr>
              <w:rPr>
                <w:rFonts w:ascii="Arial" w:hAnsi="Arial" w:cs="Arial"/>
                <w:iCs/>
                <w:color w:val="000000"/>
              </w:rPr>
            </w:pPr>
            <w:r w:rsidRPr="00556CFA">
              <w:rPr>
                <w:rFonts w:ascii="Arial" w:hAnsi="Arial" w:cs="Arial"/>
                <w:iCs/>
                <w:color w:val="000000"/>
              </w:rPr>
              <w:t>Clinical Directorates Management System</w:t>
            </w:r>
          </w:p>
          <w:p w:rsidR="0029479A" w:rsidRPr="00556CFA" w:rsidRDefault="0029479A" w:rsidP="0029479A">
            <w:pPr>
              <w:numPr>
                <w:ilvl w:val="1"/>
                <w:numId w:val="21"/>
              </w:numPr>
              <w:rPr>
                <w:rFonts w:ascii="Arial" w:hAnsi="Arial" w:cs="Arial"/>
                <w:iCs/>
                <w:color w:val="000000"/>
              </w:rPr>
            </w:pPr>
            <w:r w:rsidRPr="00556CFA">
              <w:rPr>
                <w:rFonts w:ascii="Arial" w:hAnsi="Arial" w:cs="Arial"/>
                <w:iCs/>
                <w:color w:val="000000"/>
              </w:rPr>
              <w:t>Service Planning Process</w:t>
            </w:r>
          </w:p>
          <w:p w:rsidR="0029479A" w:rsidRPr="00556CFA" w:rsidRDefault="0029479A" w:rsidP="0029479A">
            <w:pPr>
              <w:numPr>
                <w:ilvl w:val="1"/>
                <w:numId w:val="21"/>
              </w:numPr>
              <w:rPr>
                <w:rFonts w:ascii="Arial" w:hAnsi="Arial" w:cs="Arial"/>
                <w:iCs/>
                <w:color w:val="000000"/>
              </w:rPr>
            </w:pPr>
            <w:r w:rsidRPr="00556CFA">
              <w:rPr>
                <w:rFonts w:ascii="Arial" w:hAnsi="Arial" w:cs="Arial"/>
                <w:iCs/>
                <w:color w:val="000000"/>
              </w:rPr>
              <w:t xml:space="preserve">Performance Management </w:t>
            </w:r>
          </w:p>
          <w:p w:rsidR="0029479A" w:rsidRPr="00556CFA" w:rsidRDefault="0029479A" w:rsidP="0029479A">
            <w:pPr>
              <w:numPr>
                <w:ilvl w:val="1"/>
                <w:numId w:val="21"/>
              </w:numPr>
              <w:rPr>
                <w:rFonts w:ascii="Arial" w:hAnsi="Arial" w:cs="Arial"/>
                <w:iCs/>
                <w:color w:val="000000"/>
              </w:rPr>
            </w:pPr>
            <w:r w:rsidRPr="00556CFA">
              <w:rPr>
                <w:rFonts w:ascii="Arial" w:hAnsi="Arial" w:cs="Arial"/>
                <w:iCs/>
                <w:color w:val="000000"/>
              </w:rPr>
              <w:t>Risk Management</w:t>
            </w:r>
          </w:p>
          <w:p w:rsidR="0029479A" w:rsidRPr="00556CFA" w:rsidRDefault="0029479A" w:rsidP="0029479A">
            <w:pPr>
              <w:numPr>
                <w:ilvl w:val="1"/>
                <w:numId w:val="21"/>
              </w:numPr>
              <w:rPr>
                <w:rFonts w:ascii="Arial" w:hAnsi="Arial" w:cs="Arial"/>
                <w:iCs/>
                <w:color w:val="000000"/>
              </w:rPr>
            </w:pPr>
            <w:r w:rsidRPr="00556CFA">
              <w:rPr>
                <w:rFonts w:ascii="Arial" w:hAnsi="Arial" w:cs="Arial"/>
                <w:iCs/>
                <w:color w:val="000000"/>
              </w:rPr>
              <w:t>Quality Improvement</w:t>
            </w:r>
          </w:p>
          <w:p w:rsidR="0029479A" w:rsidRPr="00556CFA" w:rsidRDefault="0029479A" w:rsidP="0029479A">
            <w:pPr>
              <w:numPr>
                <w:ilvl w:val="0"/>
                <w:numId w:val="19"/>
              </w:numPr>
              <w:spacing w:after="120"/>
              <w:ind w:left="714" w:hanging="357"/>
              <w:rPr>
                <w:rFonts w:ascii="Arial" w:hAnsi="Arial" w:cs="Arial"/>
                <w:iCs/>
                <w:color w:val="000000"/>
              </w:rPr>
            </w:pPr>
            <w:r w:rsidRPr="00556CFA">
              <w:rPr>
                <w:rFonts w:ascii="Arial" w:hAnsi="Arial" w:cs="Arial"/>
                <w:iCs/>
                <w:color w:val="000000"/>
              </w:rPr>
              <w:t>Support audit, service evaluation, and clinical research.</w:t>
            </w:r>
          </w:p>
          <w:p w:rsidR="0029479A" w:rsidRPr="00556CFA" w:rsidRDefault="0029479A" w:rsidP="0029479A">
            <w:pPr>
              <w:numPr>
                <w:ilvl w:val="0"/>
                <w:numId w:val="19"/>
              </w:numPr>
              <w:rPr>
                <w:rFonts w:ascii="Arial" w:hAnsi="Arial" w:cs="Arial"/>
                <w:iCs/>
                <w:color w:val="000000"/>
              </w:rPr>
            </w:pPr>
            <w:r w:rsidRPr="00556CFA">
              <w:rPr>
                <w:rFonts w:ascii="Arial" w:hAnsi="Arial" w:cs="Arial"/>
                <w:iCs/>
                <w:color w:val="000000"/>
              </w:rPr>
              <w:t>Maintain and develop professional standards in line with changing practices both within and outside the profession and contribute to developments as part of the integrated services area.</w:t>
            </w:r>
          </w:p>
          <w:p w:rsidR="0029479A" w:rsidRPr="00556CFA" w:rsidRDefault="0029479A" w:rsidP="0029479A">
            <w:pPr>
              <w:rPr>
                <w:rFonts w:ascii="Arial" w:hAnsi="Arial" w:cs="Arial"/>
                <w:b/>
                <w:i/>
                <w:iCs/>
                <w:color w:val="000000"/>
              </w:rPr>
            </w:pPr>
          </w:p>
          <w:p w:rsidR="0029479A" w:rsidRPr="00556CFA" w:rsidRDefault="0029479A" w:rsidP="0029479A">
            <w:pPr>
              <w:rPr>
                <w:rFonts w:ascii="Arial" w:hAnsi="Arial" w:cs="Arial"/>
                <w:b/>
                <w:i/>
                <w:iCs/>
                <w:color w:val="000000"/>
              </w:rPr>
            </w:pPr>
          </w:p>
          <w:p w:rsidR="0029479A" w:rsidRPr="001D2A86" w:rsidRDefault="0029479A" w:rsidP="0029479A">
            <w:pPr>
              <w:rPr>
                <w:rFonts w:ascii="Arial" w:hAnsi="Arial" w:cs="Arial"/>
                <w:b/>
                <w:i/>
                <w:iCs/>
              </w:rPr>
            </w:pPr>
            <w:r w:rsidRPr="001D2A86">
              <w:rPr>
                <w:rFonts w:ascii="Arial" w:hAnsi="Arial" w:cs="Arial"/>
                <w:b/>
                <w:i/>
                <w:iCs/>
              </w:rPr>
              <w:t>EDUCATION &amp; TRAINING:</w:t>
            </w:r>
          </w:p>
          <w:p w:rsidR="0029479A" w:rsidRPr="00556CFA" w:rsidRDefault="0029479A" w:rsidP="0029479A">
            <w:pPr>
              <w:numPr>
                <w:ilvl w:val="0"/>
                <w:numId w:val="19"/>
              </w:numPr>
              <w:spacing w:after="120"/>
              <w:ind w:left="714" w:hanging="357"/>
              <w:rPr>
                <w:rFonts w:ascii="Arial" w:hAnsi="Arial" w:cs="Arial"/>
                <w:iCs/>
                <w:color w:val="000000"/>
              </w:rPr>
            </w:pPr>
            <w:r w:rsidRPr="00556CFA">
              <w:rPr>
                <w:rFonts w:ascii="Arial" w:hAnsi="Arial" w:cs="Arial"/>
                <w:iCs/>
                <w:color w:val="000000"/>
              </w:rPr>
              <w:t>Actively promote continuous professional education and development, including supervision of trainees, and identify training needs of team staff.</w:t>
            </w:r>
          </w:p>
          <w:p w:rsidR="0029479A" w:rsidRPr="00556CFA" w:rsidRDefault="0029479A" w:rsidP="0029479A">
            <w:pPr>
              <w:numPr>
                <w:ilvl w:val="0"/>
                <w:numId w:val="19"/>
              </w:numPr>
              <w:rPr>
                <w:rFonts w:ascii="Arial" w:hAnsi="Arial" w:cs="Arial"/>
                <w:iCs/>
                <w:color w:val="000000"/>
              </w:rPr>
            </w:pPr>
            <w:r w:rsidRPr="00556CFA">
              <w:rPr>
                <w:rFonts w:ascii="Arial" w:hAnsi="Arial" w:cs="Arial"/>
                <w:iCs/>
                <w:color w:val="000000"/>
              </w:rPr>
              <w:t>Ensure compliance with all HSE policies and procedures.</w:t>
            </w:r>
          </w:p>
          <w:p w:rsidR="0029479A" w:rsidRPr="00556CFA" w:rsidRDefault="0029479A" w:rsidP="0029479A">
            <w:pPr>
              <w:rPr>
                <w:rFonts w:ascii="Arial" w:hAnsi="Arial" w:cs="Arial"/>
                <w:b/>
                <w:i/>
                <w:iCs/>
                <w:color w:val="000000"/>
              </w:rPr>
            </w:pPr>
          </w:p>
          <w:p w:rsidR="0029479A" w:rsidRPr="00556CFA" w:rsidRDefault="0029479A" w:rsidP="0029479A">
            <w:pPr>
              <w:rPr>
                <w:rFonts w:ascii="Arial" w:hAnsi="Arial" w:cs="Arial"/>
                <w:b/>
                <w:i/>
                <w:iCs/>
                <w:color w:val="000000"/>
              </w:rPr>
            </w:pPr>
          </w:p>
          <w:p w:rsidR="0029479A" w:rsidRPr="001D2A86" w:rsidRDefault="0029479A" w:rsidP="0029479A">
            <w:pPr>
              <w:rPr>
                <w:rFonts w:ascii="Arial" w:hAnsi="Arial" w:cs="Arial"/>
                <w:b/>
                <w:i/>
                <w:iCs/>
              </w:rPr>
            </w:pPr>
            <w:r w:rsidRPr="001D2A86">
              <w:rPr>
                <w:rFonts w:ascii="Arial" w:hAnsi="Arial" w:cs="Arial"/>
                <w:b/>
                <w:i/>
                <w:iCs/>
              </w:rPr>
              <w:t>SUPPORTING CHANGE:</w:t>
            </w:r>
          </w:p>
          <w:p w:rsidR="0029479A" w:rsidRPr="00556CFA" w:rsidRDefault="0029479A" w:rsidP="0029479A">
            <w:pPr>
              <w:numPr>
                <w:ilvl w:val="0"/>
                <w:numId w:val="19"/>
              </w:numPr>
              <w:spacing w:after="120"/>
              <w:ind w:left="714" w:hanging="357"/>
              <w:rPr>
                <w:rFonts w:ascii="Arial" w:hAnsi="Arial" w:cs="Arial"/>
                <w:color w:val="000000"/>
              </w:rPr>
            </w:pPr>
            <w:r w:rsidRPr="00556CFA">
              <w:rPr>
                <w:rFonts w:ascii="Arial" w:hAnsi="Arial" w:cs="Arial"/>
                <w:iCs/>
                <w:color w:val="000000"/>
              </w:rPr>
              <w:t>Work</w:t>
            </w:r>
            <w:r w:rsidRPr="00556CFA">
              <w:rPr>
                <w:rFonts w:ascii="Arial" w:hAnsi="Arial" w:cs="Arial"/>
                <w:color w:val="000000"/>
              </w:rPr>
              <w:t xml:space="preserve"> with relevant stakeholders, especially the Assistant National Clinical Lead for Audiology, to implement the recommendations of the National Audiology Review Group (NARG) Report (April 2011).  A copy of the report can be accessed at:</w:t>
            </w:r>
          </w:p>
          <w:p w:rsidR="0029479A" w:rsidRDefault="00A607DD" w:rsidP="0029479A">
            <w:pPr>
              <w:pStyle w:val="ListParagraph"/>
              <w:numPr>
                <w:ilvl w:val="0"/>
                <w:numId w:val="19"/>
              </w:numPr>
              <w:spacing w:after="120" w:line="276" w:lineRule="auto"/>
              <w:ind w:left="714" w:hanging="357"/>
              <w:rPr>
                <w:rFonts w:ascii="Arial" w:hAnsi="Arial" w:cs="Arial"/>
                <w:color w:val="000000"/>
              </w:rPr>
            </w:pPr>
            <w:hyperlink r:id="rId11" w:history="1">
              <w:r w:rsidR="0029479A" w:rsidRPr="00B44DE6">
                <w:rPr>
                  <w:rStyle w:val="Hyperlink"/>
                  <w:rFonts w:ascii="Arial" w:hAnsi="Arial" w:cs="Arial"/>
                </w:rPr>
                <w:t>http://www.hse.ie/eng/services/publications/corporate</w:t>
              </w:r>
            </w:hyperlink>
            <w:r w:rsidR="0029479A" w:rsidRPr="00B44DE6">
              <w:rPr>
                <w:rFonts w:ascii="Arial" w:hAnsi="Arial" w:cs="Arial"/>
                <w:color w:val="000000"/>
              </w:rPr>
              <w:t xml:space="preserve"> </w:t>
            </w:r>
          </w:p>
          <w:p w:rsidR="0029479A" w:rsidRPr="001D2A86" w:rsidRDefault="0029479A" w:rsidP="0029479A">
            <w:pPr>
              <w:pStyle w:val="ListParagraph"/>
              <w:numPr>
                <w:ilvl w:val="0"/>
                <w:numId w:val="19"/>
              </w:numPr>
              <w:spacing w:after="120" w:line="276" w:lineRule="auto"/>
              <w:ind w:left="714" w:hanging="357"/>
              <w:rPr>
                <w:rFonts w:ascii="Arial" w:hAnsi="Arial" w:cs="Arial"/>
                <w:color w:val="000000"/>
              </w:rPr>
            </w:pPr>
            <w:r w:rsidRPr="001D2A86">
              <w:rPr>
                <w:rFonts w:ascii="Arial" w:hAnsi="Arial" w:cs="Arial"/>
                <w:color w:val="000000"/>
              </w:rPr>
              <w:t>Support change</w:t>
            </w:r>
            <w:r w:rsidRPr="001D2A86">
              <w:rPr>
                <w:rFonts w:ascii="Arial" w:hAnsi="Arial" w:cs="Arial"/>
                <w:iCs/>
                <w:color w:val="000000"/>
              </w:rPr>
              <w:t xml:space="preserve"> in relation to service provision.</w:t>
            </w:r>
          </w:p>
          <w:p w:rsidR="0029479A" w:rsidRPr="001D2A86" w:rsidRDefault="0029479A" w:rsidP="0029479A">
            <w:pPr>
              <w:pStyle w:val="ListParagraph"/>
              <w:numPr>
                <w:ilvl w:val="0"/>
                <w:numId w:val="19"/>
              </w:numPr>
              <w:spacing w:after="200" w:line="276" w:lineRule="auto"/>
              <w:contextualSpacing/>
              <w:rPr>
                <w:rFonts w:ascii="Arial" w:hAnsi="Arial" w:cs="Arial"/>
                <w:color w:val="000000"/>
              </w:rPr>
            </w:pPr>
            <w:r w:rsidRPr="001D2A86">
              <w:rPr>
                <w:rFonts w:ascii="Arial" w:hAnsi="Arial" w:cs="Arial"/>
                <w:iCs/>
                <w:color w:val="000000"/>
              </w:rPr>
              <w:t>Support any changes in technology and assist in the implementation and operation of these changes.</w:t>
            </w:r>
          </w:p>
          <w:p w:rsidR="0029479A" w:rsidRPr="00556CFA" w:rsidRDefault="0029479A" w:rsidP="0029479A">
            <w:pPr>
              <w:pStyle w:val="Heading1"/>
              <w:rPr>
                <w:i/>
              </w:rPr>
            </w:pPr>
            <w:r w:rsidRPr="00556CFA">
              <w:rPr>
                <w:i/>
              </w:rPr>
              <w:t>ADMINISTRATIVE DUTIES:</w:t>
            </w:r>
          </w:p>
          <w:p w:rsidR="0029479A" w:rsidRPr="00556CFA" w:rsidRDefault="0029479A" w:rsidP="0029479A">
            <w:pPr>
              <w:numPr>
                <w:ilvl w:val="0"/>
                <w:numId w:val="19"/>
              </w:numPr>
              <w:spacing w:after="120"/>
              <w:ind w:left="714" w:hanging="357"/>
              <w:rPr>
                <w:rFonts w:ascii="Arial" w:hAnsi="Arial" w:cs="Arial"/>
                <w:lang w:eastAsia="en-US"/>
              </w:rPr>
            </w:pPr>
            <w:r w:rsidRPr="00556CFA">
              <w:rPr>
                <w:rFonts w:ascii="Arial" w:hAnsi="Arial" w:cs="Arial"/>
                <w:lang w:eastAsia="en-US"/>
              </w:rPr>
              <w:t xml:space="preserve">Support senior management and/or Assistant National Clinical Lead for Audiology in coordinating an integrated and patient centred audiology service. </w:t>
            </w:r>
          </w:p>
          <w:p w:rsidR="0029479A" w:rsidRPr="00556CFA" w:rsidRDefault="0029479A" w:rsidP="0029479A">
            <w:pPr>
              <w:numPr>
                <w:ilvl w:val="0"/>
                <w:numId w:val="19"/>
              </w:numPr>
              <w:spacing w:after="120"/>
              <w:ind w:left="714" w:hanging="357"/>
              <w:rPr>
                <w:rFonts w:ascii="Arial" w:hAnsi="Arial" w:cs="Arial"/>
              </w:rPr>
            </w:pPr>
            <w:r w:rsidRPr="00556CFA">
              <w:rPr>
                <w:rFonts w:ascii="Arial" w:hAnsi="Arial" w:cs="Arial"/>
                <w:lang w:eastAsia="en-US"/>
              </w:rPr>
              <w:t>M</w:t>
            </w:r>
            <w:r w:rsidRPr="00556CFA">
              <w:rPr>
                <w:rFonts w:ascii="Arial" w:hAnsi="Arial" w:cs="Arial"/>
              </w:rPr>
              <w:t>aintain records of clients throughout the HSE for the purposes of audit, including waiting list data.</w:t>
            </w:r>
          </w:p>
          <w:p w:rsidR="0029479A" w:rsidRPr="00556CFA" w:rsidRDefault="0029479A" w:rsidP="0029479A">
            <w:pPr>
              <w:numPr>
                <w:ilvl w:val="0"/>
                <w:numId w:val="19"/>
              </w:numPr>
              <w:spacing w:after="120"/>
              <w:ind w:left="714" w:hanging="357"/>
              <w:rPr>
                <w:rFonts w:ascii="Arial" w:hAnsi="Arial" w:cs="Arial"/>
              </w:rPr>
            </w:pPr>
            <w:r w:rsidRPr="00556CFA">
              <w:rPr>
                <w:rFonts w:ascii="Arial" w:hAnsi="Arial" w:cs="Arial"/>
              </w:rPr>
              <w:t xml:space="preserve">Provide information on future predictive service requirements as per </w:t>
            </w:r>
            <w:smartTag w:uri="urn:schemas-microsoft-com:office:smarttags" w:element="stockticker">
              <w:r w:rsidRPr="00556CFA">
                <w:rPr>
                  <w:rFonts w:ascii="Arial" w:hAnsi="Arial" w:cs="Arial"/>
                </w:rPr>
                <w:t>HSE</w:t>
              </w:r>
            </w:smartTag>
            <w:r w:rsidRPr="00556CFA">
              <w:rPr>
                <w:rFonts w:ascii="Arial" w:hAnsi="Arial" w:cs="Arial"/>
              </w:rPr>
              <w:t xml:space="preserve"> area populations. </w:t>
            </w:r>
          </w:p>
          <w:p w:rsidR="0029479A" w:rsidRPr="00556CFA" w:rsidRDefault="0029479A" w:rsidP="0029479A">
            <w:pPr>
              <w:numPr>
                <w:ilvl w:val="0"/>
                <w:numId w:val="19"/>
              </w:numPr>
              <w:spacing w:after="120"/>
              <w:ind w:left="714" w:hanging="357"/>
              <w:rPr>
                <w:rFonts w:ascii="Arial" w:hAnsi="Arial" w:cs="Arial"/>
              </w:rPr>
            </w:pPr>
            <w:r w:rsidRPr="00556CFA">
              <w:rPr>
                <w:rFonts w:ascii="Arial" w:hAnsi="Arial" w:cs="Arial"/>
              </w:rPr>
              <w:t>Serve as a member of any consultative groups, as assigned.</w:t>
            </w:r>
          </w:p>
          <w:p w:rsidR="0029479A" w:rsidRPr="00556CFA" w:rsidRDefault="0029479A" w:rsidP="0029479A">
            <w:pPr>
              <w:numPr>
                <w:ilvl w:val="0"/>
                <w:numId w:val="19"/>
              </w:numPr>
              <w:spacing w:after="120"/>
              <w:ind w:left="714" w:hanging="357"/>
              <w:rPr>
                <w:rFonts w:ascii="Arial" w:hAnsi="Arial" w:cs="Arial"/>
              </w:rPr>
            </w:pPr>
            <w:r w:rsidRPr="00556CFA">
              <w:rPr>
                <w:rFonts w:ascii="Arial" w:hAnsi="Arial" w:cs="Arial"/>
              </w:rPr>
              <w:t>Maintain stocks of supplies necessary for the service.</w:t>
            </w:r>
          </w:p>
          <w:p w:rsidR="0029479A" w:rsidRPr="00556CFA" w:rsidRDefault="0029479A" w:rsidP="0029479A">
            <w:pPr>
              <w:numPr>
                <w:ilvl w:val="0"/>
                <w:numId w:val="19"/>
              </w:numPr>
              <w:spacing w:after="120"/>
              <w:ind w:left="714" w:hanging="357"/>
              <w:rPr>
                <w:rFonts w:ascii="Arial" w:hAnsi="Arial" w:cs="Arial"/>
              </w:rPr>
            </w:pPr>
            <w:r w:rsidRPr="00556CFA">
              <w:rPr>
                <w:rFonts w:ascii="Arial" w:hAnsi="Arial" w:cs="Arial"/>
              </w:rPr>
              <w:lastRenderedPageBreak/>
              <w:t xml:space="preserve">Participate in stock control. </w:t>
            </w:r>
          </w:p>
          <w:p w:rsidR="0029479A" w:rsidRPr="00556CFA" w:rsidRDefault="0029479A" w:rsidP="0029479A">
            <w:pPr>
              <w:numPr>
                <w:ilvl w:val="0"/>
                <w:numId w:val="19"/>
              </w:numPr>
              <w:spacing w:after="120"/>
              <w:ind w:left="714" w:hanging="357"/>
              <w:rPr>
                <w:rFonts w:ascii="Arial" w:hAnsi="Arial" w:cs="Arial"/>
              </w:rPr>
            </w:pPr>
            <w:r w:rsidRPr="00556CFA">
              <w:rPr>
                <w:rFonts w:ascii="Arial" w:hAnsi="Arial" w:cs="Arial"/>
              </w:rPr>
              <w:t>Ensure that database procedures used are kept up to date and to advise on new procedures as necessary.</w:t>
            </w:r>
          </w:p>
          <w:p w:rsidR="0029479A" w:rsidRPr="00556CFA" w:rsidRDefault="0029479A" w:rsidP="0029479A">
            <w:pPr>
              <w:numPr>
                <w:ilvl w:val="0"/>
                <w:numId w:val="19"/>
              </w:numPr>
              <w:spacing w:after="120"/>
              <w:ind w:left="714" w:hanging="357"/>
              <w:rPr>
                <w:rFonts w:ascii="Arial" w:hAnsi="Arial" w:cs="Arial"/>
              </w:rPr>
            </w:pPr>
            <w:r w:rsidRPr="00556CFA">
              <w:rPr>
                <w:rFonts w:ascii="Arial" w:hAnsi="Arial" w:cs="Arial"/>
              </w:rPr>
              <w:t>Perform such other duties appropriate to the post as may be assigned from time to time by the General Manager or nominee, or Assistant National Clinical Lead for Audiology</w:t>
            </w:r>
          </w:p>
          <w:p w:rsidR="0029479A" w:rsidRDefault="0029479A" w:rsidP="0029479A">
            <w:pPr>
              <w:numPr>
                <w:ilvl w:val="0"/>
                <w:numId w:val="19"/>
              </w:numPr>
              <w:spacing w:after="120"/>
              <w:ind w:left="714" w:hanging="357"/>
              <w:rPr>
                <w:rFonts w:ascii="Arial" w:hAnsi="Arial" w:cs="Arial"/>
                <w:color w:val="000000"/>
                <w:lang w:val="en-IE" w:eastAsia="en-IE"/>
              </w:rPr>
            </w:pPr>
            <w:r w:rsidRPr="00556CFA">
              <w:rPr>
                <w:rFonts w:ascii="Arial" w:hAnsi="Arial" w:cs="Arial"/>
                <w:color w:val="000000"/>
                <w:lang w:val="en-IE" w:eastAsia="en-IE"/>
              </w:rPr>
              <w:t>Provide clinical reports for professionals and individual management plans for patients/significant others, as required.</w:t>
            </w:r>
          </w:p>
          <w:p w:rsidR="0029479A" w:rsidRDefault="0029479A" w:rsidP="0029479A">
            <w:pPr>
              <w:numPr>
                <w:ilvl w:val="0"/>
                <w:numId w:val="19"/>
              </w:numPr>
              <w:spacing w:after="120"/>
              <w:ind w:left="714" w:hanging="357"/>
              <w:rPr>
                <w:rFonts w:ascii="Arial" w:hAnsi="Arial" w:cs="Arial"/>
                <w:color w:val="000000"/>
                <w:lang w:val="en-IE" w:eastAsia="en-IE"/>
              </w:rPr>
            </w:pPr>
            <w:r w:rsidRPr="00B44DE6">
              <w:rPr>
                <w:rFonts w:ascii="Arial" w:hAnsi="Arial" w:cs="Arial"/>
                <w:color w:val="000000"/>
                <w:lang w:val="en-IE" w:eastAsia="en-IE"/>
              </w:rPr>
              <w:t xml:space="preserve">To participate in the practice </w:t>
            </w:r>
            <w:r>
              <w:rPr>
                <w:rFonts w:ascii="Arial" w:hAnsi="Arial" w:cs="Arial"/>
                <w:color w:val="000000"/>
                <w:lang w:val="en-IE" w:eastAsia="en-IE"/>
              </w:rPr>
              <w:t>education of student Audiologists.</w:t>
            </w:r>
          </w:p>
          <w:p w:rsidR="0029479A" w:rsidRPr="00B44DE6" w:rsidRDefault="0029479A" w:rsidP="0029479A">
            <w:pPr>
              <w:numPr>
                <w:ilvl w:val="0"/>
                <w:numId w:val="19"/>
              </w:numPr>
              <w:spacing w:after="120"/>
              <w:ind w:left="714" w:hanging="357"/>
              <w:jc w:val="both"/>
              <w:rPr>
                <w:rFonts w:ascii="Arial" w:hAnsi="Arial" w:cs="Arial"/>
              </w:rPr>
            </w:pPr>
            <w:r w:rsidRPr="00F070ED">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i/>
                <w:iCs/>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B44DE6">
              <w:rPr>
                <w:rFonts w:ascii="Arial" w:hAnsi="Arial" w:cs="Arial"/>
              </w:rPr>
              <w:t>.</w:t>
            </w:r>
          </w:p>
          <w:p w:rsidR="0029479A" w:rsidRPr="00B44DE6" w:rsidRDefault="0029479A" w:rsidP="0029479A">
            <w:pPr>
              <w:numPr>
                <w:ilvl w:val="0"/>
                <w:numId w:val="19"/>
              </w:numPr>
              <w:jc w:val="both"/>
              <w:rPr>
                <w:rFonts w:ascii="Arial" w:hAnsi="Arial" w:cs="Arial"/>
              </w:rPr>
            </w:pPr>
            <w:r w:rsidRPr="00B44DE6">
              <w:rPr>
                <w:rFonts w:ascii="Arial" w:hAnsi="Arial" w:cs="Arial"/>
              </w:rPr>
              <w:t>To support, promote and actively participate in sustainable energy, water and waste initiatives to create a more sustainable, low carbon and efficient health service.</w:t>
            </w:r>
          </w:p>
          <w:p w:rsidR="000D477A" w:rsidRPr="00F070ED" w:rsidRDefault="000D477A" w:rsidP="0029479A">
            <w:pPr>
              <w:jc w:val="both"/>
              <w:rPr>
                <w:rFonts w:ascii="Arial" w:hAnsi="Arial" w:cs="Arial"/>
                <w:b/>
                <w:i/>
                <w:iCs/>
                <w:color w:val="FF0000"/>
              </w:rPr>
            </w:pPr>
          </w:p>
          <w:p w:rsidR="00484EA1" w:rsidRPr="00E766A5" w:rsidRDefault="001F3068">
            <w:pPr>
              <w:jc w:val="both"/>
              <w:rPr>
                <w:rFonts w:ascii="Arial" w:hAnsi="Arial" w:cs="Arial"/>
              </w:rPr>
            </w:pPr>
            <w:r>
              <w:rPr>
                <w:rFonts w:ascii="Arial" w:hAnsi="Arial" w:cs="Arial"/>
                <w:b/>
                <w:iCs/>
                <w:lang w:val="en-IE"/>
              </w:rPr>
              <w:t>The above Job Specification</w:t>
            </w:r>
            <w:r w:rsidR="00484EA1" w:rsidRPr="00E766A5">
              <w:rPr>
                <w:rFonts w:ascii="Arial" w:hAnsi="Arial" w:cs="Arial"/>
                <w:b/>
                <w:iCs/>
                <w:lang w:val="en-IE"/>
              </w:rPr>
              <w:t xml:space="preserve">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00484EA1" w:rsidRPr="00E766A5">
              <w:rPr>
                <w:rFonts w:ascii="Arial" w:hAnsi="Arial" w:cs="Arial"/>
              </w:rPr>
              <w:t xml:space="preserve">  </w:t>
            </w:r>
          </w:p>
          <w:p w:rsidR="00484EA1" w:rsidRPr="00E766A5" w:rsidRDefault="00484EA1">
            <w:pPr>
              <w:jc w:val="both"/>
              <w:rPr>
                <w:rFonts w:ascii="Arial" w:hAnsi="Arial" w:cs="Arial"/>
                <w:b/>
                <w:iCs/>
                <w:color w:val="FF0000"/>
                <w:lang w:val="en-IE"/>
              </w:rPr>
            </w:pPr>
          </w:p>
        </w:tc>
      </w:tr>
      <w:tr w:rsidR="00484EA1" w:rsidRPr="00E766A5">
        <w:tc>
          <w:tcPr>
            <w:tcW w:w="2364" w:type="dxa"/>
          </w:tcPr>
          <w:p w:rsidR="00484EA1" w:rsidRPr="00E766A5" w:rsidRDefault="00484EA1">
            <w:pPr>
              <w:jc w:val="both"/>
              <w:rPr>
                <w:rFonts w:ascii="Arial" w:hAnsi="Arial" w:cs="Arial"/>
                <w:b/>
                <w:bCs/>
              </w:rPr>
            </w:pPr>
            <w:r w:rsidRPr="00E766A5">
              <w:rPr>
                <w:rFonts w:ascii="Arial" w:hAnsi="Arial" w:cs="Arial"/>
                <w:b/>
                <w:bCs/>
              </w:rPr>
              <w:lastRenderedPageBreak/>
              <w:t>Eligibility Criteria</w:t>
            </w:r>
          </w:p>
          <w:p w:rsidR="00484EA1" w:rsidRPr="00E766A5" w:rsidRDefault="00484EA1">
            <w:pPr>
              <w:jc w:val="both"/>
              <w:rPr>
                <w:rFonts w:ascii="Arial" w:hAnsi="Arial" w:cs="Arial"/>
                <w:b/>
                <w:bCs/>
              </w:rPr>
            </w:pPr>
          </w:p>
          <w:p w:rsidR="00484EA1" w:rsidRPr="00E766A5" w:rsidRDefault="00484EA1">
            <w:pPr>
              <w:jc w:val="both"/>
              <w:rPr>
                <w:rFonts w:ascii="Arial" w:hAnsi="Arial" w:cs="Arial"/>
                <w:b/>
                <w:bCs/>
              </w:rPr>
            </w:pPr>
            <w:r w:rsidRPr="00E766A5">
              <w:rPr>
                <w:rFonts w:ascii="Arial" w:hAnsi="Arial" w:cs="Arial"/>
                <w:b/>
                <w:bCs/>
              </w:rPr>
              <w:t>Qualifications and/ or experience</w:t>
            </w:r>
          </w:p>
          <w:p w:rsidR="00484EA1" w:rsidRPr="00E766A5" w:rsidRDefault="00484EA1">
            <w:pPr>
              <w:jc w:val="both"/>
              <w:rPr>
                <w:rFonts w:ascii="Arial" w:hAnsi="Arial" w:cs="Arial"/>
                <w:b/>
                <w:bCs/>
              </w:rPr>
            </w:pPr>
          </w:p>
        </w:tc>
        <w:tc>
          <w:tcPr>
            <w:tcW w:w="8256" w:type="dxa"/>
          </w:tcPr>
          <w:p w:rsidR="00484EA1" w:rsidRDefault="00484EA1">
            <w:pPr>
              <w:jc w:val="both"/>
              <w:rPr>
                <w:rFonts w:ascii="Arial" w:hAnsi="Arial" w:cs="Arial"/>
                <w:b/>
                <w:bCs/>
                <w:iCs/>
              </w:rPr>
            </w:pPr>
            <w:r>
              <w:rPr>
                <w:rFonts w:ascii="Arial" w:hAnsi="Arial" w:cs="Arial"/>
                <w:b/>
                <w:bCs/>
                <w:iCs/>
              </w:rPr>
              <w:t>C</w:t>
            </w:r>
            <w:r w:rsidRPr="00E766A5">
              <w:rPr>
                <w:rFonts w:ascii="Arial" w:hAnsi="Arial" w:cs="Arial"/>
                <w:b/>
                <w:bCs/>
                <w:iCs/>
              </w:rPr>
              <w:t>andidate</w:t>
            </w:r>
            <w:r>
              <w:rPr>
                <w:rFonts w:ascii="Arial" w:hAnsi="Arial" w:cs="Arial"/>
                <w:b/>
                <w:bCs/>
                <w:iCs/>
              </w:rPr>
              <w:t>s</w:t>
            </w:r>
            <w:r w:rsidRPr="00E766A5">
              <w:rPr>
                <w:rFonts w:ascii="Arial" w:hAnsi="Arial" w:cs="Arial"/>
                <w:b/>
                <w:bCs/>
                <w:iCs/>
              </w:rPr>
              <w:t xml:space="preserve"> must have at the latest date of application: - </w:t>
            </w:r>
          </w:p>
          <w:p w:rsidR="0029479A" w:rsidRPr="0042754D" w:rsidRDefault="0029479A" w:rsidP="0029479A">
            <w:pPr>
              <w:autoSpaceDE w:val="0"/>
              <w:autoSpaceDN w:val="0"/>
              <w:adjustRightInd w:val="0"/>
              <w:rPr>
                <w:rFonts w:ascii="Arial" w:hAnsi="Arial" w:cs="Arial"/>
              </w:rPr>
            </w:pPr>
          </w:p>
          <w:p w:rsidR="0029479A" w:rsidRPr="003B7E58" w:rsidRDefault="0029479A" w:rsidP="0029479A">
            <w:pPr>
              <w:jc w:val="both"/>
              <w:rPr>
                <w:rFonts w:ascii="Arial" w:hAnsi="Arial" w:cs="Arial"/>
                <w:b/>
                <w:u w:val="single"/>
                <w:lang w:val="en-IE" w:eastAsia="en-IE"/>
              </w:rPr>
            </w:pPr>
            <w:r>
              <w:rPr>
                <w:rFonts w:ascii="Arial" w:hAnsi="Arial" w:cs="Arial"/>
                <w:b/>
                <w:u w:val="single"/>
                <w:lang w:val="en-IE" w:eastAsia="en-IE"/>
              </w:rPr>
              <w:t xml:space="preserve">1.  </w:t>
            </w:r>
            <w:r w:rsidRPr="003B7E58">
              <w:rPr>
                <w:rFonts w:ascii="Arial" w:hAnsi="Arial" w:cs="Arial"/>
                <w:b/>
                <w:u w:val="single"/>
                <w:lang w:val="en-IE" w:eastAsia="en-IE"/>
              </w:rPr>
              <w:t>Professional Qualifications, Experience, etc</w:t>
            </w:r>
          </w:p>
          <w:p w:rsidR="0029479A" w:rsidRPr="00B34209" w:rsidRDefault="0029479A" w:rsidP="0029479A">
            <w:pPr>
              <w:pStyle w:val="ListParagraph"/>
              <w:numPr>
                <w:ilvl w:val="0"/>
                <w:numId w:val="23"/>
              </w:numPr>
              <w:tabs>
                <w:tab w:val="num" w:pos="851"/>
              </w:tabs>
              <w:spacing w:after="200" w:line="276" w:lineRule="auto"/>
              <w:contextualSpacing/>
              <w:jc w:val="both"/>
              <w:rPr>
                <w:rFonts w:ascii="Arial" w:hAnsi="Arial" w:cs="Arial"/>
                <w:lang w:eastAsia="en-IE"/>
              </w:rPr>
            </w:pPr>
            <w:r>
              <w:rPr>
                <w:rFonts w:ascii="Arial" w:hAnsi="Arial" w:cs="Arial"/>
                <w:lang w:eastAsia="en-IE"/>
              </w:rPr>
              <w:t>Candidates for appointment must posess</w:t>
            </w:r>
          </w:p>
          <w:p w:rsidR="0029479A" w:rsidRPr="003B7E58" w:rsidRDefault="0029479A" w:rsidP="0029479A">
            <w:pPr>
              <w:numPr>
                <w:ilvl w:val="0"/>
                <w:numId w:val="22"/>
              </w:numPr>
              <w:tabs>
                <w:tab w:val="left" w:pos="1680"/>
              </w:tabs>
              <w:jc w:val="both"/>
              <w:rPr>
                <w:rFonts w:ascii="Arial" w:hAnsi="Arial" w:cs="Arial"/>
                <w:lang w:eastAsia="en-IE"/>
              </w:rPr>
            </w:pPr>
            <w:r w:rsidRPr="003B7E58">
              <w:rPr>
                <w:rFonts w:ascii="Arial" w:hAnsi="Arial" w:cs="Arial"/>
                <w:lang w:eastAsia="en-IE"/>
              </w:rPr>
              <w:t xml:space="preserve">A BSc (Hons) Audiology at Level 8 on the Quality and Qualifications of Ireland (QQI) framework from: </w:t>
            </w:r>
          </w:p>
          <w:p w:rsidR="0029479A" w:rsidRPr="003B7E58" w:rsidRDefault="0029479A" w:rsidP="0029479A">
            <w:pPr>
              <w:tabs>
                <w:tab w:val="left" w:pos="1680"/>
              </w:tabs>
              <w:ind w:left="1418"/>
              <w:jc w:val="both"/>
              <w:rPr>
                <w:rFonts w:ascii="Arial" w:hAnsi="Arial" w:cs="Arial"/>
                <w:lang w:eastAsia="en-IE"/>
              </w:rPr>
            </w:pPr>
          </w:p>
          <w:p w:rsidR="0029479A" w:rsidRPr="003B7E58" w:rsidRDefault="0029479A" w:rsidP="0029479A">
            <w:pPr>
              <w:tabs>
                <w:tab w:val="left" w:pos="1680"/>
              </w:tabs>
              <w:ind w:left="1418"/>
              <w:jc w:val="both"/>
              <w:rPr>
                <w:rFonts w:ascii="Arial" w:hAnsi="Arial" w:cs="Arial"/>
                <w:lang w:eastAsia="en-IE"/>
              </w:rPr>
            </w:pPr>
            <w:r w:rsidRPr="003B7E58">
              <w:rPr>
                <w:rFonts w:ascii="Arial" w:hAnsi="Arial" w:cs="Arial"/>
                <w:lang w:eastAsia="en-IE"/>
              </w:rPr>
              <w:tab/>
              <w:t>Athlone institute of Technology, Ireland</w:t>
            </w:r>
          </w:p>
          <w:p w:rsidR="0029479A" w:rsidRPr="003B7E58" w:rsidRDefault="0029479A" w:rsidP="0029479A">
            <w:pPr>
              <w:tabs>
                <w:tab w:val="left" w:pos="1680"/>
              </w:tabs>
              <w:jc w:val="center"/>
              <w:rPr>
                <w:rFonts w:ascii="Arial" w:hAnsi="Arial" w:cs="Arial"/>
                <w:lang w:eastAsia="en-IE"/>
              </w:rPr>
            </w:pPr>
          </w:p>
          <w:p w:rsidR="0029479A" w:rsidRPr="003B7E58" w:rsidRDefault="0029479A" w:rsidP="0029479A">
            <w:pPr>
              <w:tabs>
                <w:tab w:val="left" w:pos="1680"/>
              </w:tabs>
              <w:jc w:val="center"/>
              <w:rPr>
                <w:rFonts w:ascii="Arial" w:hAnsi="Arial" w:cs="Arial"/>
                <w:b/>
                <w:lang w:eastAsia="en-IE"/>
              </w:rPr>
            </w:pPr>
            <w:r w:rsidRPr="003B7E58">
              <w:rPr>
                <w:rFonts w:ascii="Arial" w:hAnsi="Arial" w:cs="Arial"/>
                <w:b/>
                <w:lang w:eastAsia="en-IE"/>
              </w:rPr>
              <w:t>OR</w:t>
            </w:r>
          </w:p>
          <w:p w:rsidR="0029479A" w:rsidRPr="003B7E58" w:rsidRDefault="0029479A" w:rsidP="0029479A">
            <w:pPr>
              <w:tabs>
                <w:tab w:val="left" w:pos="1680"/>
              </w:tabs>
              <w:jc w:val="both"/>
              <w:rPr>
                <w:rFonts w:ascii="Arial" w:hAnsi="Arial" w:cs="Arial"/>
                <w:lang w:eastAsia="en-IE"/>
              </w:rPr>
            </w:pPr>
          </w:p>
          <w:p w:rsidR="0029479A" w:rsidRPr="003B7E58" w:rsidRDefault="0029479A" w:rsidP="0029479A">
            <w:pPr>
              <w:numPr>
                <w:ilvl w:val="0"/>
                <w:numId w:val="22"/>
              </w:numPr>
              <w:jc w:val="both"/>
              <w:rPr>
                <w:rFonts w:ascii="Arial" w:hAnsi="Arial" w:cs="Arial"/>
                <w:lang w:eastAsia="en-IE"/>
              </w:rPr>
            </w:pPr>
            <w:r w:rsidRPr="003B7E58">
              <w:rPr>
                <w:rFonts w:ascii="Arial" w:hAnsi="Arial" w:cs="Arial"/>
                <w:lang w:eastAsia="en-IE"/>
              </w:rPr>
              <w:t>A BSc (Hons) Health Care Science (Audiology) or its predecessor the BSc in Audiology (at Level 8 on the Quality and Qualifications of Ireland (QQI) framework from:</w:t>
            </w:r>
          </w:p>
          <w:p w:rsidR="0029479A" w:rsidRPr="003B7E58" w:rsidRDefault="0029479A" w:rsidP="0029479A">
            <w:pPr>
              <w:tabs>
                <w:tab w:val="num" w:pos="480"/>
                <w:tab w:val="left" w:pos="1680"/>
              </w:tabs>
              <w:ind w:left="851"/>
              <w:jc w:val="both"/>
              <w:rPr>
                <w:rFonts w:ascii="Arial" w:hAnsi="Arial" w:cs="Arial"/>
                <w:lang w:eastAsia="en-IE"/>
              </w:rPr>
            </w:pPr>
          </w:p>
          <w:p w:rsidR="0029479A" w:rsidRPr="003B7E58" w:rsidRDefault="0029479A" w:rsidP="0029479A">
            <w:pPr>
              <w:tabs>
                <w:tab w:val="num" w:pos="480"/>
                <w:tab w:val="left" w:pos="1402"/>
              </w:tabs>
              <w:ind w:left="851"/>
              <w:jc w:val="both"/>
              <w:rPr>
                <w:rFonts w:ascii="Arial" w:hAnsi="Arial" w:cs="Arial"/>
                <w:lang w:eastAsia="en-IE"/>
              </w:rPr>
            </w:pPr>
            <w:r w:rsidRPr="003B7E58">
              <w:rPr>
                <w:rFonts w:ascii="Arial" w:hAnsi="Arial" w:cs="Arial"/>
                <w:lang w:eastAsia="en-IE"/>
              </w:rPr>
              <w:tab/>
              <w:t>Aston University, UK</w:t>
            </w:r>
          </w:p>
          <w:p w:rsidR="0029479A" w:rsidRPr="003B7E58" w:rsidRDefault="0029479A" w:rsidP="0029479A">
            <w:pPr>
              <w:tabs>
                <w:tab w:val="num" w:pos="480"/>
                <w:tab w:val="left" w:pos="1402"/>
              </w:tabs>
              <w:ind w:left="851"/>
              <w:jc w:val="both"/>
              <w:rPr>
                <w:rFonts w:ascii="Arial" w:hAnsi="Arial" w:cs="Arial"/>
                <w:lang w:eastAsia="en-IE"/>
              </w:rPr>
            </w:pPr>
            <w:r w:rsidRPr="003B7E58">
              <w:rPr>
                <w:rFonts w:ascii="Arial" w:hAnsi="Arial" w:cs="Arial"/>
                <w:lang w:eastAsia="en-IE"/>
              </w:rPr>
              <w:tab/>
              <w:t>De Montfort University, UK</w:t>
            </w:r>
          </w:p>
          <w:p w:rsidR="0029479A" w:rsidRPr="003B7E58" w:rsidRDefault="0029479A" w:rsidP="0029479A">
            <w:pPr>
              <w:tabs>
                <w:tab w:val="num" w:pos="480"/>
                <w:tab w:val="left" w:pos="1402"/>
              </w:tabs>
              <w:ind w:left="851"/>
              <w:jc w:val="both"/>
              <w:rPr>
                <w:rFonts w:ascii="Arial" w:hAnsi="Arial" w:cs="Arial"/>
                <w:lang w:eastAsia="en-IE"/>
              </w:rPr>
            </w:pPr>
            <w:r w:rsidRPr="003B7E58">
              <w:rPr>
                <w:rFonts w:ascii="Arial" w:hAnsi="Arial" w:cs="Arial"/>
                <w:lang w:eastAsia="en-IE"/>
              </w:rPr>
              <w:tab/>
              <w:t>Middlesex University, London, UK</w:t>
            </w:r>
          </w:p>
          <w:p w:rsidR="0029479A" w:rsidRPr="003B7E58" w:rsidRDefault="0029479A" w:rsidP="0029479A">
            <w:pPr>
              <w:tabs>
                <w:tab w:val="num" w:pos="480"/>
                <w:tab w:val="left" w:pos="1402"/>
              </w:tabs>
              <w:ind w:left="851"/>
              <w:jc w:val="both"/>
              <w:rPr>
                <w:rFonts w:ascii="Arial" w:hAnsi="Arial" w:cs="Arial"/>
                <w:lang w:eastAsia="en-IE"/>
              </w:rPr>
            </w:pPr>
            <w:r w:rsidRPr="003B7E58">
              <w:rPr>
                <w:rFonts w:ascii="Arial" w:hAnsi="Arial" w:cs="Arial"/>
                <w:lang w:eastAsia="en-IE"/>
              </w:rPr>
              <w:tab/>
              <w:t>University of Leeds, UK</w:t>
            </w:r>
          </w:p>
          <w:p w:rsidR="0029479A" w:rsidRPr="003B7E58" w:rsidRDefault="0029479A" w:rsidP="0029479A">
            <w:pPr>
              <w:tabs>
                <w:tab w:val="num" w:pos="480"/>
                <w:tab w:val="left" w:pos="1402"/>
              </w:tabs>
              <w:ind w:left="851"/>
              <w:jc w:val="both"/>
              <w:rPr>
                <w:rFonts w:ascii="Arial" w:hAnsi="Arial" w:cs="Arial"/>
                <w:lang w:eastAsia="en-IE"/>
              </w:rPr>
            </w:pPr>
            <w:r w:rsidRPr="003B7E58">
              <w:rPr>
                <w:rFonts w:ascii="Arial" w:hAnsi="Arial" w:cs="Arial"/>
                <w:lang w:eastAsia="en-IE"/>
              </w:rPr>
              <w:tab/>
              <w:t>University of Manchester, UK</w:t>
            </w:r>
          </w:p>
          <w:p w:rsidR="0029479A" w:rsidRPr="003B7E58" w:rsidRDefault="0029479A" w:rsidP="0029479A">
            <w:pPr>
              <w:tabs>
                <w:tab w:val="num" w:pos="480"/>
                <w:tab w:val="left" w:pos="1402"/>
              </w:tabs>
              <w:ind w:left="851"/>
              <w:jc w:val="both"/>
              <w:rPr>
                <w:rFonts w:ascii="Arial" w:hAnsi="Arial" w:cs="Arial"/>
                <w:lang w:eastAsia="en-IE"/>
              </w:rPr>
            </w:pPr>
            <w:r w:rsidRPr="003B7E58">
              <w:rPr>
                <w:rFonts w:ascii="Arial" w:hAnsi="Arial" w:cs="Arial"/>
                <w:lang w:eastAsia="en-IE"/>
              </w:rPr>
              <w:tab/>
              <w:t>University of Southampton, UK</w:t>
            </w:r>
          </w:p>
          <w:p w:rsidR="0029479A" w:rsidRPr="003B7E58" w:rsidRDefault="0029479A" w:rsidP="0029479A">
            <w:pPr>
              <w:tabs>
                <w:tab w:val="num" w:pos="480"/>
                <w:tab w:val="left" w:pos="1402"/>
              </w:tabs>
              <w:ind w:left="851"/>
              <w:jc w:val="both"/>
              <w:rPr>
                <w:rFonts w:ascii="Arial" w:hAnsi="Arial" w:cs="Arial"/>
                <w:lang w:eastAsia="en-IE"/>
              </w:rPr>
            </w:pPr>
            <w:r w:rsidRPr="003B7E58">
              <w:rPr>
                <w:rFonts w:ascii="Arial" w:hAnsi="Arial" w:cs="Arial"/>
                <w:lang w:eastAsia="en-IE"/>
              </w:rPr>
              <w:tab/>
              <w:t>University of Swansea, UK</w:t>
            </w:r>
          </w:p>
          <w:p w:rsidR="0029479A" w:rsidRPr="003B7E58" w:rsidRDefault="0029479A" w:rsidP="0029479A">
            <w:pPr>
              <w:tabs>
                <w:tab w:val="num" w:pos="480"/>
                <w:tab w:val="left" w:pos="1402"/>
              </w:tabs>
              <w:ind w:left="851"/>
              <w:jc w:val="both"/>
              <w:rPr>
                <w:rFonts w:ascii="Arial" w:hAnsi="Arial" w:cs="Arial"/>
                <w:lang w:eastAsia="en-IE"/>
              </w:rPr>
            </w:pPr>
            <w:r w:rsidRPr="003B7E58">
              <w:rPr>
                <w:rFonts w:ascii="Arial" w:hAnsi="Arial" w:cs="Arial"/>
                <w:lang w:eastAsia="en-IE"/>
              </w:rPr>
              <w:tab/>
              <w:t xml:space="preserve">University College London, Ear Institute, UK </w:t>
            </w:r>
          </w:p>
          <w:p w:rsidR="0029479A" w:rsidRPr="003B7E58" w:rsidRDefault="0029479A" w:rsidP="0029479A">
            <w:pPr>
              <w:tabs>
                <w:tab w:val="num" w:pos="480"/>
                <w:tab w:val="left" w:pos="1680"/>
              </w:tabs>
              <w:jc w:val="both"/>
              <w:rPr>
                <w:rFonts w:ascii="Arial" w:hAnsi="Arial" w:cs="Arial"/>
                <w:lang w:eastAsia="en-IE"/>
              </w:rPr>
            </w:pPr>
          </w:p>
          <w:p w:rsidR="0029479A" w:rsidRDefault="0029479A" w:rsidP="0029479A">
            <w:pPr>
              <w:tabs>
                <w:tab w:val="left" w:pos="1402"/>
              </w:tabs>
              <w:jc w:val="center"/>
              <w:rPr>
                <w:rFonts w:ascii="Arial" w:hAnsi="Arial" w:cs="Arial"/>
                <w:b/>
                <w:bCs/>
                <w:lang w:eastAsia="en-IE"/>
              </w:rPr>
            </w:pPr>
            <w:r w:rsidRPr="003B7E58">
              <w:rPr>
                <w:rFonts w:ascii="Arial" w:hAnsi="Arial" w:cs="Arial"/>
                <w:b/>
                <w:bCs/>
                <w:lang w:eastAsia="en-IE"/>
              </w:rPr>
              <w:t xml:space="preserve"> </w:t>
            </w:r>
          </w:p>
          <w:p w:rsidR="0029479A" w:rsidRPr="003B7E58" w:rsidRDefault="0029479A" w:rsidP="0029479A">
            <w:pPr>
              <w:tabs>
                <w:tab w:val="left" w:pos="1402"/>
              </w:tabs>
              <w:jc w:val="center"/>
              <w:rPr>
                <w:rFonts w:ascii="Arial" w:hAnsi="Arial" w:cs="Arial"/>
                <w:b/>
                <w:bCs/>
                <w:lang w:eastAsia="en-IE"/>
              </w:rPr>
            </w:pPr>
            <w:r>
              <w:rPr>
                <w:rFonts w:ascii="Arial" w:hAnsi="Arial" w:cs="Arial"/>
                <w:b/>
                <w:bCs/>
                <w:lang w:eastAsia="en-IE"/>
              </w:rPr>
              <w:t>OR</w:t>
            </w:r>
          </w:p>
          <w:p w:rsidR="0029479A" w:rsidRPr="00C404B1" w:rsidRDefault="0029479A" w:rsidP="0029479A">
            <w:pPr>
              <w:pStyle w:val="ListParagraph"/>
              <w:numPr>
                <w:ilvl w:val="0"/>
                <w:numId w:val="22"/>
              </w:numPr>
              <w:tabs>
                <w:tab w:val="left" w:pos="1680"/>
              </w:tabs>
              <w:spacing w:after="200" w:line="276" w:lineRule="auto"/>
              <w:contextualSpacing/>
              <w:jc w:val="both"/>
              <w:rPr>
                <w:rFonts w:ascii="Arial" w:hAnsi="Arial" w:cs="Arial"/>
                <w:b/>
                <w:bCs/>
                <w:lang w:eastAsia="en-IE"/>
              </w:rPr>
            </w:pPr>
            <w:r w:rsidRPr="00B34209">
              <w:rPr>
                <w:rFonts w:ascii="Arial" w:hAnsi="Arial" w:cs="Arial"/>
                <w:bCs/>
                <w:lang w:eastAsia="en-IE"/>
              </w:rPr>
              <w:t>The British Association of Audiologists Examinations Parts 1 &amp; 2 (or its predecessor) in respect of existing Audiologist</w:t>
            </w:r>
          </w:p>
          <w:p w:rsidR="0029479A" w:rsidRPr="00C404B1" w:rsidRDefault="0029479A" w:rsidP="0029479A">
            <w:pPr>
              <w:tabs>
                <w:tab w:val="left" w:pos="1680"/>
              </w:tabs>
              <w:jc w:val="center"/>
              <w:rPr>
                <w:rFonts w:ascii="Arial" w:hAnsi="Arial" w:cs="Arial"/>
                <w:b/>
                <w:bCs/>
                <w:lang w:eastAsia="en-IE"/>
              </w:rPr>
            </w:pPr>
            <w:r w:rsidRPr="00C404B1">
              <w:rPr>
                <w:rFonts w:ascii="Arial" w:hAnsi="Arial" w:cs="Arial"/>
                <w:b/>
                <w:lang w:eastAsia="en-IE"/>
              </w:rPr>
              <w:t>OR</w:t>
            </w:r>
          </w:p>
          <w:p w:rsidR="0029479A" w:rsidRPr="003B7E58" w:rsidRDefault="0029479A" w:rsidP="0029479A">
            <w:pPr>
              <w:tabs>
                <w:tab w:val="left" w:pos="1080"/>
                <w:tab w:val="num" w:pos="1680"/>
              </w:tabs>
              <w:ind w:left="1418"/>
              <w:rPr>
                <w:rFonts w:ascii="Arial" w:hAnsi="Arial" w:cs="Arial"/>
                <w:b/>
                <w:lang w:eastAsia="en-IE"/>
              </w:rPr>
            </w:pPr>
          </w:p>
          <w:p w:rsidR="0029479A" w:rsidRPr="00B34209" w:rsidRDefault="0029479A" w:rsidP="0029479A">
            <w:pPr>
              <w:pStyle w:val="ListParagraph"/>
              <w:numPr>
                <w:ilvl w:val="0"/>
                <w:numId w:val="22"/>
              </w:numPr>
              <w:tabs>
                <w:tab w:val="clear" w:pos="1418"/>
                <w:tab w:val="num" w:pos="480"/>
                <w:tab w:val="left" w:pos="1402"/>
              </w:tabs>
              <w:spacing w:after="200" w:line="276" w:lineRule="auto"/>
              <w:contextualSpacing/>
              <w:jc w:val="both"/>
              <w:rPr>
                <w:rFonts w:ascii="Arial" w:hAnsi="Arial" w:cs="Arial"/>
                <w:lang w:eastAsia="en-IE"/>
              </w:rPr>
            </w:pPr>
            <w:r>
              <w:rPr>
                <w:rFonts w:ascii="Arial" w:hAnsi="Arial" w:cs="Arial"/>
                <w:lang w:eastAsia="en-IE"/>
              </w:rPr>
              <w:t xml:space="preserve"> An MSc in Audiology Level 9 on the Quality &amp; Qualifications Ireland (QQI) </w:t>
            </w:r>
            <w:r>
              <w:rPr>
                <w:rFonts w:ascii="Arial" w:hAnsi="Arial" w:cs="Arial"/>
                <w:lang w:eastAsia="en-IE"/>
              </w:rPr>
              <w:lastRenderedPageBreak/>
              <w:t>Framework from:</w:t>
            </w:r>
          </w:p>
          <w:p w:rsidR="0029479A" w:rsidRPr="003B7E58" w:rsidRDefault="0029479A" w:rsidP="0029479A">
            <w:pPr>
              <w:tabs>
                <w:tab w:val="num" w:pos="480"/>
                <w:tab w:val="left" w:pos="1080"/>
                <w:tab w:val="num" w:pos="1402"/>
              </w:tabs>
              <w:jc w:val="both"/>
              <w:rPr>
                <w:rFonts w:ascii="Arial" w:hAnsi="Arial" w:cs="Arial"/>
                <w:lang w:eastAsia="en-IE"/>
              </w:rPr>
            </w:pPr>
            <w:r w:rsidRPr="003B7E58">
              <w:rPr>
                <w:rFonts w:ascii="Arial" w:hAnsi="Arial" w:cs="Arial"/>
                <w:lang w:eastAsia="en-IE"/>
              </w:rPr>
              <w:tab/>
            </w:r>
            <w:r w:rsidRPr="003B7E58">
              <w:rPr>
                <w:rFonts w:ascii="Arial" w:hAnsi="Arial" w:cs="Arial"/>
                <w:lang w:eastAsia="en-IE"/>
              </w:rPr>
              <w:tab/>
            </w:r>
            <w:r w:rsidRPr="003B7E58">
              <w:rPr>
                <w:rFonts w:ascii="Arial" w:hAnsi="Arial" w:cs="Arial"/>
                <w:lang w:eastAsia="en-IE"/>
              </w:rPr>
              <w:tab/>
              <w:t>University of Cork, Ireland</w:t>
            </w:r>
          </w:p>
          <w:p w:rsidR="0029479A" w:rsidRPr="003B7E58" w:rsidRDefault="0029479A" w:rsidP="0029479A">
            <w:pPr>
              <w:tabs>
                <w:tab w:val="num" w:pos="480"/>
                <w:tab w:val="left" w:pos="1080"/>
                <w:tab w:val="num" w:pos="1402"/>
              </w:tabs>
              <w:jc w:val="both"/>
              <w:rPr>
                <w:rFonts w:ascii="Arial" w:hAnsi="Arial" w:cs="Arial"/>
                <w:lang w:eastAsia="en-IE"/>
              </w:rPr>
            </w:pPr>
            <w:r w:rsidRPr="003B7E58">
              <w:rPr>
                <w:rFonts w:ascii="Arial" w:hAnsi="Arial" w:cs="Arial"/>
                <w:lang w:eastAsia="en-IE"/>
              </w:rPr>
              <w:tab/>
            </w:r>
            <w:r w:rsidRPr="003B7E58">
              <w:rPr>
                <w:rFonts w:ascii="Arial" w:hAnsi="Arial" w:cs="Arial"/>
                <w:lang w:eastAsia="en-IE"/>
              </w:rPr>
              <w:tab/>
            </w:r>
            <w:r w:rsidRPr="003B7E58">
              <w:rPr>
                <w:rFonts w:ascii="Arial" w:hAnsi="Arial" w:cs="Arial"/>
                <w:lang w:eastAsia="en-IE"/>
              </w:rPr>
              <w:tab/>
              <w:t>University of Manchester, UK</w:t>
            </w:r>
          </w:p>
          <w:p w:rsidR="0029479A" w:rsidRPr="003B7E58" w:rsidRDefault="0029479A" w:rsidP="0029479A">
            <w:pPr>
              <w:tabs>
                <w:tab w:val="num" w:pos="480"/>
                <w:tab w:val="left" w:pos="1080"/>
                <w:tab w:val="num" w:pos="1402"/>
              </w:tabs>
              <w:jc w:val="both"/>
              <w:rPr>
                <w:rFonts w:ascii="Arial" w:hAnsi="Arial" w:cs="Arial"/>
                <w:lang w:eastAsia="en-IE"/>
              </w:rPr>
            </w:pPr>
            <w:r w:rsidRPr="003B7E58">
              <w:rPr>
                <w:rFonts w:ascii="Arial" w:hAnsi="Arial" w:cs="Arial"/>
                <w:lang w:eastAsia="en-IE"/>
              </w:rPr>
              <w:tab/>
            </w:r>
            <w:r w:rsidRPr="003B7E58">
              <w:rPr>
                <w:rFonts w:ascii="Arial" w:hAnsi="Arial" w:cs="Arial"/>
                <w:lang w:eastAsia="en-IE"/>
              </w:rPr>
              <w:tab/>
            </w:r>
            <w:r w:rsidRPr="003B7E58">
              <w:rPr>
                <w:rFonts w:ascii="Arial" w:hAnsi="Arial" w:cs="Arial"/>
                <w:lang w:eastAsia="en-IE"/>
              </w:rPr>
              <w:tab/>
              <w:t>University of Southampton, UK</w:t>
            </w:r>
          </w:p>
          <w:p w:rsidR="0029479A" w:rsidRPr="003B7E58" w:rsidRDefault="0029479A" w:rsidP="0029479A">
            <w:pPr>
              <w:tabs>
                <w:tab w:val="num" w:pos="480"/>
                <w:tab w:val="left" w:pos="1080"/>
                <w:tab w:val="num" w:pos="1402"/>
              </w:tabs>
              <w:jc w:val="both"/>
              <w:rPr>
                <w:rFonts w:ascii="Arial" w:hAnsi="Arial" w:cs="Arial"/>
                <w:lang w:eastAsia="en-IE"/>
              </w:rPr>
            </w:pPr>
            <w:r w:rsidRPr="003B7E58">
              <w:rPr>
                <w:rFonts w:ascii="Arial" w:hAnsi="Arial" w:cs="Arial"/>
                <w:lang w:eastAsia="en-IE"/>
              </w:rPr>
              <w:tab/>
            </w:r>
            <w:r w:rsidRPr="003B7E58">
              <w:rPr>
                <w:rFonts w:ascii="Arial" w:hAnsi="Arial" w:cs="Arial"/>
                <w:lang w:eastAsia="en-IE"/>
              </w:rPr>
              <w:tab/>
            </w:r>
            <w:r w:rsidRPr="003B7E58">
              <w:rPr>
                <w:rFonts w:ascii="Arial" w:hAnsi="Arial" w:cs="Arial"/>
                <w:lang w:eastAsia="en-IE"/>
              </w:rPr>
              <w:tab/>
              <w:t>University College London, Ear Institute, UK</w:t>
            </w:r>
          </w:p>
          <w:p w:rsidR="0029479A" w:rsidRPr="003B7E58" w:rsidRDefault="0029479A" w:rsidP="0029479A">
            <w:pPr>
              <w:tabs>
                <w:tab w:val="num" w:pos="480"/>
                <w:tab w:val="left" w:pos="1080"/>
                <w:tab w:val="num" w:pos="1402"/>
              </w:tabs>
              <w:jc w:val="both"/>
              <w:rPr>
                <w:rFonts w:ascii="Arial" w:hAnsi="Arial" w:cs="Arial"/>
                <w:lang w:eastAsia="en-IE"/>
              </w:rPr>
            </w:pPr>
            <w:r w:rsidRPr="003B7E58">
              <w:rPr>
                <w:rFonts w:ascii="Arial" w:hAnsi="Arial" w:cs="Arial"/>
                <w:lang w:eastAsia="en-IE"/>
              </w:rPr>
              <w:tab/>
            </w:r>
            <w:r w:rsidRPr="003B7E58">
              <w:rPr>
                <w:rFonts w:ascii="Arial" w:hAnsi="Arial" w:cs="Arial"/>
                <w:lang w:eastAsia="en-IE"/>
              </w:rPr>
              <w:tab/>
            </w:r>
            <w:r w:rsidRPr="003B7E58">
              <w:rPr>
                <w:rFonts w:ascii="Arial" w:hAnsi="Arial" w:cs="Arial"/>
                <w:lang w:eastAsia="en-IE"/>
              </w:rPr>
              <w:tab/>
              <w:t>Queen Margaret University (Edinburgh), UK</w:t>
            </w:r>
          </w:p>
          <w:p w:rsidR="0029479A" w:rsidRPr="003B7E58" w:rsidRDefault="0029479A" w:rsidP="0029479A">
            <w:pPr>
              <w:tabs>
                <w:tab w:val="num" w:pos="480"/>
                <w:tab w:val="left" w:pos="1080"/>
                <w:tab w:val="num" w:pos="1680"/>
              </w:tabs>
              <w:jc w:val="both"/>
              <w:rPr>
                <w:rFonts w:ascii="Arial" w:hAnsi="Arial" w:cs="Arial"/>
                <w:lang w:eastAsia="en-IE"/>
              </w:rPr>
            </w:pPr>
            <w:r w:rsidRPr="003B7E58">
              <w:rPr>
                <w:rFonts w:ascii="Arial" w:hAnsi="Arial" w:cs="Arial"/>
                <w:lang w:eastAsia="en-IE"/>
              </w:rPr>
              <w:tab/>
            </w:r>
            <w:r w:rsidRPr="003B7E58">
              <w:rPr>
                <w:rFonts w:ascii="Arial" w:hAnsi="Arial" w:cs="Arial"/>
                <w:lang w:eastAsia="en-IE"/>
              </w:rPr>
              <w:tab/>
            </w:r>
            <w:r w:rsidRPr="003B7E58">
              <w:rPr>
                <w:rFonts w:ascii="Arial" w:hAnsi="Arial" w:cs="Arial"/>
                <w:lang w:eastAsia="en-IE"/>
              </w:rPr>
              <w:tab/>
            </w:r>
          </w:p>
          <w:p w:rsidR="0029479A" w:rsidRPr="003B7E58" w:rsidRDefault="0029479A" w:rsidP="0029479A">
            <w:pPr>
              <w:tabs>
                <w:tab w:val="num" w:pos="480"/>
                <w:tab w:val="left" w:pos="1080"/>
                <w:tab w:val="left" w:pos="1402"/>
                <w:tab w:val="num" w:pos="1680"/>
              </w:tabs>
              <w:jc w:val="center"/>
              <w:rPr>
                <w:rFonts w:ascii="Arial" w:hAnsi="Arial" w:cs="Arial"/>
                <w:b/>
                <w:lang w:eastAsia="en-IE"/>
              </w:rPr>
            </w:pPr>
            <w:r w:rsidRPr="003B7E58">
              <w:rPr>
                <w:rFonts w:ascii="Arial" w:hAnsi="Arial" w:cs="Arial"/>
                <w:b/>
                <w:lang w:eastAsia="en-IE"/>
              </w:rPr>
              <w:t>OR</w:t>
            </w:r>
          </w:p>
          <w:p w:rsidR="0029479A" w:rsidRPr="003B7E58" w:rsidRDefault="0029479A" w:rsidP="0029479A">
            <w:pPr>
              <w:tabs>
                <w:tab w:val="num" w:pos="480"/>
                <w:tab w:val="left" w:pos="1080"/>
                <w:tab w:val="num" w:pos="1680"/>
              </w:tabs>
              <w:jc w:val="both"/>
              <w:rPr>
                <w:rFonts w:ascii="Arial" w:hAnsi="Arial" w:cs="Arial"/>
                <w:lang w:eastAsia="en-IE"/>
              </w:rPr>
            </w:pPr>
          </w:p>
          <w:p w:rsidR="0029479A" w:rsidRPr="00C404B1" w:rsidRDefault="0029479A" w:rsidP="0029479A">
            <w:pPr>
              <w:pStyle w:val="ListParagraph"/>
              <w:numPr>
                <w:ilvl w:val="0"/>
                <w:numId w:val="22"/>
              </w:numPr>
              <w:spacing w:after="200" w:line="276" w:lineRule="auto"/>
              <w:contextualSpacing/>
              <w:rPr>
                <w:rFonts w:ascii="Arial" w:hAnsi="Arial" w:cs="Arial"/>
                <w:b/>
                <w:bCs/>
                <w:lang w:eastAsia="en-IE"/>
              </w:rPr>
            </w:pPr>
            <w:r>
              <w:rPr>
                <w:rFonts w:ascii="Arial" w:hAnsi="Arial" w:cs="Arial"/>
                <w:color w:val="000000"/>
                <w:lang w:eastAsia="en-IE"/>
              </w:rPr>
              <w:t>An AuD/PhD in an Audiology related field</w:t>
            </w:r>
          </w:p>
          <w:p w:rsidR="0029479A" w:rsidRDefault="0029479A" w:rsidP="0029479A">
            <w:pPr>
              <w:jc w:val="center"/>
              <w:rPr>
                <w:rFonts w:ascii="Arial" w:hAnsi="Arial" w:cs="Arial"/>
                <w:b/>
                <w:bCs/>
                <w:lang w:eastAsia="en-IE"/>
              </w:rPr>
            </w:pPr>
            <w:r>
              <w:rPr>
                <w:rFonts w:ascii="Arial" w:hAnsi="Arial" w:cs="Arial"/>
                <w:b/>
                <w:bCs/>
                <w:lang w:eastAsia="en-IE"/>
              </w:rPr>
              <w:t>OR</w:t>
            </w:r>
          </w:p>
          <w:p w:rsidR="0029479A" w:rsidRPr="00C404B1" w:rsidRDefault="0029479A" w:rsidP="0029479A">
            <w:pPr>
              <w:pStyle w:val="ListParagraph"/>
              <w:numPr>
                <w:ilvl w:val="0"/>
                <w:numId w:val="22"/>
              </w:numPr>
              <w:spacing w:after="200" w:line="276" w:lineRule="auto"/>
              <w:contextualSpacing/>
              <w:rPr>
                <w:rFonts w:ascii="Arial" w:hAnsi="Arial" w:cs="Arial"/>
                <w:b/>
                <w:bCs/>
                <w:lang w:eastAsia="en-IE"/>
              </w:rPr>
            </w:pPr>
            <w:r>
              <w:rPr>
                <w:rFonts w:ascii="Arial" w:hAnsi="Arial" w:cs="Arial"/>
                <w:color w:val="000000"/>
                <w:lang w:eastAsia="en-IE"/>
              </w:rPr>
              <w:t>A qualification in Audiology validated by the Department of Health</w:t>
            </w:r>
          </w:p>
          <w:p w:rsidR="0029479A" w:rsidRDefault="0029479A" w:rsidP="0029479A">
            <w:pPr>
              <w:jc w:val="center"/>
              <w:rPr>
                <w:rFonts w:ascii="Arial" w:hAnsi="Arial" w:cs="Arial"/>
                <w:b/>
                <w:bCs/>
                <w:lang w:eastAsia="en-IE"/>
              </w:rPr>
            </w:pPr>
            <w:r>
              <w:rPr>
                <w:rFonts w:ascii="Arial" w:hAnsi="Arial" w:cs="Arial"/>
                <w:b/>
                <w:bCs/>
                <w:lang w:eastAsia="en-IE"/>
              </w:rPr>
              <w:t>AND</w:t>
            </w:r>
          </w:p>
          <w:p w:rsidR="0029479A" w:rsidRPr="00C404B1" w:rsidRDefault="0029479A" w:rsidP="0029479A">
            <w:pPr>
              <w:pStyle w:val="ListParagraph"/>
              <w:numPr>
                <w:ilvl w:val="0"/>
                <w:numId w:val="22"/>
              </w:numPr>
              <w:spacing w:after="200" w:line="276" w:lineRule="auto"/>
              <w:contextualSpacing/>
              <w:rPr>
                <w:rFonts w:ascii="Arial" w:hAnsi="Arial" w:cs="Arial"/>
                <w:b/>
                <w:bCs/>
                <w:lang w:eastAsia="en-IE"/>
              </w:rPr>
            </w:pPr>
            <w:r>
              <w:rPr>
                <w:rFonts w:ascii="Arial" w:hAnsi="Arial" w:cs="Arial"/>
                <w:color w:val="000000"/>
                <w:lang w:eastAsia="en-IE"/>
              </w:rPr>
              <w:t>Provide evidence of audiological competence relevant to the scope of practice required for the role.</w:t>
            </w:r>
          </w:p>
          <w:p w:rsidR="0029479A" w:rsidRDefault="0029479A" w:rsidP="0029479A">
            <w:pPr>
              <w:jc w:val="center"/>
              <w:rPr>
                <w:rFonts w:ascii="Arial" w:hAnsi="Arial" w:cs="Arial"/>
                <w:b/>
                <w:bCs/>
                <w:lang w:eastAsia="en-IE"/>
              </w:rPr>
            </w:pPr>
            <w:r>
              <w:rPr>
                <w:rFonts w:ascii="Arial" w:hAnsi="Arial" w:cs="Arial"/>
                <w:b/>
                <w:bCs/>
                <w:lang w:eastAsia="en-IE"/>
              </w:rPr>
              <w:t>AND</w:t>
            </w:r>
          </w:p>
          <w:p w:rsidR="0029479A" w:rsidRPr="00C404B1" w:rsidRDefault="0029479A" w:rsidP="0029479A">
            <w:pPr>
              <w:rPr>
                <w:rFonts w:ascii="Arial" w:hAnsi="Arial" w:cs="Arial"/>
                <w:b/>
                <w:bCs/>
                <w:lang w:eastAsia="en-IE"/>
              </w:rPr>
            </w:pPr>
          </w:p>
          <w:p w:rsidR="0029479A" w:rsidRDefault="0029479A" w:rsidP="0029479A">
            <w:pPr>
              <w:pStyle w:val="ListParagraph"/>
              <w:numPr>
                <w:ilvl w:val="0"/>
                <w:numId w:val="23"/>
              </w:numPr>
              <w:tabs>
                <w:tab w:val="num" w:pos="851"/>
              </w:tabs>
              <w:spacing w:after="200" w:line="276" w:lineRule="auto"/>
              <w:contextualSpacing/>
              <w:jc w:val="both"/>
              <w:rPr>
                <w:rFonts w:ascii="Arial" w:hAnsi="Arial" w:cs="Arial"/>
                <w:lang w:eastAsia="en-IE"/>
              </w:rPr>
            </w:pPr>
            <w:r w:rsidRPr="00B34209">
              <w:rPr>
                <w:rFonts w:ascii="Arial" w:hAnsi="Arial" w:cs="Arial"/>
                <w:lang w:eastAsia="en-IE"/>
              </w:rPr>
              <w:t xml:space="preserve">Candidates must possess the requisite knowledge and ability (including a high standard of suitability and administrative ability) for the proper discharge of the duties of the office). </w:t>
            </w:r>
          </w:p>
          <w:p w:rsidR="0029479A" w:rsidRPr="0029479A" w:rsidRDefault="0029479A" w:rsidP="0029479A">
            <w:pPr>
              <w:spacing w:after="200" w:line="276" w:lineRule="auto"/>
              <w:contextualSpacing/>
              <w:jc w:val="center"/>
              <w:rPr>
                <w:rFonts w:ascii="Arial" w:hAnsi="Arial" w:cs="Arial"/>
                <w:b/>
                <w:lang w:eastAsia="en-IE"/>
              </w:rPr>
            </w:pPr>
            <w:r w:rsidRPr="0029479A">
              <w:rPr>
                <w:rFonts w:ascii="Arial" w:hAnsi="Arial" w:cs="Arial"/>
                <w:b/>
                <w:lang w:eastAsia="en-IE"/>
              </w:rPr>
              <w:t>AND</w:t>
            </w:r>
          </w:p>
          <w:p w:rsidR="0029479A" w:rsidRPr="00B34209" w:rsidRDefault="0029479A" w:rsidP="0029479A">
            <w:pPr>
              <w:pStyle w:val="ListParagraph"/>
              <w:numPr>
                <w:ilvl w:val="0"/>
                <w:numId w:val="23"/>
              </w:numPr>
              <w:spacing w:after="200" w:line="276" w:lineRule="auto"/>
              <w:contextualSpacing/>
              <w:jc w:val="both"/>
              <w:rPr>
                <w:rFonts w:ascii="Arial" w:hAnsi="Arial" w:cs="Arial"/>
                <w:lang w:eastAsia="en-IE"/>
              </w:rPr>
            </w:pPr>
            <w:r w:rsidRPr="00B34209">
              <w:rPr>
                <w:rFonts w:ascii="Arial" w:hAnsi="Arial" w:cs="Arial"/>
                <w:lang w:eastAsia="en-IE"/>
              </w:rPr>
              <w:t>Applicants who did not complete the required studies through the medium of English must demonstrate their proficiency in the English language through the submission of certification from the IEL TD.  An overall score of 7.00 is required with a minimum of Reading 6.5, Writing 7, Listening 6.5, and Speaking 7.</w:t>
            </w:r>
          </w:p>
          <w:p w:rsidR="0029479A" w:rsidRPr="0029479A" w:rsidRDefault="0029479A" w:rsidP="0029479A">
            <w:pPr>
              <w:ind w:right="-766"/>
              <w:jc w:val="both"/>
              <w:rPr>
                <w:rFonts w:ascii="Arial" w:hAnsi="Arial" w:cs="Arial"/>
                <w:b/>
                <w:u w:val="single"/>
              </w:rPr>
            </w:pPr>
            <w:r w:rsidRPr="0029479A">
              <w:rPr>
                <w:rFonts w:ascii="Arial" w:hAnsi="Arial" w:cs="Arial"/>
                <w:b/>
                <w:u w:val="single"/>
              </w:rPr>
              <w:t>2.  Age</w:t>
            </w:r>
          </w:p>
          <w:p w:rsidR="0029479A" w:rsidRDefault="0029479A" w:rsidP="0029479A">
            <w:pPr>
              <w:jc w:val="both"/>
              <w:rPr>
                <w:rFonts w:ascii="Arial" w:hAnsi="Arial" w:cs="Arial"/>
              </w:rPr>
            </w:pPr>
            <w:r w:rsidRPr="00E766A5">
              <w:rPr>
                <w:rFonts w:ascii="Arial" w:hAnsi="Arial" w:cs="Arial"/>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384FEE" w:rsidRPr="00E766A5" w:rsidRDefault="00384FEE">
            <w:pPr>
              <w:jc w:val="both"/>
              <w:rPr>
                <w:rFonts w:ascii="Arial" w:hAnsi="Arial" w:cs="Arial"/>
                <w:b/>
                <w:bCs/>
                <w:i/>
                <w:iCs/>
              </w:rPr>
            </w:pPr>
          </w:p>
          <w:p w:rsidR="00484EA1" w:rsidRPr="0029479A" w:rsidRDefault="0029479A">
            <w:pPr>
              <w:jc w:val="both"/>
              <w:rPr>
                <w:rFonts w:ascii="Arial" w:hAnsi="Arial" w:cs="Arial"/>
                <w:b/>
                <w:u w:val="single"/>
              </w:rPr>
            </w:pPr>
            <w:r w:rsidRPr="0029479A">
              <w:rPr>
                <w:rFonts w:ascii="Arial" w:hAnsi="Arial" w:cs="Arial"/>
                <w:b/>
                <w:u w:val="single"/>
              </w:rPr>
              <w:t xml:space="preserve">3.  </w:t>
            </w:r>
            <w:r w:rsidR="00484EA1" w:rsidRPr="0029479A">
              <w:rPr>
                <w:rFonts w:ascii="Arial" w:hAnsi="Arial" w:cs="Arial"/>
                <w:b/>
                <w:u w:val="single"/>
              </w:rPr>
              <w:t>Health</w:t>
            </w:r>
          </w:p>
          <w:p w:rsidR="00484EA1" w:rsidRPr="00E766A5" w:rsidRDefault="00484EA1">
            <w:pPr>
              <w:jc w:val="both"/>
              <w:rPr>
                <w:rFonts w:ascii="Arial" w:hAnsi="Arial" w:cs="Arial"/>
              </w:rPr>
            </w:pPr>
            <w:r w:rsidRPr="00E766A5">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484EA1" w:rsidRPr="00E766A5" w:rsidRDefault="00484EA1">
            <w:pPr>
              <w:jc w:val="both"/>
              <w:rPr>
                <w:rFonts w:ascii="Arial" w:hAnsi="Arial" w:cs="Arial"/>
              </w:rPr>
            </w:pPr>
          </w:p>
          <w:p w:rsidR="00484EA1" w:rsidRPr="0029479A" w:rsidRDefault="0029479A">
            <w:pPr>
              <w:ind w:right="-766"/>
              <w:jc w:val="both"/>
              <w:rPr>
                <w:rFonts w:ascii="Arial" w:hAnsi="Arial" w:cs="Arial"/>
                <w:iCs/>
                <w:u w:val="single"/>
              </w:rPr>
            </w:pPr>
            <w:r w:rsidRPr="0029479A">
              <w:rPr>
                <w:rFonts w:ascii="Arial" w:hAnsi="Arial" w:cs="Arial"/>
                <w:b/>
                <w:bCs/>
                <w:u w:val="single"/>
              </w:rPr>
              <w:t xml:space="preserve">4.  </w:t>
            </w:r>
            <w:r w:rsidR="00484EA1" w:rsidRPr="0029479A">
              <w:rPr>
                <w:rFonts w:ascii="Arial" w:hAnsi="Arial" w:cs="Arial"/>
                <w:b/>
                <w:bCs/>
                <w:u w:val="single"/>
              </w:rPr>
              <w:t>Character</w:t>
            </w:r>
          </w:p>
          <w:p w:rsidR="00484EA1" w:rsidRPr="00E766A5" w:rsidRDefault="00484EA1">
            <w:pPr>
              <w:ind w:right="-766"/>
              <w:jc w:val="both"/>
              <w:rPr>
                <w:rFonts w:ascii="Arial" w:hAnsi="Arial" w:cs="Arial"/>
              </w:rPr>
            </w:pPr>
            <w:r w:rsidRPr="00E766A5">
              <w:rPr>
                <w:rFonts w:ascii="Arial" w:hAnsi="Arial" w:cs="Arial"/>
              </w:rPr>
              <w:t>Each candidate for and any person holding the office must be of good character</w:t>
            </w:r>
            <w:r>
              <w:rPr>
                <w:rFonts w:ascii="Arial" w:hAnsi="Arial" w:cs="Arial"/>
              </w:rPr>
              <w:t>.</w:t>
            </w:r>
          </w:p>
          <w:p w:rsidR="00484EA1" w:rsidRPr="00E766A5" w:rsidRDefault="00484EA1">
            <w:pPr>
              <w:ind w:right="-766"/>
              <w:jc w:val="both"/>
              <w:rPr>
                <w:rFonts w:ascii="Arial" w:hAnsi="Arial" w:cs="Arial"/>
              </w:rPr>
            </w:pPr>
          </w:p>
          <w:p w:rsidR="005D6D30" w:rsidRPr="00E766A5" w:rsidRDefault="005D6D30" w:rsidP="0029479A">
            <w:pPr>
              <w:autoSpaceDE w:val="0"/>
              <w:autoSpaceDN w:val="0"/>
              <w:adjustRightInd w:val="0"/>
              <w:spacing w:line="240" w:lineRule="atLeast"/>
              <w:rPr>
                <w:rFonts w:ascii="Arial" w:hAnsi="Arial" w:cs="Arial"/>
                <w:i/>
                <w:iCs/>
                <w:u w:val="single"/>
              </w:rPr>
            </w:pPr>
          </w:p>
        </w:tc>
      </w:tr>
      <w:tr w:rsidR="00484EA1" w:rsidRPr="00E766A5">
        <w:tc>
          <w:tcPr>
            <w:tcW w:w="2364" w:type="dxa"/>
            <w:tcBorders>
              <w:top w:val="single" w:sz="4" w:space="0" w:color="auto"/>
              <w:left w:val="single" w:sz="4" w:space="0" w:color="auto"/>
              <w:bottom w:val="single" w:sz="4" w:space="0" w:color="auto"/>
              <w:right w:val="single" w:sz="4" w:space="0" w:color="auto"/>
            </w:tcBorders>
          </w:tcPr>
          <w:p w:rsidR="00484EA1" w:rsidRPr="00E27AD2" w:rsidRDefault="00484EA1">
            <w:pPr>
              <w:jc w:val="both"/>
              <w:rPr>
                <w:rFonts w:ascii="Arial" w:hAnsi="Arial" w:cs="Arial"/>
                <w:b/>
                <w:bCs/>
              </w:rPr>
            </w:pPr>
            <w:r w:rsidRPr="00E27AD2">
              <w:rPr>
                <w:rFonts w:ascii="Arial" w:hAnsi="Arial" w:cs="Arial"/>
                <w:b/>
                <w:bCs/>
              </w:rPr>
              <w:lastRenderedPageBreak/>
              <w:t>Post Specific Requirements</w:t>
            </w:r>
          </w:p>
          <w:p w:rsidR="00484EA1" w:rsidRPr="00E766A5" w:rsidRDefault="00484EA1">
            <w:pPr>
              <w:jc w:val="both"/>
              <w:rPr>
                <w:rFonts w:ascii="Arial" w:hAnsi="Arial" w:cs="Arial"/>
                <w:b/>
                <w:bCs/>
                <w:color w:val="FF0000"/>
              </w:rPr>
            </w:pPr>
          </w:p>
        </w:tc>
        <w:tc>
          <w:tcPr>
            <w:tcW w:w="8256" w:type="dxa"/>
            <w:tcBorders>
              <w:top w:val="single" w:sz="4" w:space="0" w:color="auto"/>
              <w:left w:val="single" w:sz="4" w:space="0" w:color="auto"/>
              <w:bottom w:val="single" w:sz="4" w:space="0" w:color="auto"/>
              <w:right w:val="single" w:sz="4" w:space="0" w:color="auto"/>
            </w:tcBorders>
          </w:tcPr>
          <w:p w:rsidR="0029479A" w:rsidRPr="00E27AD2" w:rsidRDefault="0029479A" w:rsidP="0029479A">
            <w:pPr>
              <w:spacing w:after="120"/>
              <w:jc w:val="both"/>
              <w:rPr>
                <w:rFonts w:ascii="Arial" w:hAnsi="Arial" w:cs="Arial"/>
                <w:bCs/>
                <w:iCs/>
              </w:rPr>
            </w:pPr>
            <w:r w:rsidRPr="00E27AD2">
              <w:rPr>
                <w:rFonts w:ascii="Arial" w:hAnsi="Arial" w:cs="Arial"/>
                <w:bCs/>
                <w:iCs/>
              </w:rPr>
              <w:t>Demonstrate experience in the following areas as relevant to the role:</w:t>
            </w:r>
          </w:p>
          <w:p w:rsidR="0029479A" w:rsidRPr="00E27AD2" w:rsidRDefault="0029479A" w:rsidP="00E27AD2">
            <w:pPr>
              <w:pStyle w:val="ListParagraph"/>
              <w:numPr>
                <w:ilvl w:val="0"/>
                <w:numId w:val="24"/>
              </w:numPr>
              <w:spacing w:after="120"/>
              <w:ind w:left="357" w:hanging="357"/>
              <w:jc w:val="both"/>
              <w:rPr>
                <w:rFonts w:ascii="Arial" w:hAnsi="Arial" w:cs="Arial"/>
                <w:bCs/>
                <w:iCs/>
              </w:rPr>
            </w:pPr>
            <w:r w:rsidRPr="00E27AD2">
              <w:rPr>
                <w:rFonts w:ascii="Arial" w:hAnsi="Arial" w:cs="Arial"/>
                <w:bCs/>
                <w:iCs/>
              </w:rPr>
              <w:t>Digital amplification for adults and children</w:t>
            </w:r>
          </w:p>
          <w:p w:rsidR="0029479A" w:rsidRPr="00E27AD2" w:rsidRDefault="0029479A" w:rsidP="0029479A">
            <w:pPr>
              <w:pStyle w:val="ListParagraph"/>
              <w:numPr>
                <w:ilvl w:val="0"/>
                <w:numId w:val="24"/>
              </w:numPr>
              <w:spacing w:after="120"/>
              <w:ind w:left="357" w:hanging="357"/>
              <w:jc w:val="both"/>
              <w:rPr>
                <w:rFonts w:ascii="Arial" w:hAnsi="Arial" w:cs="Arial"/>
                <w:bCs/>
                <w:iCs/>
              </w:rPr>
            </w:pPr>
            <w:r w:rsidRPr="00E27AD2">
              <w:rPr>
                <w:rFonts w:ascii="Arial" w:hAnsi="Arial" w:cs="Arial"/>
                <w:bCs/>
                <w:iCs/>
              </w:rPr>
              <w:t>Hearing aid prescription and verification methods including using REM’s for adults and children</w:t>
            </w:r>
          </w:p>
          <w:p w:rsidR="0029479A" w:rsidRPr="00E27AD2" w:rsidRDefault="0029479A" w:rsidP="00E27AD2">
            <w:pPr>
              <w:pStyle w:val="ListParagraph"/>
              <w:numPr>
                <w:ilvl w:val="0"/>
                <w:numId w:val="24"/>
              </w:numPr>
              <w:spacing w:after="120"/>
              <w:ind w:left="357" w:hanging="357"/>
              <w:jc w:val="both"/>
              <w:rPr>
                <w:rFonts w:ascii="Arial" w:hAnsi="Arial" w:cs="Arial"/>
                <w:bCs/>
                <w:iCs/>
              </w:rPr>
            </w:pPr>
            <w:r w:rsidRPr="00E27AD2">
              <w:rPr>
                <w:rFonts w:ascii="Arial" w:hAnsi="Arial" w:cs="Arial"/>
                <w:bCs/>
                <w:iCs/>
              </w:rPr>
              <w:t>Assessment of adults and children</w:t>
            </w:r>
          </w:p>
          <w:p w:rsidR="00E27AD2" w:rsidRPr="00E27AD2" w:rsidRDefault="0029479A" w:rsidP="00E27AD2">
            <w:pPr>
              <w:pStyle w:val="ListParagraph"/>
              <w:numPr>
                <w:ilvl w:val="0"/>
                <w:numId w:val="24"/>
              </w:numPr>
              <w:jc w:val="both"/>
              <w:rPr>
                <w:rFonts w:ascii="Arial" w:hAnsi="Arial" w:cs="Arial"/>
                <w:b/>
                <w:bCs/>
                <w:iCs/>
              </w:rPr>
            </w:pPr>
            <w:r w:rsidRPr="00E27AD2">
              <w:rPr>
                <w:rFonts w:ascii="Arial" w:hAnsi="Arial" w:cs="Arial"/>
              </w:rPr>
              <w:t>A paediatric clinical service</w:t>
            </w:r>
          </w:p>
        </w:tc>
      </w:tr>
      <w:tr w:rsidR="00484EA1" w:rsidRPr="00E766A5">
        <w:tc>
          <w:tcPr>
            <w:tcW w:w="2364" w:type="dxa"/>
          </w:tcPr>
          <w:p w:rsidR="00484EA1" w:rsidRPr="00E27AD2" w:rsidRDefault="00484EA1">
            <w:pPr>
              <w:jc w:val="both"/>
              <w:rPr>
                <w:rFonts w:ascii="Arial" w:hAnsi="Arial" w:cs="Arial"/>
                <w:b/>
                <w:bCs/>
              </w:rPr>
            </w:pPr>
            <w:r w:rsidRPr="00E27AD2">
              <w:rPr>
                <w:rFonts w:ascii="Arial" w:hAnsi="Arial" w:cs="Arial"/>
                <w:b/>
                <w:bCs/>
              </w:rPr>
              <w:t>Other requirements specific to the post</w:t>
            </w:r>
          </w:p>
        </w:tc>
        <w:tc>
          <w:tcPr>
            <w:tcW w:w="8256" w:type="dxa"/>
          </w:tcPr>
          <w:p w:rsidR="00484EA1" w:rsidRPr="00E27AD2" w:rsidRDefault="00E27AD2" w:rsidP="00384FEE">
            <w:pPr>
              <w:jc w:val="both"/>
              <w:rPr>
                <w:rFonts w:ascii="Arial" w:hAnsi="Arial" w:cs="Arial"/>
                <w:b/>
                <w:iCs/>
              </w:rPr>
            </w:pPr>
            <w:r>
              <w:rPr>
                <w:rFonts w:ascii="Arial" w:hAnsi="Arial" w:cs="Arial"/>
                <w:b/>
                <w:iCs/>
              </w:rPr>
              <w:t>A</w:t>
            </w:r>
            <w:r w:rsidR="00484EA1" w:rsidRPr="00E27AD2">
              <w:rPr>
                <w:rFonts w:ascii="Arial" w:hAnsi="Arial" w:cs="Arial"/>
                <w:b/>
                <w:iCs/>
              </w:rPr>
              <w:t xml:space="preserve">ccess to </w:t>
            </w:r>
            <w:r w:rsidR="00384FEE" w:rsidRPr="00E27AD2">
              <w:rPr>
                <w:rFonts w:ascii="Arial" w:hAnsi="Arial" w:cs="Arial"/>
                <w:b/>
                <w:iCs/>
              </w:rPr>
              <w:t>appropriate transport to fulfil the requirements of the role</w:t>
            </w:r>
            <w:r w:rsidRPr="00E27AD2">
              <w:rPr>
                <w:rFonts w:ascii="Arial" w:hAnsi="Arial" w:cs="Arial"/>
                <w:b/>
                <w:iCs/>
              </w:rPr>
              <w:t xml:space="preserve">, </w:t>
            </w:r>
            <w:r w:rsidRPr="00E27AD2">
              <w:rPr>
                <w:rFonts w:ascii="Arial" w:hAnsi="Arial" w:cs="Arial"/>
                <w:b/>
              </w:rPr>
              <w:t>as post involves travel between sites</w:t>
            </w:r>
            <w:r w:rsidR="00384FEE" w:rsidRPr="00E27AD2">
              <w:rPr>
                <w:rFonts w:ascii="Arial" w:hAnsi="Arial" w:cs="Arial"/>
                <w:b/>
                <w:iCs/>
              </w:rPr>
              <w:t>.</w:t>
            </w:r>
          </w:p>
          <w:p w:rsidR="00384FEE" w:rsidRPr="00E27AD2" w:rsidRDefault="00384FEE" w:rsidP="00384FEE">
            <w:pPr>
              <w:jc w:val="both"/>
              <w:rPr>
                <w:rFonts w:ascii="Arial" w:hAnsi="Arial" w:cs="Arial"/>
                <w:iCs/>
              </w:rPr>
            </w:pPr>
          </w:p>
        </w:tc>
      </w:tr>
      <w:tr w:rsidR="00484EA1" w:rsidRPr="00E766A5">
        <w:tc>
          <w:tcPr>
            <w:tcW w:w="2364" w:type="dxa"/>
          </w:tcPr>
          <w:p w:rsidR="00484EA1" w:rsidRPr="00847CB8" w:rsidRDefault="00484EA1">
            <w:pPr>
              <w:jc w:val="both"/>
              <w:rPr>
                <w:rFonts w:ascii="Arial" w:hAnsi="Arial" w:cs="Arial"/>
                <w:b/>
                <w:bCs/>
                <w:color w:val="000000" w:themeColor="text1"/>
              </w:rPr>
            </w:pPr>
            <w:r w:rsidRPr="00847CB8">
              <w:rPr>
                <w:rFonts w:ascii="Arial" w:hAnsi="Arial" w:cs="Arial"/>
                <w:b/>
                <w:bCs/>
                <w:color w:val="000000" w:themeColor="text1"/>
              </w:rPr>
              <w:lastRenderedPageBreak/>
              <w:t>Skills, competencies and/or knowledge</w:t>
            </w:r>
          </w:p>
          <w:p w:rsidR="00484EA1" w:rsidRPr="00E766A5" w:rsidRDefault="00484EA1">
            <w:pPr>
              <w:jc w:val="both"/>
              <w:rPr>
                <w:rFonts w:ascii="Arial" w:hAnsi="Arial" w:cs="Arial"/>
                <w:b/>
                <w:bCs/>
                <w:color w:val="FF0000"/>
              </w:rPr>
            </w:pPr>
          </w:p>
          <w:p w:rsidR="00484EA1" w:rsidRPr="00E766A5" w:rsidRDefault="00484EA1">
            <w:pPr>
              <w:jc w:val="both"/>
              <w:rPr>
                <w:rFonts w:ascii="Arial" w:hAnsi="Arial" w:cs="Arial"/>
                <w:b/>
                <w:bCs/>
                <w:color w:val="FF0000"/>
              </w:rPr>
            </w:pPr>
          </w:p>
        </w:tc>
        <w:tc>
          <w:tcPr>
            <w:tcW w:w="8256" w:type="dxa"/>
          </w:tcPr>
          <w:p w:rsidR="00E27AD2" w:rsidRPr="00A85BF6" w:rsidRDefault="00E27AD2" w:rsidP="00E27AD2">
            <w:pPr>
              <w:rPr>
                <w:rFonts w:ascii="Arial" w:hAnsi="Arial" w:cs="Arial"/>
                <w:b/>
              </w:rPr>
            </w:pPr>
            <w:r w:rsidRPr="00A85BF6">
              <w:rPr>
                <w:rFonts w:ascii="Arial" w:hAnsi="Arial" w:cs="Arial"/>
                <w:b/>
              </w:rPr>
              <w:t>Knowledge/Professional Knowledge</w:t>
            </w:r>
          </w:p>
          <w:p w:rsidR="00E27AD2" w:rsidRPr="00874DDD" w:rsidRDefault="00E27AD2" w:rsidP="00E27AD2">
            <w:pPr>
              <w:pStyle w:val="ListParagraph"/>
              <w:numPr>
                <w:ilvl w:val="0"/>
                <w:numId w:val="27"/>
              </w:numPr>
              <w:spacing w:after="120" w:line="276" w:lineRule="auto"/>
              <w:ind w:left="631" w:hanging="357"/>
              <w:rPr>
                <w:rFonts w:ascii="Arial" w:hAnsi="Arial" w:cs="Arial"/>
              </w:rPr>
            </w:pPr>
            <w:r w:rsidRPr="00874DDD">
              <w:rPr>
                <w:rFonts w:ascii="Arial" w:hAnsi="Arial" w:cs="Arial"/>
                <w:iCs/>
              </w:rPr>
              <w:t xml:space="preserve">Demonstrate sufficient clinical knowledge </w:t>
            </w:r>
            <w:r w:rsidRPr="00874DDD">
              <w:rPr>
                <w:rFonts w:ascii="Arial" w:hAnsi="Arial" w:cs="Arial"/>
              </w:rPr>
              <w:t xml:space="preserve">and evidence-based practice </w:t>
            </w:r>
            <w:r w:rsidRPr="00874DDD">
              <w:rPr>
                <w:rFonts w:ascii="Arial" w:hAnsi="Arial" w:cs="Arial"/>
                <w:iCs/>
              </w:rPr>
              <w:t>to carry out the duties and responsibilities of the role.</w:t>
            </w:r>
          </w:p>
          <w:p w:rsidR="00E27AD2" w:rsidRPr="00874DDD" w:rsidRDefault="00E27AD2" w:rsidP="00E27AD2">
            <w:pPr>
              <w:pStyle w:val="ListParagraph"/>
              <w:numPr>
                <w:ilvl w:val="0"/>
                <w:numId w:val="27"/>
              </w:numPr>
              <w:spacing w:after="120" w:line="276" w:lineRule="auto"/>
              <w:ind w:left="631" w:hanging="357"/>
              <w:rPr>
                <w:rFonts w:ascii="Arial" w:hAnsi="Arial" w:cs="Arial"/>
              </w:rPr>
            </w:pPr>
            <w:r w:rsidRPr="00874DDD">
              <w:rPr>
                <w:rFonts w:ascii="Arial" w:hAnsi="Arial" w:cs="Arial"/>
              </w:rPr>
              <w:t>Demonstrate an ability to apply knowledge to best practice.</w:t>
            </w:r>
            <w:r w:rsidRPr="00874DDD">
              <w:rPr>
                <w:rFonts w:ascii="Arial" w:hAnsi="Arial" w:cs="Arial"/>
                <w:i/>
              </w:rPr>
              <w:t xml:space="preserve"> </w:t>
            </w:r>
          </w:p>
          <w:p w:rsidR="00E27AD2" w:rsidRPr="00874DDD" w:rsidRDefault="00E27AD2" w:rsidP="00E27AD2">
            <w:pPr>
              <w:pStyle w:val="ListParagraph"/>
              <w:numPr>
                <w:ilvl w:val="0"/>
                <w:numId w:val="27"/>
              </w:numPr>
              <w:spacing w:after="120" w:line="276" w:lineRule="auto"/>
              <w:ind w:left="631" w:hanging="357"/>
              <w:rPr>
                <w:rFonts w:ascii="Arial" w:hAnsi="Arial" w:cs="Arial"/>
              </w:rPr>
            </w:pPr>
            <w:r w:rsidRPr="00874DDD">
              <w:rPr>
                <w:rFonts w:ascii="Arial" w:hAnsi="Arial" w:cs="Arial"/>
              </w:rPr>
              <w:t>Demonstrate evidence of clinical and theoretical knowledge of hearing impairment.</w:t>
            </w:r>
          </w:p>
          <w:p w:rsidR="00E27AD2" w:rsidRPr="00874DDD" w:rsidRDefault="00E27AD2" w:rsidP="00E27AD2">
            <w:pPr>
              <w:pStyle w:val="ListParagraph"/>
              <w:numPr>
                <w:ilvl w:val="0"/>
                <w:numId w:val="27"/>
              </w:numPr>
              <w:spacing w:after="120" w:line="276" w:lineRule="auto"/>
              <w:ind w:left="631" w:hanging="357"/>
              <w:rPr>
                <w:rFonts w:ascii="Arial" w:hAnsi="Arial" w:cs="Arial"/>
              </w:rPr>
            </w:pPr>
            <w:r w:rsidRPr="00874DDD">
              <w:rPr>
                <w:rFonts w:ascii="Arial" w:hAnsi="Arial" w:cs="Arial"/>
              </w:rPr>
              <w:t>Demonstrate evidence of technical knowledge of assessment and provision of appropriate aids.</w:t>
            </w:r>
          </w:p>
          <w:p w:rsidR="00E27AD2" w:rsidRPr="00874DDD" w:rsidRDefault="00E27AD2" w:rsidP="00E27AD2">
            <w:pPr>
              <w:pStyle w:val="ListParagraph"/>
              <w:numPr>
                <w:ilvl w:val="0"/>
                <w:numId w:val="27"/>
              </w:numPr>
              <w:spacing w:after="120" w:line="276" w:lineRule="auto"/>
              <w:ind w:left="631" w:hanging="357"/>
              <w:rPr>
                <w:rFonts w:ascii="Arial" w:hAnsi="Arial" w:cs="Arial"/>
              </w:rPr>
            </w:pPr>
            <w:r w:rsidRPr="00874DDD">
              <w:rPr>
                <w:rFonts w:ascii="Arial" w:hAnsi="Arial" w:cs="Arial"/>
              </w:rPr>
              <w:t xml:space="preserve">Demonstrate excellent knowledge of paediatric evoked potential and behavioural assessment. </w:t>
            </w:r>
          </w:p>
          <w:p w:rsidR="00E27AD2" w:rsidRPr="00874DDD" w:rsidRDefault="00E27AD2" w:rsidP="00E27AD2">
            <w:pPr>
              <w:pStyle w:val="ListParagraph"/>
              <w:numPr>
                <w:ilvl w:val="0"/>
                <w:numId w:val="27"/>
              </w:numPr>
              <w:spacing w:after="120" w:line="276" w:lineRule="auto"/>
              <w:ind w:left="631" w:hanging="357"/>
              <w:rPr>
                <w:rFonts w:ascii="Arial" w:hAnsi="Arial" w:cs="Arial"/>
              </w:rPr>
            </w:pPr>
            <w:r w:rsidRPr="00874DDD">
              <w:rPr>
                <w:rFonts w:ascii="Arial" w:hAnsi="Arial" w:cs="Arial"/>
              </w:rPr>
              <w:t>Demonstrate excellent knowledge of paediatric hearing aid fitting.</w:t>
            </w:r>
          </w:p>
          <w:p w:rsidR="00E27AD2" w:rsidRPr="00874DDD" w:rsidRDefault="00E27AD2" w:rsidP="00E27AD2">
            <w:pPr>
              <w:pStyle w:val="ListParagraph"/>
              <w:numPr>
                <w:ilvl w:val="0"/>
                <w:numId w:val="27"/>
              </w:numPr>
              <w:spacing w:after="120" w:line="276" w:lineRule="auto"/>
              <w:ind w:left="631" w:hanging="357"/>
              <w:rPr>
                <w:rFonts w:ascii="Arial" w:hAnsi="Arial" w:cs="Arial"/>
                <w:i/>
              </w:rPr>
            </w:pPr>
            <w:r w:rsidRPr="00874DDD">
              <w:rPr>
                <w:rFonts w:ascii="Arial" w:hAnsi="Arial" w:cs="Arial"/>
              </w:rPr>
              <w:t xml:space="preserve">Demonstrate a </w:t>
            </w:r>
            <w:r w:rsidRPr="00874DDD">
              <w:rPr>
                <w:rFonts w:ascii="Arial" w:hAnsi="Arial" w:cs="Arial"/>
                <w:iCs/>
              </w:rPr>
              <w:t>commitment to continuing professional development.</w:t>
            </w:r>
            <w:r w:rsidRPr="00874DDD">
              <w:rPr>
                <w:rFonts w:ascii="Arial" w:hAnsi="Arial" w:cs="Arial"/>
              </w:rPr>
              <w:t xml:space="preserve"> </w:t>
            </w:r>
          </w:p>
          <w:p w:rsidR="00E27AD2" w:rsidRPr="00874DDD" w:rsidRDefault="00E27AD2" w:rsidP="00E27AD2">
            <w:pPr>
              <w:pStyle w:val="ListParagraph"/>
              <w:numPr>
                <w:ilvl w:val="0"/>
                <w:numId w:val="27"/>
              </w:numPr>
              <w:spacing w:after="120" w:line="276" w:lineRule="auto"/>
              <w:ind w:left="631" w:hanging="357"/>
              <w:rPr>
                <w:rFonts w:ascii="Arial" w:hAnsi="Arial" w:cs="Arial"/>
              </w:rPr>
            </w:pPr>
            <w:r w:rsidRPr="00874DDD">
              <w:rPr>
                <w:rFonts w:ascii="Arial" w:hAnsi="Arial" w:cs="Arial"/>
              </w:rPr>
              <w:t>Demonstrate a willingness to develop I.C.T. skills relevant to the role.</w:t>
            </w:r>
          </w:p>
          <w:p w:rsidR="00E27AD2" w:rsidRPr="00874DDD" w:rsidRDefault="00E27AD2" w:rsidP="00E27AD2">
            <w:pPr>
              <w:pStyle w:val="ListParagraph"/>
              <w:numPr>
                <w:ilvl w:val="0"/>
                <w:numId w:val="27"/>
              </w:numPr>
              <w:spacing w:after="120" w:line="276" w:lineRule="auto"/>
              <w:ind w:left="631" w:hanging="357"/>
              <w:rPr>
                <w:rFonts w:ascii="Arial" w:hAnsi="Arial" w:cs="Arial"/>
              </w:rPr>
            </w:pPr>
            <w:r w:rsidRPr="00874DDD">
              <w:rPr>
                <w:rFonts w:ascii="Arial" w:hAnsi="Arial" w:cs="Arial"/>
              </w:rPr>
              <w:t xml:space="preserve">Drives a continuous professional development plan with the line manager that may encompass supervision, mentoring and/or additional training. </w:t>
            </w:r>
          </w:p>
          <w:p w:rsidR="00E27AD2" w:rsidRPr="00A85BF6" w:rsidRDefault="00E27AD2" w:rsidP="00E27AD2">
            <w:pPr>
              <w:rPr>
                <w:rFonts w:ascii="Arial" w:hAnsi="Arial" w:cs="Arial"/>
                <w:b/>
              </w:rPr>
            </w:pPr>
            <w:r w:rsidRPr="00A85BF6">
              <w:rPr>
                <w:rFonts w:ascii="Arial" w:hAnsi="Arial" w:cs="Arial"/>
                <w:b/>
              </w:rPr>
              <w:t>Planning &amp; Organising Skills</w:t>
            </w:r>
          </w:p>
          <w:p w:rsidR="00E27AD2" w:rsidRPr="00874DDD" w:rsidRDefault="00E27AD2" w:rsidP="00E27AD2">
            <w:pPr>
              <w:pStyle w:val="ListParagraph"/>
              <w:numPr>
                <w:ilvl w:val="0"/>
                <w:numId w:val="27"/>
              </w:numPr>
              <w:spacing w:after="200" w:line="276" w:lineRule="auto"/>
              <w:ind w:left="631"/>
              <w:contextualSpacing/>
              <w:rPr>
                <w:rFonts w:ascii="Arial" w:hAnsi="Arial" w:cs="Arial"/>
              </w:rPr>
            </w:pPr>
            <w:r w:rsidRPr="00874DDD">
              <w:rPr>
                <w:rFonts w:ascii="Arial" w:hAnsi="Arial" w:cs="Arial"/>
                <w:iCs/>
              </w:rPr>
              <w:t>Demonstrate the ability to plan and deliver care in an effective and resourceful manner within a model of person-centred care.</w:t>
            </w:r>
          </w:p>
          <w:p w:rsidR="00E27AD2" w:rsidRPr="00A85BF6" w:rsidRDefault="00E27AD2" w:rsidP="00E27AD2">
            <w:pPr>
              <w:rPr>
                <w:rFonts w:ascii="Arial" w:hAnsi="Arial" w:cs="Arial"/>
                <w:b/>
              </w:rPr>
            </w:pPr>
            <w:r w:rsidRPr="00A85BF6">
              <w:rPr>
                <w:rFonts w:ascii="Arial" w:hAnsi="Arial" w:cs="Arial"/>
                <w:b/>
              </w:rPr>
              <w:t>Problem Solving:</w:t>
            </w:r>
          </w:p>
          <w:p w:rsidR="00E27AD2" w:rsidRPr="00874DDD" w:rsidRDefault="00E27AD2" w:rsidP="00E27AD2">
            <w:pPr>
              <w:pStyle w:val="ListParagraph"/>
              <w:numPr>
                <w:ilvl w:val="0"/>
                <w:numId w:val="27"/>
              </w:numPr>
              <w:spacing w:after="200" w:line="276" w:lineRule="auto"/>
              <w:ind w:left="631"/>
              <w:contextualSpacing/>
              <w:rPr>
                <w:rFonts w:ascii="Arial" w:hAnsi="Arial" w:cs="Arial"/>
              </w:rPr>
            </w:pPr>
            <w:r w:rsidRPr="00874DDD">
              <w:rPr>
                <w:rFonts w:ascii="Arial" w:hAnsi="Arial" w:cs="Arial"/>
              </w:rPr>
              <w:t>Demonstrate the ability to effectively evaluate information, solve problems and make appropriate</w:t>
            </w:r>
            <w:r>
              <w:rPr>
                <w:rFonts w:ascii="Arial" w:hAnsi="Arial" w:cs="Arial"/>
              </w:rPr>
              <w:t xml:space="preserve"> </w:t>
            </w:r>
            <w:r w:rsidRPr="00874DDD">
              <w:rPr>
                <w:rFonts w:ascii="Arial" w:hAnsi="Arial" w:cs="Arial"/>
              </w:rPr>
              <w:t>decisions in a timely manner.</w:t>
            </w:r>
          </w:p>
          <w:p w:rsidR="00E27AD2" w:rsidRPr="00A85BF6" w:rsidRDefault="00E27AD2" w:rsidP="00E27AD2">
            <w:pPr>
              <w:rPr>
                <w:rFonts w:ascii="Arial" w:hAnsi="Arial" w:cs="Arial"/>
                <w:b/>
              </w:rPr>
            </w:pPr>
            <w:r w:rsidRPr="00A85BF6">
              <w:rPr>
                <w:rFonts w:ascii="Arial" w:hAnsi="Arial" w:cs="Arial"/>
                <w:b/>
              </w:rPr>
              <w:t xml:space="preserve">Customer/Quality Focus </w:t>
            </w:r>
          </w:p>
          <w:p w:rsidR="00E27AD2" w:rsidRPr="00874DDD" w:rsidRDefault="00E27AD2" w:rsidP="00E27AD2">
            <w:pPr>
              <w:pStyle w:val="ListParagraph"/>
              <w:numPr>
                <w:ilvl w:val="0"/>
                <w:numId w:val="27"/>
              </w:numPr>
              <w:spacing w:after="120" w:line="276" w:lineRule="auto"/>
              <w:ind w:left="629" w:hanging="357"/>
              <w:rPr>
                <w:rFonts w:ascii="Arial" w:hAnsi="Arial" w:cs="Arial"/>
              </w:rPr>
            </w:pPr>
            <w:r w:rsidRPr="00874DDD">
              <w:rPr>
                <w:rFonts w:ascii="Arial" w:hAnsi="Arial" w:cs="Arial"/>
              </w:rPr>
              <w:t>Demonstrate a commitment to assuring high standards and strive for a user-centred service in line with international best practice.</w:t>
            </w:r>
          </w:p>
          <w:p w:rsidR="00E27AD2" w:rsidRPr="00874DDD" w:rsidRDefault="00E27AD2" w:rsidP="00E27AD2">
            <w:pPr>
              <w:pStyle w:val="ListParagraph"/>
              <w:numPr>
                <w:ilvl w:val="0"/>
                <w:numId w:val="27"/>
              </w:numPr>
              <w:spacing w:after="200" w:line="276" w:lineRule="auto"/>
              <w:ind w:left="631"/>
              <w:contextualSpacing/>
              <w:rPr>
                <w:rFonts w:ascii="Arial" w:hAnsi="Arial" w:cs="Arial"/>
                <w:i/>
              </w:rPr>
            </w:pPr>
            <w:r w:rsidRPr="00874DDD">
              <w:rPr>
                <w:rFonts w:ascii="Arial" w:hAnsi="Arial" w:cs="Arial"/>
              </w:rPr>
              <w:t>Display awareness and appreciation of the service users and the ability to empathise with and treat service users with dignity and respect.</w:t>
            </w:r>
          </w:p>
          <w:p w:rsidR="00E27AD2" w:rsidRPr="00A85BF6" w:rsidRDefault="00E27AD2" w:rsidP="00E27AD2">
            <w:pPr>
              <w:rPr>
                <w:rFonts w:ascii="Arial" w:hAnsi="Arial" w:cs="Arial"/>
                <w:b/>
              </w:rPr>
            </w:pPr>
            <w:r w:rsidRPr="00A85BF6">
              <w:rPr>
                <w:rFonts w:ascii="Arial" w:hAnsi="Arial" w:cs="Arial"/>
                <w:b/>
              </w:rPr>
              <w:t>Change Management</w:t>
            </w:r>
          </w:p>
          <w:p w:rsidR="00E27AD2" w:rsidRPr="00874DDD" w:rsidRDefault="00E27AD2" w:rsidP="00E27AD2">
            <w:pPr>
              <w:pStyle w:val="ListParagraph"/>
              <w:numPr>
                <w:ilvl w:val="0"/>
                <w:numId w:val="17"/>
              </w:numPr>
              <w:spacing w:after="120" w:line="276" w:lineRule="auto"/>
              <w:ind w:left="629" w:hanging="357"/>
              <w:rPr>
                <w:rFonts w:ascii="Arial" w:hAnsi="Arial" w:cs="Arial"/>
                <w:i/>
              </w:rPr>
            </w:pPr>
            <w:r w:rsidRPr="00874DDD">
              <w:rPr>
                <w:rFonts w:ascii="Arial" w:hAnsi="Arial" w:cs="Arial"/>
              </w:rPr>
              <w:t>Demonstrate initiative, flexibility and openness to change.</w:t>
            </w:r>
          </w:p>
          <w:p w:rsidR="00E27AD2" w:rsidRPr="00874DDD" w:rsidRDefault="00E27AD2" w:rsidP="00E27AD2">
            <w:pPr>
              <w:pStyle w:val="ListParagraph"/>
              <w:numPr>
                <w:ilvl w:val="0"/>
                <w:numId w:val="17"/>
              </w:numPr>
              <w:spacing w:after="200" w:line="276" w:lineRule="auto"/>
              <w:ind w:left="631"/>
              <w:contextualSpacing/>
              <w:rPr>
                <w:rFonts w:ascii="Arial" w:hAnsi="Arial" w:cs="Arial"/>
              </w:rPr>
            </w:pPr>
            <w:r w:rsidRPr="00874DDD">
              <w:rPr>
                <w:rFonts w:ascii="Arial" w:hAnsi="Arial" w:cs="Arial"/>
              </w:rPr>
              <w:t xml:space="preserve">Demonstrate the ability to assist in the development of the service. </w:t>
            </w:r>
          </w:p>
          <w:p w:rsidR="00E27AD2" w:rsidRPr="00A85BF6" w:rsidRDefault="00E27AD2" w:rsidP="00E27AD2">
            <w:pPr>
              <w:rPr>
                <w:rFonts w:ascii="Arial" w:hAnsi="Arial" w:cs="Arial"/>
                <w:b/>
              </w:rPr>
            </w:pPr>
            <w:r w:rsidRPr="00A85BF6">
              <w:rPr>
                <w:rFonts w:ascii="Arial" w:hAnsi="Arial" w:cs="Arial"/>
                <w:b/>
              </w:rPr>
              <w:t>Teamwork Skills</w:t>
            </w:r>
          </w:p>
          <w:p w:rsidR="00E27AD2" w:rsidRPr="00874DDD" w:rsidRDefault="00E27AD2" w:rsidP="00E27AD2">
            <w:pPr>
              <w:pStyle w:val="ListParagraph"/>
              <w:numPr>
                <w:ilvl w:val="0"/>
                <w:numId w:val="26"/>
              </w:numPr>
              <w:spacing w:after="120" w:line="276" w:lineRule="auto"/>
              <w:ind w:left="629" w:hanging="357"/>
              <w:rPr>
                <w:rFonts w:ascii="Arial" w:hAnsi="Arial" w:cs="Arial"/>
              </w:rPr>
            </w:pPr>
            <w:r w:rsidRPr="00874DDD">
              <w:rPr>
                <w:rFonts w:ascii="Arial" w:hAnsi="Arial" w:cs="Arial"/>
              </w:rPr>
              <w:t>Demonstrate team skills and strong leadership potential, including the ability to work with multi-disciplinary team members.</w:t>
            </w:r>
          </w:p>
          <w:p w:rsidR="00E27AD2" w:rsidRPr="00874DDD" w:rsidRDefault="00E27AD2" w:rsidP="00E27AD2">
            <w:pPr>
              <w:pStyle w:val="ListParagraph"/>
              <w:numPr>
                <w:ilvl w:val="0"/>
                <w:numId w:val="26"/>
              </w:numPr>
              <w:spacing w:after="120" w:line="276" w:lineRule="auto"/>
              <w:ind w:left="629" w:hanging="357"/>
              <w:rPr>
                <w:rFonts w:ascii="Arial" w:hAnsi="Arial" w:cs="Arial"/>
              </w:rPr>
            </w:pPr>
            <w:r w:rsidRPr="00874DDD">
              <w:rPr>
                <w:rFonts w:ascii="Arial" w:hAnsi="Arial" w:cs="Arial"/>
              </w:rPr>
              <w:t>Demonstrate ability to utilise supervision effectively.</w:t>
            </w:r>
          </w:p>
          <w:p w:rsidR="00E27AD2" w:rsidRPr="00874DDD" w:rsidRDefault="00E27AD2" w:rsidP="00E27AD2">
            <w:pPr>
              <w:pStyle w:val="ListParagraph"/>
              <w:numPr>
                <w:ilvl w:val="0"/>
                <w:numId w:val="26"/>
              </w:numPr>
              <w:spacing w:after="200" w:line="276" w:lineRule="auto"/>
              <w:ind w:left="631"/>
              <w:contextualSpacing/>
              <w:rPr>
                <w:rFonts w:ascii="Arial" w:hAnsi="Arial" w:cs="Arial"/>
              </w:rPr>
            </w:pPr>
            <w:r w:rsidRPr="00874DDD">
              <w:rPr>
                <w:rFonts w:ascii="Arial" w:hAnsi="Arial" w:cs="Arial"/>
              </w:rPr>
              <w:t>Demonstrate an ability to develop and train staff.</w:t>
            </w:r>
          </w:p>
          <w:p w:rsidR="00E27AD2" w:rsidRPr="00A85BF6" w:rsidRDefault="00E27AD2" w:rsidP="00E27AD2">
            <w:pPr>
              <w:rPr>
                <w:rFonts w:ascii="Arial" w:hAnsi="Arial" w:cs="Arial"/>
                <w:b/>
              </w:rPr>
            </w:pPr>
            <w:r w:rsidRPr="00A85BF6">
              <w:rPr>
                <w:rFonts w:ascii="Arial" w:hAnsi="Arial" w:cs="Arial"/>
                <w:b/>
              </w:rPr>
              <w:t>Communication &amp; Interpersonal Skills</w:t>
            </w:r>
          </w:p>
          <w:p w:rsidR="00E27AD2" w:rsidRPr="00A85BF6" w:rsidRDefault="00E27AD2" w:rsidP="00E27AD2">
            <w:pPr>
              <w:numPr>
                <w:ilvl w:val="0"/>
                <w:numId w:val="25"/>
              </w:numPr>
              <w:spacing w:after="120"/>
              <w:ind w:left="629" w:hanging="357"/>
              <w:rPr>
                <w:rFonts w:ascii="Arial" w:hAnsi="Arial" w:cs="Arial"/>
                <w:i/>
              </w:rPr>
            </w:pPr>
            <w:r w:rsidRPr="00A85BF6">
              <w:rPr>
                <w:rFonts w:ascii="Arial" w:hAnsi="Arial" w:cs="Arial"/>
                <w:iCs/>
              </w:rPr>
              <w:t>Display effective communication and interpersonal skills including the ability to collaborate with colleagues, families, carers, etc.</w:t>
            </w:r>
          </w:p>
          <w:p w:rsidR="00E27AD2" w:rsidRPr="00A85BF6" w:rsidRDefault="00E27AD2" w:rsidP="00E27AD2">
            <w:pPr>
              <w:numPr>
                <w:ilvl w:val="0"/>
                <w:numId w:val="25"/>
              </w:numPr>
              <w:spacing w:after="120"/>
              <w:ind w:left="629" w:hanging="357"/>
              <w:rPr>
                <w:rFonts w:ascii="Arial" w:hAnsi="Arial" w:cs="Arial"/>
              </w:rPr>
            </w:pPr>
            <w:r w:rsidRPr="00A85BF6">
              <w:rPr>
                <w:rFonts w:ascii="Arial" w:hAnsi="Arial" w:cs="Arial"/>
              </w:rPr>
              <w:t>Demonstrate effective presentational skills.</w:t>
            </w:r>
          </w:p>
          <w:p w:rsidR="00E27AD2" w:rsidRPr="00A85BF6" w:rsidRDefault="00E27AD2" w:rsidP="00E27AD2">
            <w:pPr>
              <w:numPr>
                <w:ilvl w:val="0"/>
                <w:numId w:val="25"/>
              </w:numPr>
              <w:ind w:left="631"/>
              <w:jc w:val="both"/>
              <w:rPr>
                <w:rFonts w:ascii="Arial" w:hAnsi="Arial" w:cs="Arial"/>
              </w:rPr>
            </w:pPr>
            <w:r w:rsidRPr="00A85BF6">
              <w:rPr>
                <w:rFonts w:ascii="Arial" w:hAnsi="Arial" w:cs="Arial"/>
              </w:rPr>
              <w:t>Demonstrate an ability to represent the HSE, as appropriate.</w:t>
            </w:r>
          </w:p>
          <w:p w:rsidR="00484EA1" w:rsidRDefault="00484EA1" w:rsidP="00E27AD2">
            <w:pPr>
              <w:jc w:val="both"/>
              <w:rPr>
                <w:rFonts w:ascii="Arial" w:hAnsi="Arial" w:cs="Arial"/>
                <w:color w:val="FF0000"/>
              </w:rPr>
            </w:pPr>
          </w:p>
          <w:p w:rsidR="00E27AD2" w:rsidRPr="00E766A5" w:rsidRDefault="00E27AD2" w:rsidP="00E27AD2">
            <w:pPr>
              <w:jc w:val="both"/>
              <w:rPr>
                <w:rFonts w:ascii="Arial" w:hAnsi="Arial" w:cs="Arial"/>
                <w:color w:val="FF0000"/>
              </w:rPr>
            </w:pPr>
          </w:p>
        </w:tc>
      </w:tr>
      <w:tr w:rsidR="00484EA1" w:rsidRPr="00E766A5">
        <w:tc>
          <w:tcPr>
            <w:tcW w:w="2364" w:type="dxa"/>
          </w:tcPr>
          <w:p w:rsidR="00484EA1" w:rsidRPr="00E766A5" w:rsidRDefault="00484EA1">
            <w:pPr>
              <w:rPr>
                <w:rFonts w:ascii="Arial" w:hAnsi="Arial" w:cs="Arial"/>
                <w:b/>
                <w:bCs/>
              </w:rPr>
            </w:pPr>
            <w:r w:rsidRPr="00E766A5">
              <w:rPr>
                <w:rFonts w:ascii="Arial" w:hAnsi="Arial" w:cs="Arial"/>
                <w:b/>
                <w:bCs/>
              </w:rPr>
              <w:t>C</w:t>
            </w:r>
            <w:r>
              <w:rPr>
                <w:rFonts w:ascii="Arial" w:hAnsi="Arial" w:cs="Arial"/>
                <w:b/>
                <w:bCs/>
              </w:rPr>
              <w:t>ampaign</w:t>
            </w:r>
            <w:r w:rsidRPr="00E766A5">
              <w:rPr>
                <w:rFonts w:ascii="Arial" w:hAnsi="Arial" w:cs="Arial"/>
                <w:b/>
                <w:bCs/>
              </w:rPr>
              <w:t xml:space="preserve"> Specific Selection Process</w:t>
            </w:r>
          </w:p>
          <w:p w:rsidR="00484EA1" w:rsidRPr="00E766A5" w:rsidRDefault="00484EA1">
            <w:pPr>
              <w:jc w:val="both"/>
              <w:rPr>
                <w:rFonts w:ascii="Arial" w:hAnsi="Arial" w:cs="Arial"/>
                <w:b/>
                <w:bCs/>
              </w:rPr>
            </w:pPr>
          </w:p>
          <w:p w:rsidR="00484EA1" w:rsidRPr="00E766A5" w:rsidRDefault="00484EA1">
            <w:pPr>
              <w:jc w:val="both"/>
              <w:rPr>
                <w:rFonts w:ascii="Arial" w:hAnsi="Arial" w:cs="Arial"/>
                <w:b/>
                <w:bCs/>
              </w:rPr>
            </w:pPr>
            <w:r w:rsidRPr="00E766A5">
              <w:rPr>
                <w:rFonts w:ascii="Arial" w:hAnsi="Arial" w:cs="Arial"/>
                <w:b/>
                <w:bCs/>
              </w:rPr>
              <w:t>Ranking/Shortlisting / Interview</w:t>
            </w:r>
          </w:p>
        </w:tc>
        <w:tc>
          <w:tcPr>
            <w:tcW w:w="8256" w:type="dxa"/>
          </w:tcPr>
          <w:p w:rsidR="00484EA1" w:rsidRPr="00E766A5" w:rsidRDefault="00484EA1">
            <w:pPr>
              <w:jc w:val="both"/>
              <w:rPr>
                <w:rFonts w:ascii="Arial" w:hAnsi="Arial" w:cs="Arial"/>
              </w:rPr>
            </w:pPr>
            <w:r w:rsidRPr="00E766A5">
              <w:rPr>
                <w:rFonts w:ascii="Arial" w:hAnsi="Arial" w:cs="Arial"/>
              </w:rPr>
              <w:lastRenderedPageBreak/>
              <w:t xml:space="preserve">A ranking and or shortlisting exercise may be carried out on the basis of information supplied in your application form.  The criteria for ranking and or shortlisting are based on </w:t>
            </w:r>
            <w:r w:rsidRPr="00E766A5">
              <w:rPr>
                <w:rFonts w:ascii="Arial" w:hAnsi="Arial" w:cs="Arial"/>
              </w:rPr>
              <w:lastRenderedPageBreak/>
              <w:t xml:space="preserve">the requirements of the post as outlined in the eligibility criteria and skills, competencies and/or knowledge section of this job specification.  Therefore it is very important that you think about your experience in light of those requirements.  </w:t>
            </w:r>
          </w:p>
          <w:p w:rsidR="00484EA1" w:rsidRPr="00E766A5" w:rsidRDefault="00484EA1">
            <w:pPr>
              <w:jc w:val="both"/>
              <w:rPr>
                <w:rFonts w:ascii="Arial" w:hAnsi="Arial" w:cs="Arial"/>
              </w:rPr>
            </w:pPr>
          </w:p>
          <w:p w:rsidR="00484EA1" w:rsidRPr="00E766A5" w:rsidRDefault="00484EA1">
            <w:pPr>
              <w:jc w:val="both"/>
              <w:rPr>
                <w:rFonts w:ascii="Arial" w:hAnsi="Arial" w:cs="Arial"/>
                <w:u w:val="single"/>
              </w:rPr>
            </w:pPr>
            <w:r w:rsidRPr="00E766A5">
              <w:rPr>
                <w:rFonts w:ascii="Arial" w:hAnsi="Arial" w:cs="Arial"/>
                <w:u w:val="single"/>
              </w:rPr>
              <w:t xml:space="preserve">Failure to include information regarding these requirements may result in you not being called forward to the next stage of the selection process.  </w:t>
            </w:r>
          </w:p>
          <w:p w:rsidR="00484EA1" w:rsidRPr="00E766A5" w:rsidRDefault="00484EA1">
            <w:pPr>
              <w:jc w:val="both"/>
              <w:rPr>
                <w:rFonts w:ascii="Arial" w:hAnsi="Arial" w:cs="Arial"/>
                <w:i/>
                <w:iCs/>
              </w:rPr>
            </w:pPr>
          </w:p>
          <w:p w:rsidR="00484EA1" w:rsidRPr="00E766A5" w:rsidRDefault="00484EA1">
            <w:pPr>
              <w:jc w:val="both"/>
              <w:rPr>
                <w:rFonts w:ascii="Arial" w:hAnsi="Arial" w:cs="Arial"/>
                <w:iCs/>
              </w:rPr>
            </w:pPr>
            <w:r w:rsidRPr="00E766A5">
              <w:rPr>
                <w:rFonts w:ascii="Arial" w:hAnsi="Arial" w:cs="Arial"/>
                <w:iCs/>
              </w:rPr>
              <w:t>Those successful at the ranking stage of this process (where applied) will be placed on an order of merit and will be called to interview in ‘bands’ depending on the service needs of the organisation.</w:t>
            </w:r>
          </w:p>
          <w:p w:rsidR="00484EA1" w:rsidRPr="00E766A5" w:rsidRDefault="00484EA1">
            <w:pPr>
              <w:jc w:val="both"/>
              <w:rPr>
                <w:rFonts w:ascii="Arial" w:hAnsi="Arial" w:cs="Arial"/>
                <w:i/>
                <w:iCs/>
              </w:rPr>
            </w:pPr>
          </w:p>
        </w:tc>
      </w:tr>
      <w:tr w:rsidR="00484EA1" w:rsidRPr="00E766A5">
        <w:tc>
          <w:tcPr>
            <w:tcW w:w="2364" w:type="dxa"/>
          </w:tcPr>
          <w:p w:rsidR="00484EA1" w:rsidRPr="00E766A5" w:rsidRDefault="00484EA1">
            <w:pPr>
              <w:jc w:val="both"/>
              <w:rPr>
                <w:rFonts w:ascii="Arial" w:hAnsi="Arial" w:cs="Arial"/>
                <w:b/>
                <w:bCs/>
              </w:rPr>
            </w:pPr>
            <w:r w:rsidRPr="00E766A5">
              <w:rPr>
                <w:rFonts w:ascii="Arial" w:hAnsi="Arial" w:cs="Arial"/>
                <w:b/>
                <w:bCs/>
              </w:rPr>
              <w:lastRenderedPageBreak/>
              <w:t>Code of Practice</w:t>
            </w:r>
          </w:p>
        </w:tc>
        <w:tc>
          <w:tcPr>
            <w:tcW w:w="8256" w:type="dxa"/>
          </w:tcPr>
          <w:p w:rsidR="00484EA1" w:rsidRPr="00E766A5" w:rsidRDefault="00484EA1">
            <w:pPr>
              <w:jc w:val="both"/>
              <w:rPr>
                <w:rFonts w:ascii="Arial" w:hAnsi="Arial" w:cs="Arial"/>
              </w:rPr>
            </w:pPr>
            <w:r w:rsidRPr="0074463E">
              <w:rPr>
                <w:rFonts w:ascii="Arial" w:hAnsi="Arial" w:cs="Arial"/>
              </w:rPr>
              <w:t xml:space="preserve">The </w:t>
            </w:r>
            <w:r w:rsidRPr="0074463E">
              <w:rPr>
                <w:rFonts w:ascii="Arial" w:hAnsi="Arial" w:cs="Arial"/>
                <w:lang w:val="en-IE"/>
              </w:rPr>
              <w:t>Health Service Executive</w:t>
            </w:r>
            <w:r>
              <w:rPr>
                <w:rFonts w:ascii="Arial" w:hAnsi="Arial" w:cs="Arial"/>
                <w:color w:val="FF0000"/>
                <w:lang w:val="en-IE"/>
              </w:rPr>
              <w:t xml:space="preserve"> </w:t>
            </w:r>
            <w:r w:rsidRPr="00E766A5">
              <w:rPr>
                <w:rFonts w:ascii="Arial" w:hAnsi="Arial" w:cs="Arial"/>
              </w:rPr>
              <w:t>will run this campaign in compliance with the Code of Practi</w:t>
            </w:r>
            <w:r>
              <w:rPr>
                <w:rFonts w:ascii="Arial" w:hAnsi="Arial" w:cs="Arial"/>
              </w:rPr>
              <w:t>ce prepared by the Commission</w:t>
            </w:r>
            <w:r w:rsidRPr="00E766A5">
              <w:rPr>
                <w:rFonts w:ascii="Arial" w:hAnsi="Arial" w:cs="Arial"/>
              </w:rPr>
              <w:t xml:space="preserve"> for Public Service Appointments (CPSA). The Code of Practice sets out how the core principles of probity, merit, equity and fairness might be applied</w:t>
            </w:r>
            <w:r>
              <w:rPr>
                <w:rFonts w:ascii="Arial" w:hAnsi="Arial" w:cs="Arial"/>
              </w:rPr>
              <w:t xml:space="preserve"> on a principle basis. The Code</w:t>
            </w:r>
            <w:r w:rsidRPr="00E766A5">
              <w:rPr>
                <w:rFonts w:ascii="Arial" w:hAnsi="Arial" w:cs="Arial"/>
              </w:rPr>
              <w:t xml:space="preserve"> also specifies the responsibilities placed on candidates, </w:t>
            </w:r>
            <w:r>
              <w:rPr>
                <w:rFonts w:ascii="Arial" w:hAnsi="Arial" w:cs="Arial"/>
                <w:iCs/>
              </w:rPr>
              <w:t>facilities for feedback to applicants</w:t>
            </w:r>
            <w:r w:rsidRPr="00E1460B">
              <w:rPr>
                <w:rFonts w:ascii="Arial" w:hAnsi="Arial" w:cs="Arial"/>
                <w:iCs/>
              </w:rPr>
              <w:t xml:space="preserve"> </w:t>
            </w:r>
            <w:r w:rsidRPr="00E766A5">
              <w:rPr>
                <w:rFonts w:ascii="Arial" w:hAnsi="Arial" w:cs="Arial"/>
              </w:rPr>
              <w:t xml:space="preserve">on matters relating to their application when requested, and </w:t>
            </w:r>
            <w:r w:rsidRPr="00E766A5">
              <w:rPr>
                <w:rFonts w:ascii="Arial" w:hAnsi="Arial" w:cs="Arial"/>
                <w:lang w:val="en-US"/>
              </w:rPr>
              <w:t xml:space="preserve">outlines procedures in relation to requests for a review of the recruitment and selection process and review in relation to allegations of a breach of the Code of Practice. </w:t>
            </w:r>
            <w:r w:rsidRPr="00E766A5">
              <w:rPr>
                <w:rFonts w:ascii="Arial" w:hAnsi="Arial" w:cs="Arial"/>
              </w:rPr>
              <w:t xml:space="preserve"> Additional information on the </w:t>
            </w:r>
            <w:smartTag w:uri="urn:schemas-microsoft-com:office:smarttags" w:element="stockticker">
              <w:r w:rsidRPr="00E766A5">
                <w:rPr>
                  <w:rFonts w:ascii="Arial" w:hAnsi="Arial" w:cs="Arial"/>
                </w:rPr>
                <w:t>HSE</w:t>
              </w:r>
            </w:smartTag>
            <w:r w:rsidRPr="00E766A5">
              <w:rPr>
                <w:rFonts w:ascii="Arial" w:hAnsi="Arial" w:cs="Arial"/>
              </w:rPr>
              <w:t>’s review process is available in the document posted with each vacan</w:t>
            </w:r>
            <w:r>
              <w:rPr>
                <w:rFonts w:ascii="Arial" w:hAnsi="Arial" w:cs="Arial"/>
              </w:rPr>
              <w:t>cy entitled “Code of Practice, Information for C</w:t>
            </w:r>
            <w:r w:rsidRPr="00E766A5">
              <w:rPr>
                <w:rFonts w:ascii="Arial" w:hAnsi="Arial" w:cs="Arial"/>
              </w:rPr>
              <w:t>andidates</w:t>
            </w:r>
            <w:r>
              <w:rPr>
                <w:rFonts w:ascii="Arial" w:hAnsi="Arial" w:cs="Arial"/>
              </w:rPr>
              <w:t>”.</w:t>
            </w:r>
          </w:p>
          <w:p w:rsidR="00484EA1" w:rsidRPr="00E766A5" w:rsidRDefault="00484EA1">
            <w:pPr>
              <w:ind w:firstLine="720"/>
              <w:jc w:val="both"/>
              <w:rPr>
                <w:rFonts w:ascii="Arial" w:hAnsi="Arial" w:cs="Arial"/>
              </w:rPr>
            </w:pPr>
          </w:p>
          <w:p w:rsidR="00484EA1" w:rsidRDefault="00484EA1">
            <w:pPr>
              <w:jc w:val="both"/>
              <w:rPr>
                <w:rFonts w:ascii="Arial" w:hAnsi="Arial" w:cs="Arial"/>
              </w:rPr>
            </w:pPr>
            <w:r w:rsidRPr="00E766A5">
              <w:rPr>
                <w:rFonts w:ascii="Arial" w:hAnsi="Arial" w:cs="Arial"/>
              </w:rPr>
              <w:t xml:space="preserve">Codes of practice are published by the CPSA and are available on </w:t>
            </w:r>
            <w:hyperlink r:id="rId12" w:history="1">
              <w:r w:rsidRPr="003F0451">
                <w:rPr>
                  <w:rStyle w:val="Hyperlink"/>
                  <w:rFonts w:ascii="Arial" w:hAnsi="Arial" w:cs="Arial"/>
                </w:rPr>
                <w:t>www.hse.ie/eng/staff/jobs</w:t>
              </w:r>
            </w:hyperlink>
            <w:r>
              <w:rPr>
                <w:rFonts w:ascii="Arial" w:hAnsi="Arial" w:cs="Arial"/>
              </w:rPr>
              <w:t xml:space="preserve"> </w:t>
            </w:r>
            <w:r w:rsidRPr="00E766A5">
              <w:rPr>
                <w:rFonts w:ascii="Arial" w:hAnsi="Arial" w:cs="Arial"/>
              </w:rPr>
              <w:t>in the document posted with each vacan</w:t>
            </w:r>
            <w:r>
              <w:rPr>
                <w:rFonts w:ascii="Arial" w:hAnsi="Arial" w:cs="Arial"/>
              </w:rPr>
              <w:t>cy entitled “Code of Practice, I</w:t>
            </w:r>
            <w:r w:rsidRPr="00E766A5">
              <w:rPr>
                <w:rFonts w:ascii="Arial" w:hAnsi="Arial" w:cs="Arial"/>
              </w:rPr>
              <w:t xml:space="preserve">nformation for </w:t>
            </w:r>
            <w:r>
              <w:rPr>
                <w:rFonts w:ascii="Arial" w:hAnsi="Arial" w:cs="Arial"/>
              </w:rPr>
              <w:t xml:space="preserve">Candidates” or on </w:t>
            </w:r>
            <w:hyperlink r:id="rId13" w:history="1">
              <w:r w:rsidRPr="003F0451">
                <w:rPr>
                  <w:rStyle w:val="Hyperlink"/>
                  <w:rFonts w:ascii="Arial" w:hAnsi="Arial" w:cs="Arial"/>
                </w:rPr>
                <w:t>www.cpsa.ie</w:t>
              </w:r>
            </w:hyperlink>
            <w:r>
              <w:rPr>
                <w:rFonts w:ascii="Arial" w:hAnsi="Arial" w:cs="Arial"/>
              </w:rPr>
              <w:t>.</w:t>
            </w:r>
          </w:p>
          <w:p w:rsidR="00E27AD2" w:rsidRPr="00E766A5" w:rsidRDefault="00E27AD2">
            <w:pPr>
              <w:jc w:val="both"/>
              <w:rPr>
                <w:rFonts w:ascii="Arial" w:hAnsi="Arial" w:cs="Arial"/>
              </w:rPr>
            </w:pPr>
          </w:p>
        </w:tc>
      </w:tr>
      <w:tr w:rsidR="00484EA1" w:rsidRPr="00E766A5">
        <w:tc>
          <w:tcPr>
            <w:tcW w:w="10620" w:type="dxa"/>
            <w:gridSpan w:val="2"/>
          </w:tcPr>
          <w:p w:rsidR="00484EA1" w:rsidRPr="00E766A5" w:rsidRDefault="00484EA1">
            <w:pPr>
              <w:jc w:val="both"/>
              <w:rPr>
                <w:rFonts w:ascii="Arial" w:hAnsi="Arial" w:cs="Arial"/>
              </w:rPr>
            </w:pPr>
            <w:r w:rsidRPr="00E766A5">
              <w:rPr>
                <w:rFonts w:ascii="Arial" w:hAnsi="Arial" w:cs="Arial"/>
              </w:rPr>
              <w:t xml:space="preserve">The reform programme outlined for the Health Services may impact on this role and as structures change the job </w:t>
            </w:r>
            <w:r w:rsidR="00997942">
              <w:rPr>
                <w:rFonts w:ascii="Arial" w:hAnsi="Arial" w:cs="Arial"/>
              </w:rPr>
              <w:t>specification</w:t>
            </w:r>
            <w:r w:rsidRPr="00E766A5">
              <w:rPr>
                <w:rFonts w:ascii="Arial" w:hAnsi="Arial" w:cs="Arial"/>
              </w:rPr>
              <w:t xml:space="preserve"> may be reviewed.</w:t>
            </w:r>
          </w:p>
          <w:p w:rsidR="00484EA1" w:rsidRPr="00E766A5" w:rsidRDefault="00484EA1">
            <w:pPr>
              <w:jc w:val="both"/>
              <w:rPr>
                <w:rFonts w:ascii="Arial" w:hAnsi="Arial" w:cs="Arial"/>
              </w:rPr>
            </w:pPr>
          </w:p>
          <w:p w:rsidR="00484EA1" w:rsidRDefault="00484EA1" w:rsidP="00997942">
            <w:pPr>
              <w:jc w:val="both"/>
              <w:rPr>
                <w:rFonts w:ascii="Arial" w:hAnsi="Arial" w:cs="Arial"/>
              </w:rPr>
            </w:pPr>
            <w:r w:rsidRPr="00E766A5">
              <w:rPr>
                <w:rFonts w:ascii="Arial" w:hAnsi="Arial" w:cs="Arial"/>
              </w:rPr>
              <w:t xml:space="preserve">This job </w:t>
            </w:r>
            <w:r w:rsidR="00997942">
              <w:rPr>
                <w:rFonts w:ascii="Arial" w:hAnsi="Arial" w:cs="Arial"/>
              </w:rPr>
              <w:t>specification</w:t>
            </w:r>
            <w:r w:rsidRPr="00E766A5">
              <w:rPr>
                <w:rFonts w:ascii="Arial" w:hAnsi="Arial" w:cs="Arial"/>
              </w:rPr>
              <w:t xml:space="preserve"> is a guide to the general range of duties assigned to the post holder. It is intended to be neither definitive nor restrictive and is subject to periodic review with the employee concerned.</w:t>
            </w:r>
          </w:p>
          <w:p w:rsidR="00997942" w:rsidRPr="00E766A5" w:rsidRDefault="00997942" w:rsidP="00997942">
            <w:pPr>
              <w:jc w:val="both"/>
              <w:rPr>
                <w:rFonts w:ascii="Arial" w:hAnsi="Arial" w:cs="Arial"/>
              </w:rPr>
            </w:pPr>
          </w:p>
        </w:tc>
      </w:tr>
    </w:tbl>
    <w:p w:rsidR="00484EA1" w:rsidRPr="00E766A5" w:rsidRDefault="00484EA1">
      <w:pPr>
        <w:jc w:val="both"/>
        <w:rPr>
          <w:rFonts w:ascii="Arial" w:hAnsi="Arial" w:cs="Arial"/>
          <w:b/>
        </w:rPr>
      </w:pPr>
    </w:p>
    <w:p w:rsidR="00484EA1" w:rsidRPr="00E766A5" w:rsidRDefault="00484EA1">
      <w:pPr>
        <w:jc w:val="both"/>
        <w:rPr>
          <w:rFonts w:ascii="Arial" w:hAnsi="Arial" w:cs="Arial"/>
        </w:rPr>
      </w:pPr>
      <w:r w:rsidRPr="00E766A5">
        <w:rPr>
          <w:rFonts w:ascii="Arial" w:hAnsi="Arial" w:cs="Arial"/>
          <w:b/>
        </w:rPr>
        <w:br w:type="page"/>
      </w:r>
    </w:p>
    <w:p w:rsidR="00484EA1" w:rsidRPr="00E766A5" w:rsidRDefault="00E27AD2">
      <w:pPr>
        <w:jc w:val="both"/>
        <w:rPr>
          <w:rFonts w:ascii="Arial" w:hAnsi="Arial" w:cs="Arial"/>
        </w:rPr>
      </w:pPr>
      <w:r w:rsidRPr="00E27AD2">
        <w:rPr>
          <w:rFonts w:ascii="Arial" w:hAnsi="Arial" w:cs="Arial"/>
          <w:noProof/>
          <w:lang w:val="en-IE" w:eastAsia="en-IE"/>
        </w:rPr>
        <w:lastRenderedPageBreak/>
        <w:drawing>
          <wp:anchor distT="0" distB="0" distL="114300" distR="114300" simplePos="0" relativeHeight="251663360" behindDoc="0" locked="0" layoutInCell="1" allowOverlap="1">
            <wp:simplePos x="0" y="0"/>
            <wp:positionH relativeFrom="column">
              <wp:posOffset>-495300</wp:posOffset>
            </wp:positionH>
            <wp:positionV relativeFrom="paragraph">
              <wp:posOffset>-590550</wp:posOffset>
            </wp:positionV>
            <wp:extent cx="1152525" cy="1247775"/>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p>
    <w:p w:rsidR="00484EA1" w:rsidRPr="00E766A5" w:rsidRDefault="00484EA1">
      <w:pPr>
        <w:jc w:val="both"/>
        <w:rPr>
          <w:rFonts w:ascii="Arial" w:hAnsi="Arial" w:cs="Arial"/>
          <w:b/>
        </w:rPr>
      </w:pPr>
    </w:p>
    <w:p w:rsidR="00E27AD2" w:rsidRPr="00556CFA" w:rsidRDefault="00E27AD2" w:rsidP="00E27AD2">
      <w:pPr>
        <w:jc w:val="center"/>
        <w:rPr>
          <w:rFonts w:ascii="Arial" w:hAnsi="Arial" w:cs="Arial"/>
          <w:b/>
        </w:rPr>
      </w:pPr>
      <w:r w:rsidRPr="00556CFA">
        <w:rPr>
          <w:rFonts w:ascii="Arial" w:hAnsi="Arial" w:cs="Arial"/>
          <w:b/>
        </w:rPr>
        <w:t>Audiologist Staff Grade</w:t>
      </w:r>
    </w:p>
    <w:p w:rsidR="00484EA1" w:rsidRDefault="00484EA1">
      <w:pPr>
        <w:jc w:val="center"/>
        <w:rPr>
          <w:rFonts w:ascii="Arial" w:hAnsi="Arial" w:cs="Arial"/>
          <w:b/>
        </w:rPr>
      </w:pPr>
      <w:r w:rsidRPr="00E766A5">
        <w:rPr>
          <w:rFonts w:ascii="Arial" w:hAnsi="Arial" w:cs="Arial"/>
          <w:b/>
        </w:rPr>
        <w:t>Terms and Conditions of Employment</w:t>
      </w:r>
    </w:p>
    <w:p w:rsidR="00484EA1" w:rsidRPr="00E766A5" w:rsidRDefault="00484EA1">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484EA1" w:rsidRPr="00E766A5" w:rsidTr="00FB4AD7">
        <w:tc>
          <w:tcPr>
            <w:tcW w:w="1985" w:type="dxa"/>
          </w:tcPr>
          <w:p w:rsidR="00484EA1" w:rsidRPr="00E766A5" w:rsidRDefault="00484EA1">
            <w:pPr>
              <w:jc w:val="both"/>
              <w:rPr>
                <w:rFonts w:ascii="Arial" w:hAnsi="Arial" w:cs="Arial"/>
                <w:b/>
                <w:bCs/>
              </w:rPr>
            </w:pPr>
            <w:r w:rsidRPr="00E766A5">
              <w:rPr>
                <w:rFonts w:ascii="Arial" w:hAnsi="Arial" w:cs="Arial"/>
                <w:b/>
                <w:bCs/>
              </w:rPr>
              <w:t xml:space="preserve">Tenure </w:t>
            </w:r>
          </w:p>
        </w:tc>
        <w:tc>
          <w:tcPr>
            <w:tcW w:w="7655" w:type="dxa"/>
          </w:tcPr>
          <w:p w:rsidR="00E27AD2" w:rsidRPr="00556CFA" w:rsidRDefault="00E27AD2" w:rsidP="00E27AD2">
            <w:pPr>
              <w:tabs>
                <w:tab w:val="left" w:pos="-720"/>
                <w:tab w:val="left" w:pos="0"/>
                <w:tab w:val="left" w:pos="720"/>
              </w:tabs>
              <w:suppressAutoHyphens/>
              <w:jc w:val="both"/>
              <w:rPr>
                <w:rFonts w:ascii="Arial" w:hAnsi="Arial" w:cs="Arial"/>
                <w:color w:val="FF0000"/>
                <w:spacing w:val="-3"/>
              </w:rPr>
            </w:pPr>
            <w:r w:rsidRPr="00556CFA">
              <w:rPr>
                <w:rFonts w:ascii="Arial" w:hAnsi="Arial" w:cs="Arial"/>
                <w:spacing w:val="-3"/>
              </w:rPr>
              <w:t>The current vacancies available are permanent</w:t>
            </w:r>
            <w:r w:rsidR="004E55B1">
              <w:rPr>
                <w:rFonts w:ascii="Arial" w:hAnsi="Arial" w:cs="Arial"/>
                <w:spacing w:val="-3"/>
              </w:rPr>
              <w:t xml:space="preserve"> / temporary</w:t>
            </w:r>
            <w:r w:rsidRPr="00556CFA">
              <w:rPr>
                <w:rFonts w:ascii="Arial" w:hAnsi="Arial" w:cs="Arial"/>
                <w:spacing w:val="-3"/>
              </w:rPr>
              <w:t xml:space="preserve"> and whole time</w:t>
            </w:r>
            <w:r w:rsidR="004E55B1">
              <w:rPr>
                <w:rFonts w:ascii="Arial" w:hAnsi="Arial" w:cs="Arial"/>
                <w:spacing w:val="-3"/>
              </w:rPr>
              <w:t xml:space="preserve"> / part-time.</w:t>
            </w:r>
          </w:p>
          <w:p w:rsidR="00484EA1" w:rsidRDefault="00484EA1">
            <w:pPr>
              <w:tabs>
                <w:tab w:val="left" w:pos="-720"/>
                <w:tab w:val="left" w:pos="0"/>
                <w:tab w:val="left" w:pos="720"/>
              </w:tabs>
              <w:suppressAutoHyphens/>
              <w:jc w:val="both"/>
              <w:rPr>
                <w:rFonts w:ascii="Arial" w:hAnsi="Arial" w:cs="Arial"/>
                <w:spacing w:val="-3"/>
              </w:rPr>
            </w:pPr>
          </w:p>
          <w:p w:rsidR="00484EA1" w:rsidRPr="00295C01" w:rsidRDefault="00484EA1">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w:t>
            </w:r>
            <w:r w:rsidR="00397A9A">
              <w:rPr>
                <w:rFonts w:ascii="Arial" w:hAnsi="Arial" w:cs="Arial"/>
                <w:spacing w:val="-3"/>
              </w:rPr>
              <w:t>may</w:t>
            </w:r>
            <w:r>
              <w:rPr>
                <w:rFonts w:ascii="Arial" w:hAnsi="Arial" w:cs="Arial"/>
                <w:spacing w:val="-3"/>
              </w:rPr>
              <w:t xml:space="preserve"> be created from which permanent and specified purpose vacancies of full or part time duration </w:t>
            </w:r>
            <w:r w:rsidR="00397A9A">
              <w:rPr>
                <w:rFonts w:ascii="Arial" w:hAnsi="Arial" w:cs="Arial"/>
                <w:spacing w:val="-3"/>
              </w:rPr>
              <w:t>may</w:t>
            </w:r>
            <w:r>
              <w:rPr>
                <w:rFonts w:ascii="Arial" w:hAnsi="Arial" w:cs="Arial"/>
                <w:spacing w:val="-3"/>
              </w:rPr>
              <w:t xml:space="preserve"> be filled. The tenure of these posts will be indicated at “expression of interest” stage. </w:t>
            </w:r>
          </w:p>
          <w:p w:rsidR="00484EA1" w:rsidRDefault="00484EA1">
            <w:pPr>
              <w:tabs>
                <w:tab w:val="left" w:pos="-720"/>
                <w:tab w:val="left" w:pos="0"/>
                <w:tab w:val="left" w:pos="720"/>
              </w:tabs>
              <w:suppressAutoHyphens/>
              <w:jc w:val="both"/>
              <w:rPr>
                <w:rFonts w:ascii="Arial" w:hAnsi="Arial" w:cs="Arial"/>
                <w:spacing w:val="-3"/>
              </w:rPr>
            </w:pPr>
          </w:p>
          <w:p w:rsidR="00A639F6" w:rsidRDefault="00484EA1" w:rsidP="00A639F6">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sidR="00A639F6">
              <w:rPr>
                <w:rFonts w:ascii="Arial" w:hAnsi="Arial" w:cs="Arial"/>
                <w:spacing w:val="-3"/>
              </w:rPr>
              <w:t xml:space="preserve">tment and Appointments) Act 2004 and </w:t>
            </w:r>
            <w:r w:rsidR="00A639F6" w:rsidRPr="00295C01">
              <w:rPr>
                <w:rFonts w:ascii="Arial" w:hAnsi="Arial" w:cs="Arial"/>
                <w:spacing w:val="-3"/>
              </w:rPr>
              <w:t>Public Service Management (Recruitment and Appointment</w:t>
            </w:r>
            <w:r w:rsidR="00A639F6">
              <w:rPr>
                <w:rFonts w:ascii="Arial" w:hAnsi="Arial" w:cs="Arial"/>
                <w:spacing w:val="-3"/>
              </w:rPr>
              <w:t>s</w:t>
            </w:r>
            <w:r w:rsidR="00A639F6" w:rsidRPr="00295C01">
              <w:rPr>
                <w:rFonts w:ascii="Arial" w:hAnsi="Arial" w:cs="Arial"/>
                <w:spacing w:val="-3"/>
              </w:rPr>
              <w:t xml:space="preserve">) </w:t>
            </w:r>
            <w:r w:rsidR="00A639F6">
              <w:rPr>
                <w:rFonts w:ascii="Arial" w:hAnsi="Arial" w:cs="Arial"/>
                <w:spacing w:val="-3"/>
              </w:rPr>
              <w:t>Amendment Act 2013</w:t>
            </w:r>
            <w:r w:rsidR="00A639F6" w:rsidRPr="00295C01">
              <w:rPr>
                <w:rFonts w:ascii="Arial" w:hAnsi="Arial" w:cs="Arial"/>
                <w:spacing w:val="-3"/>
              </w:rPr>
              <w:t>.</w:t>
            </w:r>
          </w:p>
          <w:p w:rsidR="00484EA1" w:rsidRPr="00E766A5" w:rsidRDefault="00484EA1">
            <w:pPr>
              <w:tabs>
                <w:tab w:val="left" w:pos="-720"/>
                <w:tab w:val="left" w:pos="0"/>
                <w:tab w:val="left" w:pos="720"/>
              </w:tabs>
              <w:suppressAutoHyphens/>
              <w:jc w:val="both"/>
              <w:rPr>
                <w:rFonts w:ascii="Arial" w:hAnsi="Arial" w:cs="Arial"/>
                <w:spacing w:val="-3"/>
              </w:rPr>
            </w:pPr>
          </w:p>
        </w:tc>
      </w:tr>
      <w:tr w:rsidR="00484EA1" w:rsidRPr="00E766A5" w:rsidTr="00FB4AD7">
        <w:tc>
          <w:tcPr>
            <w:tcW w:w="1985" w:type="dxa"/>
          </w:tcPr>
          <w:p w:rsidR="00484EA1" w:rsidRPr="00E766A5" w:rsidRDefault="00484EA1">
            <w:pPr>
              <w:jc w:val="both"/>
              <w:rPr>
                <w:rFonts w:ascii="Arial" w:hAnsi="Arial" w:cs="Arial"/>
                <w:b/>
                <w:bCs/>
              </w:rPr>
            </w:pPr>
            <w:r w:rsidRPr="00E766A5">
              <w:rPr>
                <w:rFonts w:ascii="Arial" w:hAnsi="Arial" w:cs="Arial"/>
                <w:b/>
                <w:bCs/>
              </w:rPr>
              <w:t xml:space="preserve">Remuneration </w:t>
            </w:r>
          </w:p>
        </w:tc>
        <w:tc>
          <w:tcPr>
            <w:tcW w:w="7655" w:type="dxa"/>
          </w:tcPr>
          <w:p w:rsidR="00484EA1" w:rsidRDefault="00484EA1">
            <w:pPr>
              <w:jc w:val="both"/>
              <w:rPr>
                <w:rFonts w:ascii="Arial" w:hAnsi="Arial" w:cs="Arial"/>
              </w:rPr>
            </w:pPr>
            <w:r w:rsidRPr="00E766A5">
              <w:rPr>
                <w:rFonts w:ascii="Arial" w:hAnsi="Arial" w:cs="Arial"/>
              </w:rPr>
              <w:t xml:space="preserve">The Salary scale for the post </w:t>
            </w:r>
            <w:r w:rsidR="00847CB8">
              <w:rPr>
                <w:rFonts w:ascii="Arial" w:hAnsi="Arial" w:cs="Arial"/>
              </w:rPr>
              <w:t>(as at 01/01/19</w:t>
            </w:r>
            <w:r w:rsidR="00E27AD2">
              <w:rPr>
                <w:rFonts w:ascii="Arial" w:hAnsi="Arial" w:cs="Arial"/>
              </w:rPr>
              <w:t xml:space="preserve">) </w:t>
            </w:r>
            <w:r w:rsidRPr="00E766A5">
              <w:rPr>
                <w:rFonts w:ascii="Arial" w:hAnsi="Arial" w:cs="Arial"/>
              </w:rPr>
              <w:t>is</w:t>
            </w:r>
            <w:r w:rsidR="00E27AD2">
              <w:rPr>
                <w:rFonts w:ascii="Arial" w:hAnsi="Arial" w:cs="Arial"/>
              </w:rPr>
              <w:t>:</w:t>
            </w:r>
          </w:p>
          <w:p w:rsidR="00E27AD2" w:rsidRDefault="00E27AD2">
            <w:pPr>
              <w:jc w:val="both"/>
              <w:rPr>
                <w:rFonts w:ascii="Arial" w:hAnsi="Arial" w:cs="Arial"/>
              </w:rPr>
            </w:pPr>
          </w:p>
          <w:p w:rsidR="00847CB8" w:rsidRPr="00847CB8" w:rsidRDefault="00847CB8" w:rsidP="00847CB8">
            <w:pPr>
              <w:rPr>
                <w:rFonts w:ascii="Arial" w:hAnsi="Arial" w:cs="Arial"/>
              </w:rPr>
            </w:pPr>
            <w:r w:rsidRPr="00847CB8">
              <w:rPr>
                <w:rFonts w:ascii="Arial" w:hAnsi="Arial" w:cs="Arial"/>
              </w:rPr>
              <w:t>€31,625 - €33,279 - €34,688 - €35,881 - €36,862 - €37,849 - €38,877 - €39,892 - €40,870 - €41,650 LSI</w:t>
            </w:r>
          </w:p>
          <w:p w:rsidR="00997942" w:rsidRPr="00E766A5" w:rsidRDefault="00997942">
            <w:pPr>
              <w:jc w:val="both"/>
              <w:rPr>
                <w:rFonts w:ascii="Arial" w:hAnsi="Arial" w:cs="Arial"/>
              </w:rPr>
            </w:pPr>
          </w:p>
        </w:tc>
      </w:tr>
      <w:tr w:rsidR="00484EA1" w:rsidRPr="00E766A5" w:rsidTr="00FB4AD7">
        <w:tc>
          <w:tcPr>
            <w:tcW w:w="1985" w:type="dxa"/>
          </w:tcPr>
          <w:p w:rsidR="00484EA1" w:rsidRPr="00E766A5" w:rsidRDefault="00484EA1">
            <w:pPr>
              <w:jc w:val="both"/>
              <w:rPr>
                <w:rFonts w:ascii="Arial" w:hAnsi="Arial" w:cs="Arial"/>
                <w:b/>
                <w:bCs/>
              </w:rPr>
            </w:pPr>
            <w:r w:rsidRPr="00E766A5">
              <w:rPr>
                <w:rFonts w:ascii="Arial" w:hAnsi="Arial" w:cs="Arial"/>
                <w:b/>
                <w:bCs/>
              </w:rPr>
              <w:t>Working Week</w:t>
            </w:r>
          </w:p>
          <w:p w:rsidR="00484EA1" w:rsidRPr="00E766A5" w:rsidRDefault="00484EA1">
            <w:pPr>
              <w:jc w:val="both"/>
              <w:rPr>
                <w:rFonts w:ascii="Arial" w:hAnsi="Arial" w:cs="Arial"/>
                <w:b/>
                <w:bCs/>
              </w:rPr>
            </w:pPr>
          </w:p>
        </w:tc>
        <w:tc>
          <w:tcPr>
            <w:tcW w:w="7655" w:type="dxa"/>
          </w:tcPr>
          <w:p w:rsidR="00484EA1" w:rsidRPr="00E766A5" w:rsidRDefault="00484EA1">
            <w:pPr>
              <w:jc w:val="both"/>
              <w:rPr>
                <w:rFonts w:ascii="Arial" w:hAnsi="Arial" w:cs="Arial"/>
              </w:rPr>
            </w:pPr>
            <w:r w:rsidRPr="00E766A5">
              <w:rPr>
                <w:rFonts w:ascii="Arial" w:hAnsi="Arial" w:cs="Arial"/>
              </w:rPr>
              <w:t xml:space="preserve">The standard working week applying to the post is to be confirmed at Job Offer stage.  </w:t>
            </w:r>
          </w:p>
          <w:p w:rsidR="00484EA1" w:rsidRPr="00E766A5" w:rsidRDefault="00484EA1">
            <w:pPr>
              <w:jc w:val="both"/>
              <w:rPr>
                <w:rFonts w:ascii="Arial" w:hAnsi="Arial" w:cs="Arial"/>
              </w:rPr>
            </w:pPr>
          </w:p>
          <w:p w:rsidR="00484EA1" w:rsidRDefault="00484EA1">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Pr="00E766A5">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p w:rsidR="00E27AD2" w:rsidRPr="00E766A5" w:rsidRDefault="00E27AD2">
            <w:pPr>
              <w:jc w:val="both"/>
              <w:rPr>
                <w:rFonts w:ascii="Arial" w:hAnsi="Arial" w:cs="Arial"/>
              </w:rPr>
            </w:pPr>
          </w:p>
        </w:tc>
      </w:tr>
      <w:tr w:rsidR="00484EA1" w:rsidRPr="00E766A5" w:rsidTr="00FB4AD7">
        <w:tc>
          <w:tcPr>
            <w:tcW w:w="1985" w:type="dxa"/>
          </w:tcPr>
          <w:p w:rsidR="00484EA1" w:rsidRPr="00E766A5" w:rsidRDefault="00484EA1">
            <w:pPr>
              <w:jc w:val="both"/>
              <w:rPr>
                <w:rFonts w:ascii="Arial" w:hAnsi="Arial" w:cs="Arial"/>
                <w:b/>
                <w:bCs/>
              </w:rPr>
            </w:pPr>
            <w:r w:rsidRPr="00E766A5">
              <w:rPr>
                <w:rFonts w:ascii="Arial" w:hAnsi="Arial" w:cs="Arial"/>
                <w:b/>
                <w:bCs/>
              </w:rPr>
              <w:t>Annual Leave</w:t>
            </w:r>
          </w:p>
        </w:tc>
        <w:tc>
          <w:tcPr>
            <w:tcW w:w="7655" w:type="dxa"/>
          </w:tcPr>
          <w:p w:rsidR="00484EA1" w:rsidRDefault="00484EA1">
            <w:pPr>
              <w:rPr>
                <w:rFonts w:ascii="Arial" w:hAnsi="Arial" w:cs="Arial"/>
              </w:rPr>
            </w:pPr>
            <w:r w:rsidRPr="00453294">
              <w:rPr>
                <w:rFonts w:ascii="Arial" w:hAnsi="Arial" w:cs="Arial"/>
              </w:rPr>
              <w:t xml:space="preserve">The annual leave associated with the post </w:t>
            </w:r>
            <w:r w:rsidR="003949FC">
              <w:rPr>
                <w:rFonts w:ascii="Arial" w:hAnsi="Arial" w:cs="Arial"/>
              </w:rPr>
              <w:t>will be confirmed at job offer stage.</w:t>
            </w:r>
          </w:p>
          <w:p w:rsidR="00484EA1" w:rsidRPr="00E766A5" w:rsidRDefault="00484EA1">
            <w:pPr>
              <w:jc w:val="both"/>
              <w:rPr>
                <w:rFonts w:ascii="Arial" w:hAnsi="Arial" w:cs="Arial"/>
              </w:rPr>
            </w:pPr>
          </w:p>
        </w:tc>
      </w:tr>
      <w:tr w:rsidR="00527F3F" w:rsidRPr="00E766A5" w:rsidTr="00FB4AD7">
        <w:tc>
          <w:tcPr>
            <w:tcW w:w="1985" w:type="dxa"/>
          </w:tcPr>
          <w:p w:rsidR="00527F3F" w:rsidRPr="00E766A5" w:rsidRDefault="00527F3F">
            <w:pPr>
              <w:jc w:val="both"/>
              <w:rPr>
                <w:rFonts w:ascii="Arial" w:hAnsi="Arial" w:cs="Arial"/>
                <w:b/>
                <w:bCs/>
              </w:rPr>
            </w:pPr>
            <w:r w:rsidRPr="00E766A5">
              <w:rPr>
                <w:rFonts w:ascii="Arial" w:hAnsi="Arial" w:cs="Arial"/>
                <w:b/>
                <w:bCs/>
              </w:rPr>
              <w:t>Superannuation</w:t>
            </w:r>
          </w:p>
          <w:p w:rsidR="00527F3F" w:rsidRPr="00E766A5" w:rsidRDefault="00527F3F">
            <w:pPr>
              <w:jc w:val="both"/>
              <w:rPr>
                <w:rFonts w:ascii="Arial" w:hAnsi="Arial" w:cs="Arial"/>
                <w:b/>
                <w:bCs/>
              </w:rPr>
            </w:pPr>
          </w:p>
          <w:p w:rsidR="00527F3F" w:rsidRPr="00E766A5" w:rsidRDefault="00527F3F">
            <w:pPr>
              <w:jc w:val="both"/>
              <w:rPr>
                <w:rFonts w:ascii="Arial" w:hAnsi="Arial" w:cs="Arial"/>
                <w:b/>
                <w:bCs/>
              </w:rPr>
            </w:pPr>
          </w:p>
        </w:tc>
        <w:tc>
          <w:tcPr>
            <w:tcW w:w="7655" w:type="dxa"/>
          </w:tcPr>
          <w:p w:rsidR="00527F3F" w:rsidRDefault="00527F3F" w:rsidP="00527F3F">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w:t>
            </w:r>
            <w:r w:rsidR="00272B1D">
              <w:rPr>
                <w:rFonts w:ascii="Arial" w:hAnsi="Arial" w:cs="Arial"/>
              </w:rPr>
              <w:t>Pension scheme m</w:t>
            </w:r>
            <w:r>
              <w:rPr>
                <w:rFonts w:ascii="Arial" w:hAnsi="Arial" w:cs="Arial"/>
              </w:rPr>
              <w:t xml:space="preserve">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31</w:t>
            </w:r>
            <w:r w:rsidRPr="00527F3F">
              <w:rPr>
                <w:rFonts w:ascii="Arial" w:hAnsi="Arial" w:cs="Arial"/>
                <w:vertAlign w:val="superscript"/>
              </w:rPr>
              <w:t>st</w:t>
            </w:r>
            <w:r>
              <w:rPr>
                <w:rFonts w:ascii="Arial" w:hAnsi="Arial" w:cs="Arial"/>
              </w:rPr>
              <w:t xml:space="preserve"> December 2004</w:t>
            </w:r>
            <w:r w:rsidR="00E27AD2">
              <w:rPr>
                <w:rFonts w:ascii="Arial" w:hAnsi="Arial" w:cs="Arial"/>
              </w:rPr>
              <w:t>.</w:t>
            </w:r>
          </w:p>
          <w:p w:rsidR="00E27AD2" w:rsidRPr="00E766A5" w:rsidRDefault="00E27AD2" w:rsidP="00527F3F">
            <w:pPr>
              <w:jc w:val="both"/>
              <w:rPr>
                <w:rFonts w:ascii="Arial" w:hAnsi="Arial" w:cs="Arial"/>
              </w:rPr>
            </w:pPr>
          </w:p>
        </w:tc>
      </w:tr>
      <w:tr w:rsidR="00527F3F" w:rsidRPr="00E766A5" w:rsidTr="00FB4AD7">
        <w:tc>
          <w:tcPr>
            <w:tcW w:w="1985" w:type="dxa"/>
          </w:tcPr>
          <w:p w:rsidR="00527F3F" w:rsidRPr="00E766A5" w:rsidRDefault="00527F3F">
            <w:pPr>
              <w:jc w:val="both"/>
              <w:rPr>
                <w:rFonts w:ascii="Arial" w:hAnsi="Arial" w:cs="Arial"/>
                <w:b/>
                <w:bCs/>
              </w:rPr>
            </w:pPr>
            <w:r w:rsidRPr="00E766A5">
              <w:rPr>
                <w:rFonts w:ascii="Arial" w:hAnsi="Arial" w:cs="Arial"/>
                <w:b/>
                <w:bCs/>
              </w:rPr>
              <w:t>Probation</w:t>
            </w:r>
          </w:p>
        </w:tc>
        <w:tc>
          <w:tcPr>
            <w:tcW w:w="7655" w:type="dxa"/>
          </w:tcPr>
          <w:p w:rsidR="00527F3F" w:rsidRDefault="00527F3F">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p w:rsidR="00E27AD2" w:rsidRPr="00E27AD2" w:rsidRDefault="00E27AD2" w:rsidP="00E27AD2">
            <w:pPr>
              <w:rPr>
                <w:lang w:eastAsia="en-US"/>
              </w:rPr>
            </w:pPr>
          </w:p>
        </w:tc>
      </w:tr>
      <w:tr w:rsidR="00527F3F" w:rsidRPr="00E766A5" w:rsidTr="00FB4AD7">
        <w:trPr>
          <w:trHeight w:val="1976"/>
        </w:trPr>
        <w:tc>
          <w:tcPr>
            <w:tcW w:w="1985" w:type="dxa"/>
          </w:tcPr>
          <w:p w:rsidR="00527F3F" w:rsidRDefault="00527F3F" w:rsidP="00A66DDD">
            <w:pPr>
              <w:rPr>
                <w:rFonts w:ascii="Arial" w:hAnsi="Arial" w:cs="Arial"/>
                <w:b/>
                <w:bCs/>
              </w:rPr>
            </w:pPr>
            <w:r w:rsidRPr="00E766A5">
              <w:rPr>
                <w:rFonts w:ascii="Arial" w:hAnsi="Arial" w:cs="Arial"/>
                <w:b/>
                <w:bCs/>
              </w:rPr>
              <w:t xml:space="preserve">Protection </w:t>
            </w:r>
            <w:r w:rsidR="00A66DDD">
              <w:rPr>
                <w:rFonts w:ascii="Arial" w:hAnsi="Arial" w:cs="Arial"/>
                <w:b/>
                <w:bCs/>
              </w:rPr>
              <w:t>for</w:t>
            </w:r>
            <w:r w:rsidRPr="00E766A5">
              <w:rPr>
                <w:rFonts w:ascii="Arial" w:hAnsi="Arial" w:cs="Arial"/>
                <w:b/>
                <w:bCs/>
              </w:rPr>
              <w:t xml:space="preserve"> Persons Reporting Child Abuse Act 1998</w:t>
            </w:r>
          </w:p>
          <w:p w:rsidR="00A66DDD" w:rsidRPr="00E766A5" w:rsidRDefault="00A66DDD" w:rsidP="00A66DDD">
            <w:pPr>
              <w:jc w:val="both"/>
              <w:rPr>
                <w:rFonts w:ascii="Arial" w:hAnsi="Arial" w:cs="Arial"/>
                <w:b/>
                <w:bCs/>
              </w:rPr>
            </w:pPr>
          </w:p>
        </w:tc>
        <w:tc>
          <w:tcPr>
            <w:tcW w:w="7655" w:type="dxa"/>
          </w:tcPr>
          <w:p w:rsidR="00527F3F" w:rsidRPr="00E766A5" w:rsidRDefault="00527F3F" w:rsidP="00454015">
            <w:pPr>
              <w:jc w:val="both"/>
              <w:rPr>
                <w:rFonts w:ascii="Arial" w:hAnsi="Arial" w:cs="Arial"/>
                <w:b/>
                <w:bCs/>
              </w:rPr>
            </w:pPr>
            <w:r w:rsidRPr="00E766A5">
              <w:rPr>
                <w:rFonts w:ascii="Arial" w:hAnsi="Arial" w:cs="Arial"/>
              </w:rPr>
              <w:t xml:space="preserve">As this post is one of those designated under the Protection </w:t>
            </w:r>
            <w:r w:rsidR="00A66DDD">
              <w:rPr>
                <w:rFonts w:ascii="Arial" w:hAnsi="Arial" w:cs="Arial"/>
              </w:rPr>
              <w:t>for</w:t>
            </w:r>
            <w:r w:rsidRPr="00E766A5">
              <w:rPr>
                <w:rFonts w:ascii="Arial" w:hAnsi="Arial" w:cs="Arial"/>
              </w:rPr>
              <w:t xml:space="preserve">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r w:rsidR="00454015">
              <w:rPr>
                <w:rFonts w:ascii="Arial" w:hAnsi="Arial" w:cs="Arial"/>
              </w:rPr>
              <w:t>.</w:t>
            </w:r>
          </w:p>
        </w:tc>
      </w:tr>
      <w:tr w:rsidR="009E3467" w:rsidRPr="00E766A5" w:rsidTr="00A66DDD">
        <w:trPr>
          <w:trHeight w:val="416"/>
        </w:trPr>
        <w:tc>
          <w:tcPr>
            <w:tcW w:w="1985" w:type="dxa"/>
          </w:tcPr>
          <w:p w:rsidR="009E3467" w:rsidRPr="007018A6" w:rsidRDefault="009E3467">
            <w:pPr>
              <w:jc w:val="both"/>
              <w:rPr>
                <w:rFonts w:ascii="Arial" w:hAnsi="Arial" w:cs="Arial"/>
                <w:b/>
                <w:bCs/>
              </w:rPr>
            </w:pPr>
            <w:r w:rsidRPr="007018A6">
              <w:rPr>
                <w:rFonts w:ascii="Arial" w:hAnsi="Arial" w:cs="Arial"/>
                <w:b/>
                <w:bCs/>
              </w:rPr>
              <w:t>Mandated Person Children First Act 2015</w:t>
            </w:r>
          </w:p>
          <w:p w:rsidR="00A66DDD" w:rsidRPr="007018A6" w:rsidRDefault="00A66DDD">
            <w:pPr>
              <w:jc w:val="both"/>
              <w:rPr>
                <w:rFonts w:ascii="Arial" w:hAnsi="Arial" w:cs="Arial"/>
                <w:b/>
                <w:bCs/>
              </w:rPr>
            </w:pPr>
          </w:p>
          <w:p w:rsidR="00A66DDD" w:rsidRPr="00A66DDD" w:rsidRDefault="00A66DDD" w:rsidP="00454015">
            <w:pPr>
              <w:jc w:val="both"/>
              <w:rPr>
                <w:rFonts w:ascii="Arial" w:hAnsi="Arial" w:cs="Arial"/>
                <w:b/>
                <w:bCs/>
                <w:highlight w:val="yellow"/>
              </w:rPr>
            </w:pPr>
          </w:p>
        </w:tc>
        <w:tc>
          <w:tcPr>
            <w:tcW w:w="7655" w:type="dxa"/>
          </w:tcPr>
          <w:p w:rsidR="003B1D22" w:rsidRPr="007018A6" w:rsidRDefault="003B1D22" w:rsidP="003B1D22">
            <w:pPr>
              <w:shd w:val="clear" w:color="auto" w:fill="FFFFFF"/>
              <w:rPr>
                <w:rFonts w:ascii="Arial" w:hAnsi="Arial" w:cs="Arial"/>
              </w:rPr>
            </w:pPr>
            <w:r w:rsidRPr="007018A6">
              <w:rPr>
                <w:rFonts w:ascii="Arial" w:hAnsi="Arial" w:cs="Arial"/>
                <w:iCs/>
              </w:rPr>
              <w:lastRenderedPageBreak/>
              <w:t>As a mandated person under the Children First Act 2015 you will have a legal obligation</w:t>
            </w:r>
            <w:r w:rsidR="00185088">
              <w:rPr>
                <w:rFonts w:ascii="Arial" w:hAnsi="Arial" w:cs="Arial"/>
              </w:rPr>
              <w:t>:</w:t>
            </w:r>
          </w:p>
          <w:p w:rsidR="00F60E1F" w:rsidRPr="007018A6" w:rsidRDefault="00F60E1F" w:rsidP="003B1D22">
            <w:pPr>
              <w:pStyle w:val="ListParagraph"/>
              <w:numPr>
                <w:ilvl w:val="0"/>
                <w:numId w:val="16"/>
              </w:numPr>
              <w:shd w:val="clear" w:color="auto" w:fill="FFFFFF"/>
              <w:rPr>
                <w:rFonts w:ascii="Arial" w:hAnsi="Arial" w:cs="Arial"/>
                <w:color w:val="000000" w:themeColor="text1"/>
              </w:rPr>
            </w:pPr>
            <w:r w:rsidRPr="007018A6">
              <w:rPr>
                <w:rFonts w:ascii="Arial" w:hAnsi="Arial" w:cs="Arial"/>
                <w:iCs/>
                <w:color w:val="000000" w:themeColor="text1"/>
              </w:rPr>
              <w:t>To report child protection concerns at or above a defined threshold to TUSLA.</w:t>
            </w:r>
          </w:p>
          <w:p w:rsidR="003B1D22" w:rsidRPr="007018A6" w:rsidRDefault="003B1D22" w:rsidP="003B1D22">
            <w:pPr>
              <w:pStyle w:val="ListParagraph"/>
              <w:numPr>
                <w:ilvl w:val="0"/>
                <w:numId w:val="16"/>
              </w:numPr>
              <w:shd w:val="clear" w:color="auto" w:fill="FFFFFF"/>
              <w:rPr>
                <w:rFonts w:ascii="Arial" w:hAnsi="Arial" w:cs="Arial"/>
                <w:color w:val="000000" w:themeColor="text1"/>
              </w:rPr>
            </w:pPr>
            <w:r w:rsidRPr="007018A6">
              <w:rPr>
                <w:rFonts w:ascii="Arial" w:hAnsi="Arial" w:cs="Arial"/>
                <w:color w:val="000000" w:themeColor="text1"/>
              </w:rPr>
              <w:t xml:space="preserve">To assist Tusla, if requested, in assessing a concern which has been the </w:t>
            </w:r>
            <w:r w:rsidRPr="007018A6">
              <w:rPr>
                <w:rFonts w:ascii="Arial" w:hAnsi="Arial" w:cs="Arial"/>
                <w:color w:val="000000" w:themeColor="text1"/>
              </w:rPr>
              <w:lastRenderedPageBreak/>
              <w:t>subject of a mandated report</w:t>
            </w:r>
            <w:r w:rsidR="00185088">
              <w:rPr>
                <w:rFonts w:ascii="Arial" w:hAnsi="Arial" w:cs="Arial"/>
                <w:color w:val="000000" w:themeColor="text1"/>
              </w:rPr>
              <w:t>.</w:t>
            </w:r>
          </w:p>
          <w:p w:rsidR="00F60E1F" w:rsidRPr="007018A6" w:rsidRDefault="00F60E1F" w:rsidP="00F60E1F">
            <w:pPr>
              <w:shd w:val="clear" w:color="auto" w:fill="FFFFFF"/>
              <w:rPr>
                <w:rFonts w:ascii="Arial" w:hAnsi="Arial" w:cs="Arial"/>
                <w:color w:val="000000" w:themeColor="text1"/>
              </w:rPr>
            </w:pPr>
            <w:r w:rsidRPr="007018A6">
              <w:rPr>
                <w:rFonts w:ascii="Arial" w:hAnsi="Arial" w:cs="Arial"/>
                <w:color w:val="000000" w:themeColor="text1"/>
              </w:rPr>
              <w:t xml:space="preserve">You will remain a </w:t>
            </w:r>
            <w:r w:rsidR="00512C9E" w:rsidRPr="007018A6">
              <w:rPr>
                <w:rFonts w:ascii="Arial" w:hAnsi="Arial" w:cs="Arial"/>
                <w:color w:val="000000" w:themeColor="text1"/>
              </w:rPr>
              <w:t>m</w:t>
            </w:r>
            <w:r w:rsidRPr="007018A6">
              <w:rPr>
                <w:rFonts w:ascii="Arial" w:hAnsi="Arial" w:cs="Arial"/>
                <w:color w:val="000000" w:themeColor="text1"/>
              </w:rPr>
              <w:t xml:space="preserve">andated </w:t>
            </w:r>
            <w:r w:rsidR="00512C9E" w:rsidRPr="007018A6">
              <w:rPr>
                <w:rFonts w:ascii="Arial" w:hAnsi="Arial" w:cs="Arial"/>
                <w:color w:val="000000" w:themeColor="text1"/>
              </w:rPr>
              <w:t>p</w:t>
            </w:r>
            <w:r w:rsidRPr="007018A6">
              <w:rPr>
                <w:rFonts w:ascii="Arial" w:hAnsi="Arial" w:cs="Arial"/>
                <w:color w:val="000000" w:themeColor="text1"/>
              </w:rPr>
              <w:t>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9E3467" w:rsidRPr="007018A6" w:rsidRDefault="009E3467" w:rsidP="009E3467">
            <w:pPr>
              <w:jc w:val="both"/>
              <w:rPr>
                <w:rFonts w:ascii="Arial" w:hAnsi="Arial" w:cs="Arial"/>
              </w:rPr>
            </w:pPr>
          </w:p>
        </w:tc>
      </w:tr>
      <w:tr w:rsidR="00165203" w:rsidTr="00FB4AD7">
        <w:trPr>
          <w:trHeight w:val="1138"/>
        </w:trPr>
        <w:tc>
          <w:tcPr>
            <w:tcW w:w="1985" w:type="dxa"/>
            <w:tcBorders>
              <w:top w:val="single" w:sz="4" w:space="0" w:color="auto"/>
              <w:left w:val="single" w:sz="4" w:space="0" w:color="auto"/>
              <w:bottom w:val="single" w:sz="4" w:space="0" w:color="auto"/>
              <w:right w:val="single" w:sz="4" w:space="0" w:color="auto"/>
            </w:tcBorders>
          </w:tcPr>
          <w:p w:rsidR="00165203" w:rsidRDefault="00165203" w:rsidP="00162D38">
            <w:pPr>
              <w:jc w:val="both"/>
              <w:rPr>
                <w:rFonts w:ascii="Arial" w:hAnsi="Arial" w:cs="Arial"/>
                <w:b/>
                <w:bCs/>
              </w:rPr>
            </w:pPr>
            <w:r>
              <w:rPr>
                <w:rFonts w:ascii="Arial" w:hAnsi="Arial" w:cs="Arial"/>
                <w:b/>
                <w:bCs/>
              </w:rPr>
              <w:lastRenderedPageBreak/>
              <w:t>Infection Control</w:t>
            </w:r>
          </w:p>
        </w:tc>
        <w:tc>
          <w:tcPr>
            <w:tcW w:w="7655" w:type="dxa"/>
            <w:tcBorders>
              <w:top w:val="single" w:sz="4" w:space="0" w:color="auto"/>
              <w:left w:val="single" w:sz="4" w:space="0" w:color="auto"/>
              <w:bottom w:val="single" w:sz="4" w:space="0" w:color="auto"/>
              <w:right w:val="single" w:sz="4" w:space="0" w:color="auto"/>
            </w:tcBorders>
          </w:tcPr>
          <w:p w:rsidR="00165203" w:rsidRPr="00A02F1B" w:rsidRDefault="00165203" w:rsidP="00162D38">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sidR="008863B7">
              <w:rPr>
                <w:rFonts w:ascii="Arial" w:hAnsi="Arial" w:cs="Arial"/>
              </w:rPr>
              <w:t xml:space="preserve"> </w:t>
            </w:r>
            <w:r w:rsidR="008863B7" w:rsidRPr="00F070ED">
              <w:rPr>
                <w:rFonts w:ascii="Arial" w:hAnsi="Arial" w:cs="Arial"/>
                <w:iCs/>
              </w:rPr>
              <w:t>and comply with associated HSE protocols for implementing and maintaining these standards</w:t>
            </w:r>
            <w:r w:rsidR="008863B7">
              <w:rPr>
                <w:rFonts w:ascii="Arial" w:hAnsi="Arial" w:cs="Arial"/>
                <w:iCs/>
              </w:rPr>
              <w:t xml:space="preserve"> as appropriate to the role</w:t>
            </w:r>
            <w:r w:rsidR="008863B7" w:rsidRPr="00F070ED">
              <w:rPr>
                <w:rFonts w:ascii="Arial" w:hAnsi="Arial" w:cs="Arial"/>
                <w:iCs/>
              </w:rPr>
              <w:t>.</w:t>
            </w:r>
          </w:p>
          <w:p w:rsidR="00165203" w:rsidRDefault="00165203" w:rsidP="00162D38">
            <w:pPr>
              <w:jc w:val="both"/>
              <w:rPr>
                <w:rFonts w:ascii="Arial" w:hAnsi="Arial" w:cs="Arial"/>
              </w:rPr>
            </w:pPr>
          </w:p>
        </w:tc>
      </w:tr>
      <w:tr w:rsidR="00395EB4" w:rsidTr="00FB4AD7">
        <w:trPr>
          <w:trHeight w:val="1138"/>
        </w:trPr>
        <w:tc>
          <w:tcPr>
            <w:tcW w:w="1985" w:type="dxa"/>
            <w:tcBorders>
              <w:top w:val="single" w:sz="4" w:space="0" w:color="auto"/>
              <w:left w:val="single" w:sz="4" w:space="0" w:color="auto"/>
              <w:bottom w:val="single" w:sz="4" w:space="0" w:color="auto"/>
              <w:right w:val="single" w:sz="4" w:space="0" w:color="auto"/>
            </w:tcBorders>
          </w:tcPr>
          <w:p w:rsidR="00395EB4" w:rsidRPr="00B44E44" w:rsidRDefault="00395EB4" w:rsidP="00690ACA">
            <w:pPr>
              <w:jc w:val="both"/>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rsidR="00395EB4" w:rsidRPr="007978A2" w:rsidRDefault="00395EB4" w:rsidP="00690ACA">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395EB4" w:rsidRPr="007978A2" w:rsidRDefault="00395EB4" w:rsidP="00690ACA">
            <w:pPr>
              <w:ind w:firstLine="720"/>
              <w:jc w:val="both"/>
              <w:rPr>
                <w:rFonts w:ascii="Arial" w:hAnsi="Arial" w:cs="Arial"/>
              </w:rPr>
            </w:pPr>
          </w:p>
          <w:p w:rsidR="00395EB4" w:rsidRPr="007978A2" w:rsidRDefault="00395EB4" w:rsidP="00690ACA">
            <w:pPr>
              <w:jc w:val="both"/>
              <w:rPr>
                <w:rFonts w:ascii="Arial" w:hAnsi="Arial" w:cs="Arial"/>
              </w:rPr>
            </w:pPr>
            <w:r w:rsidRPr="007978A2">
              <w:rPr>
                <w:rFonts w:ascii="Arial" w:hAnsi="Arial" w:cs="Arial"/>
              </w:rPr>
              <w:t>Key responsibilities include:</w:t>
            </w:r>
          </w:p>
          <w:p w:rsidR="00395EB4" w:rsidRPr="00255E29" w:rsidRDefault="00395EB4" w:rsidP="00690ACA">
            <w:pPr>
              <w:jc w:val="both"/>
              <w:rPr>
                <w:rFonts w:ascii="Arial" w:hAnsi="Arial" w:cs="Arial"/>
                <w:highlight w:val="yellow"/>
              </w:rPr>
            </w:pPr>
          </w:p>
          <w:p w:rsidR="00395EB4" w:rsidRPr="00122305" w:rsidRDefault="00395EB4" w:rsidP="00B51EDD">
            <w:pPr>
              <w:pStyle w:val="ListParagraph"/>
              <w:numPr>
                <w:ilvl w:val="0"/>
                <w:numId w:val="12"/>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rsidR="00395EB4" w:rsidRPr="00122305" w:rsidRDefault="00395EB4" w:rsidP="00B51EDD">
            <w:pPr>
              <w:pStyle w:val="ListParagraph"/>
              <w:numPr>
                <w:ilvl w:val="0"/>
                <w:numId w:val="12"/>
              </w:numPr>
              <w:ind w:left="714" w:hanging="357"/>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rsidR="00395EB4" w:rsidRPr="00122305" w:rsidRDefault="00395EB4" w:rsidP="00B51EDD">
            <w:pPr>
              <w:pStyle w:val="ListParagraph"/>
              <w:numPr>
                <w:ilvl w:val="0"/>
                <w:numId w:val="12"/>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rsidR="00395EB4" w:rsidRPr="00122305" w:rsidRDefault="00395EB4" w:rsidP="00B51EDD">
            <w:pPr>
              <w:pStyle w:val="ListParagraph"/>
              <w:numPr>
                <w:ilvl w:val="0"/>
                <w:numId w:val="12"/>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rsidR="00395EB4" w:rsidRPr="00122305" w:rsidRDefault="00395EB4" w:rsidP="00B51EDD">
            <w:pPr>
              <w:pStyle w:val="ListParagraph"/>
              <w:numPr>
                <w:ilvl w:val="0"/>
                <w:numId w:val="12"/>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rsidR="00395EB4" w:rsidRPr="00122305" w:rsidRDefault="00395EB4" w:rsidP="00B51EDD">
            <w:pPr>
              <w:pStyle w:val="ListParagraph"/>
              <w:numPr>
                <w:ilvl w:val="0"/>
                <w:numId w:val="12"/>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rsidR="00395EB4" w:rsidRPr="00122305" w:rsidRDefault="00395EB4" w:rsidP="00B51EDD">
            <w:pPr>
              <w:pStyle w:val="ListParagraph"/>
              <w:numPr>
                <w:ilvl w:val="0"/>
                <w:numId w:val="12"/>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rsidR="00395EB4" w:rsidRPr="00122305" w:rsidRDefault="00395EB4" w:rsidP="00690ACA">
            <w:pPr>
              <w:jc w:val="both"/>
              <w:rPr>
                <w:rFonts w:ascii="Arial" w:hAnsi="Arial" w:cs="Arial"/>
              </w:rPr>
            </w:pPr>
          </w:p>
          <w:p w:rsidR="00395EB4" w:rsidRPr="00B44E44" w:rsidRDefault="00395EB4" w:rsidP="00690ACA">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rsidR="00395EB4" w:rsidRPr="00B44E44" w:rsidRDefault="00395EB4" w:rsidP="00690ACA">
            <w:pPr>
              <w:jc w:val="both"/>
              <w:rPr>
                <w:rFonts w:ascii="Arial" w:hAnsi="Arial" w:cs="Arial"/>
              </w:rPr>
            </w:pPr>
          </w:p>
        </w:tc>
      </w:tr>
    </w:tbl>
    <w:p w:rsidR="00484EA1" w:rsidRDefault="00484EA1">
      <w:pPr>
        <w:jc w:val="both"/>
        <w:rPr>
          <w:rFonts w:ascii="Arial" w:hAnsi="Arial" w:cs="Arial"/>
        </w:rPr>
      </w:pPr>
    </w:p>
    <w:sectPr w:rsidR="00484EA1" w:rsidSect="00E20F3D">
      <w:footerReference w:type="even" r:id="rId14"/>
      <w:footerReference w:type="default" r:id="rId15"/>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7DD" w:rsidRDefault="00A607DD">
      <w:r>
        <w:separator/>
      </w:r>
    </w:p>
  </w:endnote>
  <w:endnote w:type="continuationSeparator" w:id="0">
    <w:p w:rsidR="00A607DD" w:rsidRDefault="00A6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AD2" w:rsidRDefault="00293EF2">
    <w:pPr>
      <w:pStyle w:val="Footer"/>
      <w:framePr w:wrap="around" w:vAnchor="text" w:hAnchor="margin" w:xAlign="center" w:y="1"/>
      <w:rPr>
        <w:rStyle w:val="PageNumber"/>
      </w:rPr>
    </w:pPr>
    <w:r>
      <w:rPr>
        <w:rStyle w:val="PageNumber"/>
      </w:rPr>
      <w:fldChar w:fldCharType="begin"/>
    </w:r>
    <w:r w:rsidR="00E27AD2">
      <w:rPr>
        <w:rStyle w:val="PageNumber"/>
      </w:rPr>
      <w:instrText xml:space="preserve">PAGE  </w:instrText>
    </w:r>
    <w:r>
      <w:rPr>
        <w:rStyle w:val="PageNumber"/>
      </w:rPr>
      <w:fldChar w:fldCharType="end"/>
    </w:r>
  </w:p>
  <w:p w:rsidR="00E27AD2" w:rsidRDefault="00E27A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AD2" w:rsidRPr="00690ACA" w:rsidRDefault="00E27AD2" w:rsidP="00690ACA">
    <w:pPr>
      <w:ind w:left="-1276" w:right="4"/>
      <w:jc w:val="both"/>
      <w:rPr>
        <w:rFonts w:ascii="Arial" w:hAnsi="Arial" w:cs="Arial"/>
        <w:b/>
        <w:iCs/>
      </w:rPr>
    </w:pPr>
    <w:r w:rsidRPr="0029479A">
      <w:rPr>
        <w:rFonts w:ascii="Arial" w:hAnsi="Arial" w:cs="Arial"/>
      </w:rPr>
      <w:t xml:space="preserve">NRS04594 </w:t>
    </w:r>
    <w:r w:rsidRPr="0029479A">
      <w:rPr>
        <w:rFonts w:ascii="Arial" w:hAnsi="Arial" w:cs="Arial"/>
        <w:iCs/>
      </w:rPr>
      <w:t>Audiologist Staff Grade</w:t>
    </w:r>
    <w:r>
      <w:rPr>
        <w:rFonts w:ascii="Arial" w:hAnsi="Arial" w:cs="Arial"/>
        <w:b/>
        <w:iCs/>
      </w:rPr>
      <w:t xml:space="preserve"> </w:t>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sidR="00293EF2" w:rsidRPr="00702326">
      <w:rPr>
        <w:rFonts w:ascii="Arial" w:hAnsi="Arial" w:cs="Arial"/>
      </w:rPr>
      <w:fldChar w:fldCharType="begin"/>
    </w:r>
    <w:r w:rsidRPr="00702326">
      <w:rPr>
        <w:rFonts w:ascii="Arial" w:hAnsi="Arial" w:cs="Arial"/>
      </w:rPr>
      <w:instrText xml:space="preserve"> PAGE   \* MERGEFORMAT </w:instrText>
    </w:r>
    <w:r w:rsidR="00293EF2" w:rsidRPr="00702326">
      <w:rPr>
        <w:rFonts w:ascii="Arial" w:hAnsi="Arial" w:cs="Arial"/>
      </w:rPr>
      <w:fldChar w:fldCharType="separate"/>
    </w:r>
    <w:r w:rsidR="00BD37AD">
      <w:rPr>
        <w:rFonts w:ascii="Arial" w:hAnsi="Arial" w:cs="Arial"/>
        <w:noProof/>
      </w:rPr>
      <w:t>1</w:t>
    </w:r>
    <w:r w:rsidR="00293EF2" w:rsidRPr="00702326">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7DD" w:rsidRDefault="00A607DD">
      <w:r>
        <w:separator/>
      </w:r>
    </w:p>
  </w:footnote>
  <w:footnote w:type="continuationSeparator" w:id="0">
    <w:p w:rsidR="00A607DD" w:rsidRDefault="00A607DD">
      <w:r>
        <w:continuationSeparator/>
      </w:r>
    </w:p>
  </w:footnote>
  <w:footnote w:id="1">
    <w:p w:rsidR="00E27AD2" w:rsidRDefault="00E27AD2" w:rsidP="00690ACA">
      <w:pPr>
        <w:pStyle w:val="FootnoteText"/>
      </w:pPr>
      <w:r>
        <w:rPr>
          <w:rStyle w:val="FootnoteReference"/>
        </w:rPr>
        <w:footnoteRef/>
      </w:r>
      <w:r>
        <w:t xml:space="preserve"> A template SSSS and guidelines are available on the National Health and Safety Function/H&amp;S web-pages</w:t>
      </w:r>
    </w:p>
  </w:footnote>
  <w:footnote w:id="2">
    <w:p w:rsidR="00E27AD2" w:rsidRPr="00DD13C2" w:rsidRDefault="00E27AD2" w:rsidP="00690ACA">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33832E8"/>
    <w:multiLevelType w:val="hybridMultilevel"/>
    <w:tmpl w:val="529C9E7C"/>
    <w:lvl w:ilvl="0" w:tplc="18090001">
      <w:start w:val="1"/>
      <w:numFmt w:val="bullet"/>
      <w:lvlText w:val=""/>
      <w:lvlJc w:val="left"/>
      <w:pPr>
        <w:ind w:left="720" w:hanging="360"/>
      </w:pPr>
      <w:rPr>
        <w:rFonts w:ascii="Symbol" w:hAnsi="Symbol" w:hint="default"/>
      </w:rPr>
    </w:lvl>
    <w:lvl w:ilvl="1" w:tplc="1809001B">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5D14297"/>
    <w:multiLevelType w:val="hybridMultilevel"/>
    <w:tmpl w:val="98CC6F7A"/>
    <w:lvl w:ilvl="0" w:tplc="0E6C8DB4">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07B9C"/>
    <w:multiLevelType w:val="hybridMultilevel"/>
    <w:tmpl w:val="C26EA2D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CD49A6"/>
    <w:multiLevelType w:val="hybridMultilevel"/>
    <w:tmpl w:val="DEBA3A4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18C6E32"/>
    <w:multiLevelType w:val="hybridMultilevel"/>
    <w:tmpl w:val="ACE459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3E73BDA"/>
    <w:multiLevelType w:val="hybridMultilevel"/>
    <w:tmpl w:val="C33EAE7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A642D29"/>
    <w:multiLevelType w:val="hybridMultilevel"/>
    <w:tmpl w:val="720EF6BC"/>
    <w:lvl w:ilvl="0" w:tplc="18090001">
      <w:start w:val="1"/>
      <w:numFmt w:val="bullet"/>
      <w:lvlText w:val=""/>
      <w:lvlJc w:val="left"/>
      <w:pPr>
        <w:ind w:left="720" w:hanging="360"/>
      </w:pPr>
      <w:rPr>
        <w:rFonts w:ascii="Symbol" w:hAnsi="Symbol" w:hint="default"/>
      </w:rPr>
    </w:lvl>
    <w:lvl w:ilvl="1" w:tplc="1809001B">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4402DB"/>
    <w:multiLevelType w:val="hybridMultilevel"/>
    <w:tmpl w:val="7248C222"/>
    <w:lvl w:ilvl="0" w:tplc="1ADCE856">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09488C"/>
    <w:multiLevelType w:val="multilevel"/>
    <w:tmpl w:val="B3CE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2D3E5DA8"/>
    <w:multiLevelType w:val="hybridMultilevel"/>
    <w:tmpl w:val="EC4CA738"/>
    <w:lvl w:ilvl="0" w:tplc="1809001B">
      <w:start w:val="1"/>
      <w:numFmt w:val="lowerRoman"/>
      <w:lvlText w:val="%1."/>
      <w:lvlJc w:val="right"/>
      <w:pPr>
        <w:tabs>
          <w:tab w:val="num" w:pos="1418"/>
        </w:tabs>
        <w:ind w:left="1418" w:hanging="567"/>
      </w:pPr>
      <w:rPr>
        <w:rFonts w:hint="default"/>
        <w:b w:val="0"/>
        <w:i w:val="0"/>
        <w:sz w:val="24"/>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15:restartNumberingAfterBreak="0">
    <w:nsid w:val="36B63393"/>
    <w:multiLevelType w:val="hybridMultilevel"/>
    <w:tmpl w:val="7B201A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46476035"/>
    <w:multiLevelType w:val="hybridMultilevel"/>
    <w:tmpl w:val="2E90B5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68D1B4A"/>
    <w:multiLevelType w:val="hybridMultilevel"/>
    <w:tmpl w:val="2292AB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576F7937"/>
    <w:multiLevelType w:val="hybridMultilevel"/>
    <w:tmpl w:val="0DE8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ACC04E7"/>
    <w:multiLevelType w:val="hybridMultilevel"/>
    <w:tmpl w:val="2D162E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EF8116D"/>
    <w:multiLevelType w:val="hybridMultilevel"/>
    <w:tmpl w:val="8B50DD06"/>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66207D8"/>
    <w:multiLevelType w:val="hybridMultilevel"/>
    <w:tmpl w:val="2FBA46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6BA167B"/>
    <w:multiLevelType w:val="hybridMultilevel"/>
    <w:tmpl w:val="3A4831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10"/>
  </w:num>
  <w:num w:numId="4">
    <w:abstractNumId w:val="13"/>
  </w:num>
  <w:num w:numId="5">
    <w:abstractNumId w:val="5"/>
  </w:num>
  <w:num w:numId="6">
    <w:abstractNumId w:val="23"/>
  </w:num>
  <w:num w:numId="7">
    <w:abstractNumId w:val="12"/>
  </w:num>
  <w:num w:numId="8">
    <w:abstractNumId w:val="27"/>
  </w:num>
  <w:num w:numId="9">
    <w:abstractNumId w:val="4"/>
  </w:num>
  <w:num w:numId="10">
    <w:abstractNumId w:val="29"/>
  </w:num>
  <w:num w:numId="11">
    <w:abstractNumId w:val="22"/>
  </w:num>
  <w:num w:numId="12">
    <w:abstractNumId w:val="15"/>
  </w:num>
  <w:num w:numId="13">
    <w:abstractNumId w:val="20"/>
  </w:num>
  <w:num w:numId="14">
    <w:abstractNumId w:val="14"/>
  </w:num>
  <w:num w:numId="15">
    <w:abstractNumId w:val="19"/>
  </w:num>
  <w:num w:numId="16">
    <w:abstractNumId w:val="7"/>
  </w:num>
  <w:num w:numId="17">
    <w:abstractNumId w:val="17"/>
  </w:num>
  <w:num w:numId="18">
    <w:abstractNumId w:val="24"/>
  </w:num>
  <w:num w:numId="19">
    <w:abstractNumId w:val="25"/>
  </w:num>
  <w:num w:numId="20">
    <w:abstractNumId w:val="3"/>
  </w:num>
  <w:num w:numId="21">
    <w:abstractNumId w:val="9"/>
  </w:num>
  <w:num w:numId="22">
    <w:abstractNumId w:val="16"/>
  </w:num>
  <w:num w:numId="23">
    <w:abstractNumId w:val="6"/>
  </w:num>
  <w:num w:numId="24">
    <w:abstractNumId w:val="26"/>
  </w:num>
  <w:num w:numId="25">
    <w:abstractNumId w:val="18"/>
  </w:num>
  <w:num w:numId="26">
    <w:abstractNumId w:val="28"/>
  </w:num>
  <w:num w:numId="2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7F3F"/>
    <w:rsid w:val="00032E49"/>
    <w:rsid w:val="000411A7"/>
    <w:rsid w:val="00054B6E"/>
    <w:rsid w:val="000D37DA"/>
    <w:rsid w:val="000D477A"/>
    <w:rsid w:val="000D744E"/>
    <w:rsid w:val="000E6F40"/>
    <w:rsid w:val="001155A2"/>
    <w:rsid w:val="00121EDE"/>
    <w:rsid w:val="00162D38"/>
    <w:rsid w:val="00165203"/>
    <w:rsid w:val="00185088"/>
    <w:rsid w:val="001B6A1B"/>
    <w:rsid w:val="001B76C0"/>
    <w:rsid w:val="001F3068"/>
    <w:rsid w:val="00272B1D"/>
    <w:rsid w:val="002833FB"/>
    <w:rsid w:val="00293EF2"/>
    <w:rsid w:val="0029479A"/>
    <w:rsid w:val="002E59FF"/>
    <w:rsid w:val="00302C6E"/>
    <w:rsid w:val="00320AD0"/>
    <w:rsid w:val="003651BA"/>
    <w:rsid w:val="00384FEE"/>
    <w:rsid w:val="00393DF0"/>
    <w:rsid w:val="003949FC"/>
    <w:rsid w:val="00395EB4"/>
    <w:rsid w:val="00397A9A"/>
    <w:rsid w:val="003B1D22"/>
    <w:rsid w:val="003D1283"/>
    <w:rsid w:val="00426D0B"/>
    <w:rsid w:val="00430FA1"/>
    <w:rsid w:val="00454015"/>
    <w:rsid w:val="00457658"/>
    <w:rsid w:val="00484EA1"/>
    <w:rsid w:val="00493F40"/>
    <w:rsid w:val="004967B8"/>
    <w:rsid w:val="004E55B1"/>
    <w:rsid w:val="00512C9E"/>
    <w:rsid w:val="00527F3F"/>
    <w:rsid w:val="005325BF"/>
    <w:rsid w:val="00532C96"/>
    <w:rsid w:val="00551C75"/>
    <w:rsid w:val="00561660"/>
    <w:rsid w:val="005D6D30"/>
    <w:rsid w:val="005E07A1"/>
    <w:rsid w:val="005F1607"/>
    <w:rsid w:val="00601F98"/>
    <w:rsid w:val="006344FF"/>
    <w:rsid w:val="006674A4"/>
    <w:rsid w:val="00690ACA"/>
    <w:rsid w:val="006C21D8"/>
    <w:rsid w:val="006D2A99"/>
    <w:rsid w:val="006E14E8"/>
    <w:rsid w:val="006F5A69"/>
    <w:rsid w:val="006F697A"/>
    <w:rsid w:val="007018A6"/>
    <w:rsid w:val="00702326"/>
    <w:rsid w:val="00721FCC"/>
    <w:rsid w:val="007B18CE"/>
    <w:rsid w:val="007C314A"/>
    <w:rsid w:val="007F625C"/>
    <w:rsid w:val="00825963"/>
    <w:rsid w:val="00847CB8"/>
    <w:rsid w:val="00882ACB"/>
    <w:rsid w:val="008863B7"/>
    <w:rsid w:val="008B03F8"/>
    <w:rsid w:val="00906ACE"/>
    <w:rsid w:val="009406D0"/>
    <w:rsid w:val="00951D05"/>
    <w:rsid w:val="009959D7"/>
    <w:rsid w:val="00997942"/>
    <w:rsid w:val="009E3467"/>
    <w:rsid w:val="00A52110"/>
    <w:rsid w:val="00A607DD"/>
    <w:rsid w:val="00A60A2E"/>
    <w:rsid w:val="00A639F6"/>
    <w:rsid w:val="00A66DDD"/>
    <w:rsid w:val="00AB09DC"/>
    <w:rsid w:val="00B04878"/>
    <w:rsid w:val="00B16C3A"/>
    <w:rsid w:val="00B420FB"/>
    <w:rsid w:val="00B51EDD"/>
    <w:rsid w:val="00B6319D"/>
    <w:rsid w:val="00B971DD"/>
    <w:rsid w:val="00BA4C35"/>
    <w:rsid w:val="00BC52FB"/>
    <w:rsid w:val="00BD37AD"/>
    <w:rsid w:val="00C6787D"/>
    <w:rsid w:val="00C70022"/>
    <w:rsid w:val="00CA5EC8"/>
    <w:rsid w:val="00CB005F"/>
    <w:rsid w:val="00CB0D35"/>
    <w:rsid w:val="00CB65FC"/>
    <w:rsid w:val="00CC2678"/>
    <w:rsid w:val="00D44943"/>
    <w:rsid w:val="00D82D33"/>
    <w:rsid w:val="00D86A59"/>
    <w:rsid w:val="00D8717F"/>
    <w:rsid w:val="00DA0B04"/>
    <w:rsid w:val="00DF0CF6"/>
    <w:rsid w:val="00DF18E2"/>
    <w:rsid w:val="00E20F3D"/>
    <w:rsid w:val="00E27AD2"/>
    <w:rsid w:val="00E45848"/>
    <w:rsid w:val="00E977A8"/>
    <w:rsid w:val="00EB222B"/>
    <w:rsid w:val="00EC47D7"/>
    <w:rsid w:val="00F0323B"/>
    <w:rsid w:val="00F070ED"/>
    <w:rsid w:val="00F2115D"/>
    <w:rsid w:val="00F60E1F"/>
    <w:rsid w:val="00FB4A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ockticker"/>
  <w:shapeDefaults>
    <o:shapedefaults v:ext="edit" spidmax="2049"/>
    <o:shapelayout v:ext="edit">
      <o:idmap v:ext="edit" data="1"/>
    </o:shapelayout>
  </w:shapeDefaults>
  <w:decimalSymbol w:val="."/>
  <w:listSeparator w:val=","/>
  <w15:docId w15:val="{C4D21385-85FE-42A8-9809-1F0B1776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uiPriority w:val="99"/>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34"/>
    <w:qFormat/>
    <w:rsid w:val="00F070ED"/>
    <w:pPr>
      <w:ind w:left="720"/>
    </w:pPr>
  </w:style>
  <w:style w:type="paragraph" w:styleId="FootnoteText">
    <w:name w:val="footnote text"/>
    <w:basedOn w:val="Normal"/>
    <w:link w:val="FootnoteTextChar"/>
    <w:uiPriority w:val="99"/>
    <w:semiHidden/>
    <w:unhideWhenUsed/>
    <w:rsid w:val="00320AD0"/>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320AD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20AD0"/>
    <w:rPr>
      <w:vertAlign w:val="superscript"/>
    </w:rPr>
  </w:style>
  <w:style w:type="character" w:customStyle="1" w:styleId="FooterChar">
    <w:name w:val="Footer Char"/>
    <w:basedOn w:val="DefaultParagraphFont"/>
    <w:link w:val="Footer"/>
    <w:uiPriority w:val="99"/>
    <w:rsid w:val="00702326"/>
    <w:rPr>
      <w:lang w:val="en-GB" w:eastAsia="en-GB"/>
    </w:rPr>
  </w:style>
  <w:style w:type="paragraph" w:customStyle="1" w:styleId="Default">
    <w:name w:val="Default"/>
    <w:rsid w:val="000D744E"/>
    <w:pPr>
      <w:autoSpaceDE w:val="0"/>
      <w:autoSpaceDN w:val="0"/>
      <w:adjustRightInd w:val="0"/>
    </w:pPr>
    <w:rPr>
      <w:rFonts w:ascii="Arial" w:eastAsiaTheme="minorHAnsi"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136684746">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psa.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se.ie/eng/staff/job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ie/eng/services/publications/corporat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uzanne.burke@hse.ie" TargetMode="External"/><Relationship Id="rId4" Type="http://schemas.openxmlformats.org/officeDocument/2006/relationships/webSettings" Target="webSettings.xml"/><Relationship Id="rId9" Type="http://schemas.openxmlformats.org/officeDocument/2006/relationships/hyperlink" Target="mailto:ciaran.clifford1@hse.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3400</Words>
  <Characters>19385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22740</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NRS04594</dc:title>
  <dc:creator>MARIEMCPARTLIN</dc:creator>
  <cp:lastModifiedBy>Gemma Murphy1</cp:lastModifiedBy>
  <cp:revision>16</cp:revision>
  <cp:lastPrinted>2018-08-15T10:26:00Z</cp:lastPrinted>
  <dcterms:created xsi:type="dcterms:W3CDTF">2018-02-09T10:10:00Z</dcterms:created>
  <dcterms:modified xsi:type="dcterms:W3CDTF">2019-04-04T11:41:00Z</dcterms:modified>
</cp:coreProperties>
</file>