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Default="00882ACB" w:rsidP="005E07A1">
      <w:pPr>
        <w:rPr>
          <w:rFonts w:ascii="Arial" w:hAnsi="Arial" w:cs="Arial"/>
          <w:b/>
        </w:rPr>
      </w:pPr>
      <w:r>
        <w:rPr>
          <w:noProof/>
          <w:lang w:val="en-IE" w:eastAsia="en-IE"/>
        </w:rPr>
        <w:drawing>
          <wp:anchor distT="0" distB="0" distL="114300" distR="114300" simplePos="0" relativeHeight="251661312" behindDoc="0" locked="0" layoutInCell="1" allowOverlap="1">
            <wp:simplePos x="0" y="0"/>
            <wp:positionH relativeFrom="column">
              <wp:posOffset>-704850</wp:posOffset>
            </wp:positionH>
            <wp:positionV relativeFrom="paragraph">
              <wp:posOffset>-762000</wp:posOffset>
            </wp:positionV>
            <wp:extent cx="1152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A52110">
        <w:rPr>
          <w:rFonts w:ascii="Arial" w:hAnsi="Arial" w:cs="Arial"/>
          <w:b/>
          <w:noProof/>
          <w:lang w:val="en-IE" w:eastAsia="en-IE"/>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-704850</wp:posOffset>
            </wp:positionV>
            <wp:extent cx="1666875" cy="7810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66875" cy="781050"/>
                    </a:xfrm>
                    <a:prstGeom prst="rect">
                      <a:avLst/>
                    </a:prstGeom>
                    <a:noFill/>
                    <a:ln w="9525">
                      <a:noFill/>
                      <a:miter lim="800000"/>
                      <a:headEnd/>
                      <a:tailEnd/>
                    </a:ln>
                  </pic:spPr>
                </pic:pic>
              </a:graphicData>
            </a:graphic>
          </wp:anchor>
        </w:drawing>
      </w:r>
      <w:r>
        <w:rPr>
          <w:rFonts w:ascii="Arial" w:hAnsi="Arial" w:cs="Arial"/>
          <w:b/>
          <w:noProof/>
          <w:lang w:val="en-IE" w:eastAsia="en-IE"/>
        </w:rPr>
        <w:t xml:space="preserve">            </w:t>
      </w:r>
      <w:r w:rsidR="00457658">
        <w:rPr>
          <w:rFonts w:ascii="Arial" w:hAnsi="Arial" w:cs="Arial"/>
          <w:b/>
          <w:noProof/>
          <w:lang w:val="en-IE" w:eastAsia="en-IE"/>
        </w:rPr>
        <w:t xml:space="preserve"> </w:t>
      </w:r>
    </w:p>
    <w:p w:rsidR="00DF18E2" w:rsidRDefault="00DF18E2">
      <w:pPr>
        <w:jc w:val="both"/>
        <w:rPr>
          <w:rFonts w:ascii="Arial" w:hAnsi="Arial" w:cs="Arial"/>
          <w:b/>
        </w:rPr>
      </w:pPr>
    </w:p>
    <w:p w:rsidR="00D86A59" w:rsidRPr="00E766A5" w:rsidRDefault="00824267" w:rsidP="00D86A59">
      <w:pPr>
        <w:ind w:left="-1260"/>
        <w:jc w:val="right"/>
        <w:rPr>
          <w:rFonts w:ascii="Arial" w:hAnsi="Arial" w:cs="Arial"/>
          <w:b/>
        </w:rPr>
      </w:pPr>
      <w:r>
        <w:rPr>
          <w:rFonts w:ascii="Arial" w:hAnsi="Arial" w:cs="Arial"/>
          <w:b/>
        </w:rPr>
        <w:t>Assistant Psychologist</w:t>
      </w:r>
    </w:p>
    <w:p w:rsidR="00D86A59" w:rsidRPr="00E766A5" w:rsidRDefault="00D86A59" w:rsidP="00D86A59">
      <w:pPr>
        <w:ind w:left="-1260"/>
        <w:jc w:val="right"/>
        <w:rPr>
          <w:rFonts w:ascii="Arial" w:hAnsi="Arial" w:cs="Arial"/>
          <w:b/>
        </w:rPr>
      </w:pPr>
      <w:r w:rsidRPr="00E766A5">
        <w:rPr>
          <w:rFonts w:ascii="Arial" w:hAnsi="Arial" w:cs="Arial"/>
          <w:b/>
        </w:rPr>
        <w:t>Job Specification &amp; Terms and Conditions</w:t>
      </w:r>
    </w:p>
    <w:p w:rsidR="00DF18E2" w:rsidRDefault="00DF18E2">
      <w:pPr>
        <w:jc w:val="both"/>
        <w:rPr>
          <w:rFonts w:ascii="Arial" w:hAnsi="Arial" w:cs="Arial"/>
          <w:b/>
        </w:rPr>
      </w:pPr>
    </w:p>
    <w:tbl>
      <w:tblPr>
        <w:tblW w:w="1072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556"/>
      </w:tblGrid>
      <w:tr w:rsidR="00484EA1" w:rsidRPr="00E766A5" w:rsidTr="00EC002A">
        <w:tc>
          <w:tcPr>
            <w:tcW w:w="1751"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977" w:type="dxa"/>
          </w:tcPr>
          <w:p w:rsidR="00484EA1" w:rsidRPr="00824267" w:rsidRDefault="00824267">
            <w:pPr>
              <w:tabs>
                <w:tab w:val="left" w:pos="283"/>
              </w:tabs>
              <w:jc w:val="both"/>
              <w:rPr>
                <w:rFonts w:ascii="Arial" w:hAnsi="Arial" w:cs="Arial"/>
                <w:b/>
                <w:iCs/>
              </w:rPr>
            </w:pPr>
            <w:r w:rsidRPr="00824267">
              <w:rPr>
                <w:rFonts w:ascii="Arial" w:hAnsi="Arial" w:cs="Arial"/>
                <w:b/>
                <w:iCs/>
              </w:rPr>
              <w:t xml:space="preserve">Assistant </w:t>
            </w:r>
            <w:r w:rsidR="00655D9B" w:rsidRPr="00824267">
              <w:rPr>
                <w:rFonts w:ascii="Arial" w:hAnsi="Arial" w:cs="Arial"/>
                <w:b/>
                <w:iCs/>
              </w:rPr>
              <w:t xml:space="preserve">Psychologist </w:t>
            </w:r>
          </w:p>
          <w:p w:rsidR="00484EA1" w:rsidRPr="00655D9B" w:rsidRDefault="00484EA1" w:rsidP="00655D9B">
            <w:pPr>
              <w:tabs>
                <w:tab w:val="left" w:pos="283"/>
              </w:tabs>
              <w:jc w:val="both"/>
              <w:rPr>
                <w:rFonts w:ascii="Arial" w:hAnsi="Arial" w:cs="Arial"/>
                <w:iCs/>
              </w:rPr>
            </w:pPr>
            <w:r w:rsidRPr="00E766A5">
              <w:rPr>
                <w:rFonts w:ascii="Arial" w:hAnsi="Arial" w:cs="Arial"/>
                <w:iCs/>
              </w:rPr>
              <w:t>Grade Code</w:t>
            </w:r>
            <w:r w:rsidR="00655D9B">
              <w:rPr>
                <w:rFonts w:ascii="Arial" w:hAnsi="Arial" w:cs="Arial"/>
                <w:iCs/>
              </w:rPr>
              <w:t xml:space="preserve"> 6521</w:t>
            </w:r>
          </w:p>
        </w:tc>
      </w:tr>
      <w:tr w:rsidR="00484EA1" w:rsidRPr="00E766A5" w:rsidTr="00EC002A">
        <w:tc>
          <w:tcPr>
            <w:tcW w:w="1751" w:type="dxa"/>
          </w:tcPr>
          <w:p w:rsidR="00484EA1" w:rsidRPr="00E766A5" w:rsidRDefault="00484EA1">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977" w:type="dxa"/>
          </w:tcPr>
          <w:p w:rsidR="00484EA1" w:rsidRPr="00E13F1F" w:rsidRDefault="00824267" w:rsidP="00151C65">
            <w:pPr>
              <w:jc w:val="both"/>
              <w:rPr>
                <w:rFonts w:ascii="Arial" w:hAnsi="Arial" w:cs="Arial"/>
                <w:iCs/>
              </w:rPr>
            </w:pPr>
            <w:r w:rsidRPr="00E13F1F">
              <w:rPr>
                <w:rFonts w:ascii="Arial" w:hAnsi="Arial" w:cs="Arial"/>
                <w:iCs/>
              </w:rPr>
              <w:t>HBS0</w:t>
            </w:r>
            <w:r w:rsidR="00151C65" w:rsidRPr="00E13F1F">
              <w:rPr>
                <w:rFonts w:ascii="Arial" w:hAnsi="Arial" w:cs="Arial"/>
                <w:iCs/>
              </w:rPr>
              <w:t>7380</w:t>
            </w:r>
          </w:p>
        </w:tc>
      </w:tr>
      <w:tr w:rsidR="00484EA1" w:rsidRPr="00E766A5" w:rsidTr="00EC002A">
        <w:tc>
          <w:tcPr>
            <w:tcW w:w="1751" w:type="dxa"/>
          </w:tcPr>
          <w:p w:rsidR="00484EA1" w:rsidRPr="00E766A5" w:rsidRDefault="00484EA1">
            <w:pPr>
              <w:jc w:val="both"/>
              <w:rPr>
                <w:rFonts w:ascii="Arial" w:hAnsi="Arial" w:cs="Arial"/>
                <w:b/>
                <w:bCs/>
              </w:rPr>
            </w:pPr>
            <w:r w:rsidRPr="00E766A5">
              <w:rPr>
                <w:rFonts w:ascii="Arial" w:hAnsi="Arial" w:cs="Arial"/>
                <w:b/>
                <w:bCs/>
              </w:rPr>
              <w:t>Closing Date</w:t>
            </w:r>
          </w:p>
          <w:p w:rsidR="00484EA1" w:rsidRPr="00E766A5" w:rsidRDefault="00484EA1">
            <w:pPr>
              <w:jc w:val="both"/>
              <w:rPr>
                <w:rFonts w:ascii="Arial" w:hAnsi="Arial" w:cs="Arial"/>
                <w:b/>
                <w:bCs/>
              </w:rPr>
            </w:pPr>
          </w:p>
        </w:tc>
        <w:tc>
          <w:tcPr>
            <w:tcW w:w="8977" w:type="dxa"/>
          </w:tcPr>
          <w:p w:rsidR="00484EA1" w:rsidRPr="00E13F1F" w:rsidRDefault="00D27D48">
            <w:pPr>
              <w:jc w:val="both"/>
              <w:rPr>
                <w:rFonts w:ascii="Arial" w:hAnsi="Arial" w:cs="Arial"/>
                <w:iCs/>
              </w:rPr>
            </w:pPr>
            <w:r w:rsidRPr="00E13F1F">
              <w:rPr>
                <w:rFonts w:ascii="Arial" w:hAnsi="Arial" w:cs="Arial"/>
                <w:iCs/>
              </w:rPr>
              <w:t>Friday 25 January 2019 at 12noon</w:t>
            </w:r>
          </w:p>
        </w:tc>
      </w:tr>
      <w:tr w:rsidR="00484EA1" w:rsidRPr="00E766A5" w:rsidTr="00EC002A">
        <w:tc>
          <w:tcPr>
            <w:tcW w:w="1751" w:type="dxa"/>
          </w:tcPr>
          <w:p w:rsidR="00484EA1" w:rsidRPr="00E766A5" w:rsidRDefault="00484EA1">
            <w:pPr>
              <w:jc w:val="both"/>
              <w:rPr>
                <w:rFonts w:ascii="Arial" w:hAnsi="Arial" w:cs="Arial"/>
                <w:b/>
                <w:bCs/>
              </w:rPr>
            </w:pPr>
            <w:r w:rsidRPr="00E766A5">
              <w:rPr>
                <w:rFonts w:ascii="Arial" w:hAnsi="Arial" w:cs="Arial"/>
                <w:b/>
                <w:bCs/>
              </w:rPr>
              <w:t>Proposed Interview Date (s)</w:t>
            </w:r>
          </w:p>
        </w:tc>
        <w:tc>
          <w:tcPr>
            <w:tcW w:w="8977" w:type="dxa"/>
          </w:tcPr>
          <w:p w:rsidR="00484EA1" w:rsidRPr="00E13F1F" w:rsidRDefault="00824267" w:rsidP="00D27D48">
            <w:pPr>
              <w:jc w:val="both"/>
              <w:rPr>
                <w:rFonts w:ascii="Arial" w:hAnsi="Arial" w:cs="Arial"/>
                <w:iCs/>
              </w:rPr>
            </w:pPr>
            <w:r w:rsidRPr="00E13F1F">
              <w:rPr>
                <w:rFonts w:ascii="Arial" w:hAnsi="Arial" w:cs="Arial"/>
                <w:iCs/>
              </w:rPr>
              <w:t xml:space="preserve">It is envisaged that interviews will take place the week commencing, </w:t>
            </w:r>
            <w:r w:rsidR="00D27D48" w:rsidRPr="00E13F1F">
              <w:rPr>
                <w:rFonts w:ascii="Arial" w:hAnsi="Arial" w:cs="Arial"/>
                <w:iCs/>
              </w:rPr>
              <w:t>Monday 25 March 2019</w:t>
            </w:r>
            <w:r w:rsidRPr="00E13F1F">
              <w:rPr>
                <w:rFonts w:ascii="Arial" w:hAnsi="Arial" w:cs="Arial"/>
                <w:iCs/>
              </w:rPr>
              <w:t xml:space="preserve"> centrally in Galway.</w:t>
            </w:r>
            <w:r w:rsidRPr="00E13F1F">
              <w:rPr>
                <w:rFonts w:ascii="Arial" w:hAnsi="Arial" w:cs="Arial"/>
              </w:rPr>
              <w:t xml:space="preserve">  Eligible applicants will receive notice of the exact date and time of their interview as </w:t>
            </w:r>
            <w:bookmarkStart w:id="0" w:name="_GoBack"/>
            <w:bookmarkEnd w:id="0"/>
            <w:r w:rsidRPr="00E13F1F">
              <w:rPr>
                <w:rFonts w:ascii="Arial" w:hAnsi="Arial" w:cs="Arial"/>
              </w:rPr>
              <w:t>soon as possible (</w:t>
            </w:r>
            <w:r w:rsidR="00D27D48" w:rsidRPr="00E13F1F">
              <w:rPr>
                <w:rFonts w:ascii="Arial" w:hAnsi="Arial" w:cs="Arial"/>
              </w:rPr>
              <w:t xml:space="preserve">generally </w:t>
            </w:r>
            <w:r w:rsidRPr="00E13F1F">
              <w:rPr>
                <w:rFonts w:ascii="Arial" w:hAnsi="Arial" w:cs="Arial"/>
              </w:rPr>
              <w:t xml:space="preserve">at least two weeks in advance of </w:t>
            </w:r>
            <w:r w:rsidR="00D27D48" w:rsidRPr="00E13F1F">
              <w:rPr>
                <w:rFonts w:ascii="Arial" w:hAnsi="Arial" w:cs="Arial"/>
              </w:rPr>
              <w:t>interview commencement date)</w:t>
            </w:r>
            <w:r w:rsidRPr="00E13F1F">
              <w:rPr>
                <w:rFonts w:ascii="Arial" w:hAnsi="Arial" w:cs="Arial"/>
              </w:rPr>
              <w:t>.</w:t>
            </w:r>
          </w:p>
        </w:tc>
      </w:tr>
      <w:tr w:rsidR="00484EA1" w:rsidRPr="00E766A5" w:rsidTr="00EC002A">
        <w:tc>
          <w:tcPr>
            <w:tcW w:w="1751" w:type="dxa"/>
          </w:tcPr>
          <w:p w:rsidR="00484EA1" w:rsidRPr="00E766A5" w:rsidRDefault="00484EA1">
            <w:pPr>
              <w:jc w:val="both"/>
              <w:rPr>
                <w:rFonts w:ascii="Arial" w:hAnsi="Arial" w:cs="Arial"/>
                <w:b/>
                <w:bCs/>
              </w:rPr>
            </w:pPr>
            <w:r w:rsidRPr="00E766A5">
              <w:rPr>
                <w:rFonts w:ascii="Arial" w:hAnsi="Arial" w:cs="Arial"/>
                <w:b/>
                <w:bCs/>
              </w:rPr>
              <w:t>Taking up Appointment</w:t>
            </w:r>
          </w:p>
        </w:tc>
        <w:tc>
          <w:tcPr>
            <w:tcW w:w="8977" w:type="dxa"/>
          </w:tcPr>
          <w:p w:rsidR="00484EA1" w:rsidRPr="00824267" w:rsidRDefault="00824267">
            <w:pPr>
              <w:jc w:val="both"/>
              <w:rPr>
                <w:rFonts w:ascii="Arial" w:hAnsi="Arial" w:cs="Arial"/>
                <w:b/>
                <w:iCs/>
              </w:rPr>
            </w:pPr>
            <w:r w:rsidRPr="00A0033F">
              <w:rPr>
                <w:rFonts w:ascii="Arial" w:hAnsi="Arial" w:cs="Arial"/>
                <w:iCs/>
              </w:rPr>
              <w:t xml:space="preserve">The panel created from this recruitment campaign will fill current and future vacancies in all HSE areas. </w:t>
            </w:r>
            <w:r>
              <w:rPr>
                <w:rFonts w:ascii="Arial" w:hAnsi="Arial" w:cs="Arial"/>
                <w:iCs/>
              </w:rPr>
              <w:t xml:space="preserve"> </w:t>
            </w:r>
            <w:r w:rsidRPr="00A0033F">
              <w:rPr>
                <w:rFonts w:ascii="Arial" w:hAnsi="Arial" w:cs="Arial"/>
                <w:iCs/>
              </w:rPr>
              <w:t>Individual sites/ location will be indicated at expression of interest stage (post interview) to panel members for each individual job.</w:t>
            </w:r>
          </w:p>
        </w:tc>
      </w:tr>
      <w:tr w:rsidR="00484EA1" w:rsidRPr="00E766A5" w:rsidTr="00EC002A">
        <w:tc>
          <w:tcPr>
            <w:tcW w:w="1751" w:type="dxa"/>
          </w:tcPr>
          <w:p w:rsidR="00484EA1" w:rsidRPr="00E766A5" w:rsidRDefault="00484EA1">
            <w:pPr>
              <w:jc w:val="both"/>
              <w:rPr>
                <w:rFonts w:ascii="Arial" w:hAnsi="Arial" w:cs="Arial"/>
                <w:b/>
                <w:bCs/>
              </w:rPr>
            </w:pPr>
            <w:r w:rsidRPr="00E766A5">
              <w:rPr>
                <w:rFonts w:ascii="Arial" w:hAnsi="Arial" w:cs="Arial"/>
                <w:b/>
                <w:bCs/>
              </w:rPr>
              <w:t>Organisational Area</w:t>
            </w:r>
          </w:p>
        </w:tc>
        <w:tc>
          <w:tcPr>
            <w:tcW w:w="8977" w:type="dxa"/>
          </w:tcPr>
          <w:p w:rsidR="00484EA1" w:rsidRPr="00824267" w:rsidRDefault="00824267">
            <w:pPr>
              <w:jc w:val="both"/>
              <w:rPr>
                <w:rFonts w:ascii="Arial" w:hAnsi="Arial" w:cs="Arial"/>
              </w:rPr>
            </w:pPr>
            <w:r w:rsidRPr="00824267">
              <w:rPr>
                <w:rFonts w:ascii="Arial" w:hAnsi="Arial" w:cs="Arial"/>
                <w:iCs/>
              </w:rPr>
              <w:t>All HSE Areas</w:t>
            </w:r>
          </w:p>
          <w:p w:rsidR="00484EA1" w:rsidRPr="004E0364" w:rsidRDefault="00484EA1">
            <w:pPr>
              <w:autoSpaceDE w:val="0"/>
              <w:autoSpaceDN w:val="0"/>
              <w:adjustRightInd w:val="0"/>
              <w:spacing w:line="240" w:lineRule="atLeast"/>
              <w:rPr>
                <w:rFonts w:ascii="Arial" w:hAnsi="Arial" w:cs="Arial"/>
                <w:color w:val="FF0000"/>
                <w:lang w:val="en-IE" w:eastAsia="en-IE"/>
              </w:rPr>
            </w:pPr>
          </w:p>
        </w:tc>
      </w:tr>
      <w:tr w:rsidR="00824267" w:rsidRPr="00824267" w:rsidTr="00EC002A">
        <w:tc>
          <w:tcPr>
            <w:tcW w:w="1751" w:type="dxa"/>
          </w:tcPr>
          <w:p w:rsidR="00484EA1" w:rsidRPr="00824267" w:rsidRDefault="00484EA1">
            <w:pPr>
              <w:jc w:val="both"/>
              <w:rPr>
                <w:rFonts w:ascii="Arial" w:hAnsi="Arial" w:cs="Arial"/>
                <w:b/>
                <w:bCs/>
              </w:rPr>
            </w:pPr>
            <w:r w:rsidRPr="00824267">
              <w:rPr>
                <w:rFonts w:ascii="Arial" w:hAnsi="Arial" w:cs="Arial"/>
                <w:b/>
                <w:bCs/>
              </w:rPr>
              <w:t>Location of Post</w:t>
            </w:r>
          </w:p>
        </w:tc>
        <w:tc>
          <w:tcPr>
            <w:tcW w:w="8977" w:type="dxa"/>
          </w:tcPr>
          <w:p w:rsidR="00824267" w:rsidRPr="00824267" w:rsidRDefault="00824267" w:rsidP="00824267">
            <w:pPr>
              <w:jc w:val="both"/>
              <w:rPr>
                <w:rFonts w:ascii="Arial" w:hAnsi="Arial" w:cs="Arial"/>
                <w:lang w:val="en-IE" w:eastAsia="en-IE"/>
              </w:rPr>
            </w:pPr>
            <w:r w:rsidRPr="00824267">
              <w:rPr>
                <w:rFonts w:ascii="Arial" w:hAnsi="Arial" w:cs="Arial"/>
                <w:lang w:val="en-IE" w:eastAsia="en-IE"/>
              </w:rPr>
              <w:t xml:space="preserve">Assistant Psychologist job opportunities will occur primarily within the Primary Care Services based across the Community Health Organisations of the HSE nationwide.  Assistant Psychologists </w:t>
            </w:r>
            <w:r w:rsidR="0083425C">
              <w:rPr>
                <w:rFonts w:ascii="Arial" w:hAnsi="Arial" w:cs="Arial"/>
                <w:lang w:val="en-IE" w:eastAsia="en-IE"/>
              </w:rPr>
              <w:t>are</w:t>
            </w:r>
            <w:r w:rsidRPr="00824267">
              <w:rPr>
                <w:rFonts w:ascii="Arial" w:hAnsi="Arial" w:cs="Arial"/>
                <w:lang w:val="en-IE" w:eastAsia="en-IE"/>
              </w:rPr>
              <w:t xml:space="preserve"> part of the Psychology Service teams, and may also become team members of wider multidisciplinary based teams offering health care services to the public.</w:t>
            </w:r>
          </w:p>
          <w:p w:rsidR="00484EA1" w:rsidRPr="00824267" w:rsidRDefault="00824267" w:rsidP="00824267">
            <w:pPr>
              <w:jc w:val="both"/>
              <w:rPr>
                <w:rFonts w:ascii="Arial" w:hAnsi="Arial" w:cs="Arial"/>
                <w:i/>
                <w:iCs/>
              </w:rPr>
            </w:pPr>
            <w:r w:rsidRPr="00824267">
              <w:rPr>
                <w:rFonts w:ascii="Arial" w:hAnsi="Arial" w:cs="Arial"/>
                <w:lang w:val="en-IE" w:eastAsia="en-IE"/>
              </w:rPr>
              <w:t>Specific location of individual posts will be specified at expression of interest stage (post interview and panel formation).</w:t>
            </w:r>
          </w:p>
        </w:tc>
      </w:tr>
      <w:tr w:rsidR="00824267" w:rsidRPr="00824267" w:rsidTr="00EC002A">
        <w:tc>
          <w:tcPr>
            <w:tcW w:w="1751" w:type="dxa"/>
          </w:tcPr>
          <w:p w:rsidR="003949FC" w:rsidRPr="00824267" w:rsidRDefault="00824267">
            <w:pPr>
              <w:jc w:val="both"/>
              <w:rPr>
                <w:rFonts w:ascii="Arial" w:hAnsi="Arial" w:cs="Arial"/>
                <w:b/>
                <w:bCs/>
              </w:rPr>
            </w:pPr>
            <w:r w:rsidRPr="00824267">
              <w:rPr>
                <w:rFonts w:ascii="Arial" w:hAnsi="Arial" w:cs="Arial"/>
                <w:b/>
                <w:bCs/>
              </w:rPr>
              <w:t>Reporting Relationships</w:t>
            </w:r>
          </w:p>
        </w:tc>
        <w:tc>
          <w:tcPr>
            <w:tcW w:w="8977" w:type="dxa"/>
          </w:tcPr>
          <w:p w:rsidR="003949FC" w:rsidRPr="00824267" w:rsidRDefault="00824267" w:rsidP="00824267">
            <w:pPr>
              <w:jc w:val="both"/>
              <w:rPr>
                <w:rFonts w:ascii="Arial" w:hAnsi="Arial" w:cs="Arial"/>
                <w:b/>
              </w:rPr>
            </w:pPr>
            <w:r w:rsidRPr="00824267">
              <w:rPr>
                <w:rFonts w:ascii="Arial" w:hAnsi="Arial" w:cs="Arial"/>
                <w:lang w:val="ga-IE"/>
              </w:rPr>
              <w:t>The Assistant Psychologist reports to the Principal Psychology Manager or their designated officer and is responsible to the Principal Psychology Man</w:t>
            </w:r>
            <w:r w:rsidR="00CF5AFD">
              <w:rPr>
                <w:rFonts w:ascii="Arial" w:hAnsi="Arial" w:cs="Arial"/>
                <w:lang w:val="ga-IE"/>
              </w:rPr>
              <w:t>a</w:t>
            </w:r>
            <w:r w:rsidRPr="00824267">
              <w:rPr>
                <w:rFonts w:ascii="Arial" w:hAnsi="Arial" w:cs="Arial"/>
                <w:lang w:val="ga-IE"/>
              </w:rPr>
              <w:t>ger or their designated officer.</w:t>
            </w:r>
          </w:p>
        </w:tc>
      </w:tr>
      <w:tr w:rsidR="00824267" w:rsidRPr="00E766A5" w:rsidTr="00EC002A">
        <w:tc>
          <w:tcPr>
            <w:tcW w:w="1751" w:type="dxa"/>
          </w:tcPr>
          <w:p w:rsidR="00824267" w:rsidRPr="008836AA" w:rsidRDefault="00824267" w:rsidP="00CF5AFD">
            <w:pPr>
              <w:outlineLvl w:val="0"/>
              <w:rPr>
                <w:rFonts w:ascii="Arial" w:hAnsi="Arial" w:cs="Arial"/>
                <w:b/>
                <w:lang w:val="ga-IE"/>
              </w:rPr>
            </w:pPr>
            <w:r w:rsidRPr="008836AA">
              <w:rPr>
                <w:rFonts w:ascii="Arial" w:hAnsi="Arial" w:cs="Arial"/>
                <w:b/>
                <w:lang w:val="ga-IE"/>
              </w:rPr>
              <w:t>Purpose of the post</w:t>
            </w:r>
          </w:p>
        </w:tc>
        <w:tc>
          <w:tcPr>
            <w:tcW w:w="8977" w:type="dxa"/>
          </w:tcPr>
          <w:p w:rsidR="00824267" w:rsidRPr="008836AA" w:rsidRDefault="00824267" w:rsidP="00CF5AFD">
            <w:pPr>
              <w:jc w:val="both"/>
              <w:rPr>
                <w:rFonts w:ascii="Arial" w:hAnsi="Arial" w:cs="Arial"/>
                <w:lang w:val="ga-IE"/>
              </w:rPr>
            </w:pPr>
            <w:r w:rsidRPr="00F616DC">
              <w:rPr>
                <w:rFonts w:ascii="Arial" w:hAnsi="Arial" w:cs="Arial"/>
                <w:lang w:val="en-IE" w:eastAsia="en-IE"/>
              </w:rPr>
              <w:t>To provide a support service and enhance the service provision and research capacity of qualified Psychologists.</w:t>
            </w:r>
            <w:r>
              <w:rPr>
                <w:rFonts w:ascii="Arial" w:hAnsi="Arial" w:cs="Arial"/>
                <w:lang w:val="en-IE" w:eastAsia="en-IE"/>
              </w:rPr>
              <w:t xml:space="preserve"> </w:t>
            </w:r>
            <w:r w:rsidRPr="00F616DC">
              <w:rPr>
                <w:rFonts w:ascii="Arial" w:hAnsi="Arial" w:cs="Arial"/>
                <w:lang w:val="en-IE" w:eastAsia="en-IE"/>
              </w:rPr>
              <w:t xml:space="preserve"> Following induction and training the Assistant Psychologist can undertake prescribed tasks relating to assessment and intervention commensurate with their level of competence under the supervision of a professionally qualified psychologist who will hold full clinical and professional responsibility.</w:t>
            </w:r>
          </w:p>
        </w:tc>
      </w:tr>
      <w:tr w:rsidR="00484EA1" w:rsidRPr="00E766A5" w:rsidTr="00EC002A">
        <w:tc>
          <w:tcPr>
            <w:tcW w:w="1751" w:type="dxa"/>
          </w:tcPr>
          <w:p w:rsidR="00484EA1" w:rsidRPr="00151C65" w:rsidRDefault="00484EA1">
            <w:pPr>
              <w:jc w:val="both"/>
              <w:rPr>
                <w:rFonts w:ascii="Arial" w:hAnsi="Arial" w:cs="Arial"/>
                <w:b/>
                <w:bCs/>
              </w:rPr>
            </w:pPr>
            <w:r w:rsidRPr="00151C65">
              <w:rPr>
                <w:rFonts w:ascii="Arial" w:hAnsi="Arial" w:cs="Arial"/>
                <w:b/>
                <w:bCs/>
              </w:rPr>
              <w:t>Principal Duties and Responsibilities</w:t>
            </w:r>
          </w:p>
          <w:p w:rsidR="00484EA1" w:rsidRPr="00E766A5" w:rsidRDefault="00484EA1">
            <w:pPr>
              <w:jc w:val="both"/>
              <w:rPr>
                <w:rFonts w:ascii="Arial" w:hAnsi="Arial" w:cs="Arial"/>
                <w:b/>
                <w:bCs/>
                <w:color w:val="FF0000"/>
              </w:rPr>
            </w:pPr>
          </w:p>
        </w:tc>
        <w:tc>
          <w:tcPr>
            <w:tcW w:w="8977" w:type="dxa"/>
          </w:tcPr>
          <w:p w:rsidR="00824267" w:rsidRPr="004756FF" w:rsidRDefault="00824267" w:rsidP="00824267">
            <w:pPr>
              <w:outlineLvl w:val="0"/>
              <w:rPr>
                <w:rFonts w:ascii="Arial" w:hAnsi="Arial" w:cs="Arial"/>
                <w:lang w:val="ga-IE"/>
              </w:rPr>
            </w:pPr>
            <w:r w:rsidRPr="004756FF">
              <w:rPr>
                <w:rFonts w:ascii="Arial" w:hAnsi="Arial" w:cs="Arial"/>
                <w:lang w:val="ga-IE"/>
              </w:rPr>
              <w:t>Under the direct supervision of a professionally qualified Psychologist</w:t>
            </w:r>
            <w:r>
              <w:rPr>
                <w:rFonts w:ascii="Arial" w:hAnsi="Arial" w:cs="Arial"/>
                <w:lang w:val="ga-IE"/>
              </w:rPr>
              <w:t>,</w:t>
            </w:r>
            <w:r w:rsidRPr="004756FF">
              <w:rPr>
                <w:rFonts w:ascii="Arial" w:hAnsi="Arial" w:cs="Arial"/>
                <w:lang w:val="ga-IE"/>
              </w:rPr>
              <w:t xml:space="preserve"> the </w:t>
            </w:r>
            <w:r>
              <w:rPr>
                <w:rFonts w:ascii="Arial" w:hAnsi="Arial" w:cs="Arial"/>
                <w:lang w:val="ga-IE"/>
              </w:rPr>
              <w:t xml:space="preserve">Assistant </w:t>
            </w:r>
            <w:r w:rsidRPr="004756FF">
              <w:rPr>
                <w:rFonts w:ascii="Arial" w:hAnsi="Arial" w:cs="Arial"/>
                <w:lang w:val="ga-IE"/>
              </w:rPr>
              <w:t>Psychologist will:</w:t>
            </w:r>
          </w:p>
          <w:p w:rsidR="00824267" w:rsidRDefault="00824267" w:rsidP="00824267">
            <w:pPr>
              <w:outlineLvl w:val="0"/>
              <w:rPr>
                <w:rFonts w:ascii="Arial" w:hAnsi="Arial" w:cs="Arial"/>
                <w:b/>
                <w:u w:val="single"/>
                <w:lang w:val="ga-IE"/>
              </w:rPr>
            </w:pPr>
          </w:p>
          <w:p w:rsidR="00824267" w:rsidRPr="00E00AFA" w:rsidRDefault="00824267" w:rsidP="00824267">
            <w:pPr>
              <w:spacing w:after="40"/>
              <w:outlineLvl w:val="0"/>
              <w:rPr>
                <w:rFonts w:ascii="Arial" w:hAnsi="Arial" w:cs="Arial"/>
                <w:b/>
                <w:u w:val="single"/>
                <w:lang w:val="en-IE"/>
              </w:rPr>
            </w:pPr>
            <w:r w:rsidRPr="00E00AFA">
              <w:rPr>
                <w:rFonts w:ascii="Arial" w:hAnsi="Arial" w:cs="Arial"/>
                <w:b/>
                <w:u w:val="single"/>
                <w:lang w:val="ga-IE"/>
              </w:rPr>
              <w:t>Clinical</w:t>
            </w:r>
            <w:r w:rsidRPr="00E00AFA">
              <w:rPr>
                <w:rFonts w:ascii="Arial" w:hAnsi="Arial" w:cs="Arial"/>
                <w:b/>
                <w:u w:val="single"/>
                <w:lang w:val="en-IE"/>
              </w:rPr>
              <w:t xml:space="preserve"> / Professional</w:t>
            </w:r>
          </w:p>
          <w:p w:rsidR="00824267" w:rsidRPr="00E00AFA" w:rsidRDefault="00824267" w:rsidP="00CF5AFD">
            <w:pPr>
              <w:numPr>
                <w:ilvl w:val="0"/>
                <w:numId w:val="18"/>
              </w:numPr>
              <w:ind w:left="357" w:hanging="357"/>
              <w:rPr>
                <w:rFonts w:ascii="Arial" w:hAnsi="Arial" w:cs="Arial"/>
              </w:rPr>
            </w:pPr>
            <w:r w:rsidRPr="00E00AFA">
              <w:rPr>
                <w:rFonts w:ascii="Arial" w:hAnsi="Arial" w:cs="Arial"/>
              </w:rPr>
              <w:t>Work within scope of practice, limits of professional competence in line with principles of best practice, professional conduct and clinical governance.</w:t>
            </w:r>
          </w:p>
          <w:p w:rsidR="00824267" w:rsidRPr="00E00AFA" w:rsidRDefault="00824267" w:rsidP="00CF5AFD">
            <w:pPr>
              <w:numPr>
                <w:ilvl w:val="0"/>
                <w:numId w:val="18"/>
              </w:numPr>
              <w:ind w:left="357" w:hanging="357"/>
              <w:rPr>
                <w:rFonts w:ascii="Arial" w:hAnsi="Arial" w:cs="Arial"/>
              </w:rPr>
            </w:pPr>
            <w:r w:rsidRPr="00E00AFA">
              <w:rPr>
                <w:rFonts w:ascii="Arial" w:hAnsi="Arial" w:cs="Arial"/>
              </w:rPr>
              <w:t>Operate within the</w:t>
            </w:r>
            <w:r>
              <w:rPr>
                <w:rFonts w:ascii="Arial" w:hAnsi="Arial" w:cs="Arial"/>
              </w:rPr>
              <w:t>ir</w:t>
            </w:r>
            <w:r w:rsidRPr="00E00AFA">
              <w:rPr>
                <w:rFonts w:ascii="Arial" w:hAnsi="Arial" w:cs="Arial"/>
              </w:rPr>
              <w:t xml:space="preserve"> Scope of Practice - seek advice and assistance from his/her supervisor with any cases/work/issues that prove to be beyond the scope of his/her professional competence in line with principles of best practice and clinical governance.</w:t>
            </w:r>
          </w:p>
          <w:p w:rsidR="00824267" w:rsidRPr="00E00AFA" w:rsidRDefault="00824267" w:rsidP="00CF5AFD">
            <w:pPr>
              <w:numPr>
                <w:ilvl w:val="0"/>
                <w:numId w:val="18"/>
              </w:numPr>
              <w:ind w:left="357" w:hanging="357"/>
              <w:rPr>
                <w:rFonts w:ascii="Arial" w:hAnsi="Arial" w:cs="Arial"/>
              </w:rPr>
            </w:pPr>
            <w:r w:rsidRPr="00E00AFA">
              <w:rPr>
                <w:rFonts w:ascii="Arial" w:hAnsi="Arial" w:cs="Arial"/>
              </w:rPr>
              <w:t>Work in compliance with:</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Professional Guidelines e.g. Psychological Society of Ireland’s (PSI) Code of Ethics.</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National and Area Health Service Executive (HSE) guidelines (e.g., Children First: National Guidance for the Protection and Welfare of Children, 2011)</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Local policies, protocols and guidelines</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Current legislation (e.g. Data Protection Act (2003))</w:t>
            </w:r>
          </w:p>
          <w:p w:rsidR="00824267" w:rsidRPr="008836AA" w:rsidRDefault="00824267" w:rsidP="00CF5AFD">
            <w:pPr>
              <w:numPr>
                <w:ilvl w:val="0"/>
                <w:numId w:val="18"/>
              </w:numPr>
              <w:ind w:left="357" w:hanging="357"/>
              <w:rPr>
                <w:rFonts w:ascii="Arial" w:hAnsi="Arial" w:cs="Arial"/>
              </w:rPr>
            </w:pPr>
            <w:r w:rsidRPr="008836AA">
              <w:rPr>
                <w:rFonts w:ascii="Arial" w:hAnsi="Arial" w:cs="Arial"/>
              </w:rPr>
              <w:t>In line with best practice screen written referrals and contact service users to offer initial appointments.</w:t>
            </w:r>
          </w:p>
          <w:p w:rsidR="00824267" w:rsidRPr="008836AA" w:rsidRDefault="00824267" w:rsidP="00CF5AFD">
            <w:pPr>
              <w:numPr>
                <w:ilvl w:val="0"/>
                <w:numId w:val="18"/>
              </w:numPr>
              <w:ind w:left="357" w:hanging="357"/>
              <w:rPr>
                <w:rFonts w:ascii="Arial" w:hAnsi="Arial" w:cs="Arial"/>
              </w:rPr>
            </w:pPr>
            <w:r>
              <w:rPr>
                <w:rFonts w:ascii="Arial" w:hAnsi="Arial" w:cs="Arial"/>
              </w:rPr>
              <w:t xml:space="preserve">In line with evidence based practice </w:t>
            </w:r>
            <w:r w:rsidRPr="008836AA">
              <w:rPr>
                <w:rFonts w:ascii="Arial" w:hAnsi="Arial" w:cs="Arial"/>
              </w:rPr>
              <w:t>undertak</w:t>
            </w:r>
            <w:r>
              <w:rPr>
                <w:rFonts w:ascii="Arial" w:hAnsi="Arial" w:cs="Arial"/>
              </w:rPr>
              <w:t>e prescribed</w:t>
            </w:r>
            <w:r w:rsidRPr="008836AA">
              <w:rPr>
                <w:rFonts w:ascii="Arial" w:hAnsi="Arial" w:cs="Arial"/>
              </w:rPr>
              <w:t xml:space="preserve"> triage assessments of service users using </w:t>
            </w:r>
            <w:r>
              <w:rPr>
                <w:rFonts w:ascii="Arial" w:hAnsi="Arial" w:cs="Arial"/>
              </w:rPr>
              <w:t>prescribed</w:t>
            </w:r>
            <w:r w:rsidRPr="00EE4DA0">
              <w:rPr>
                <w:rFonts w:ascii="Arial" w:hAnsi="Arial" w:cs="Arial"/>
              </w:rPr>
              <w:t xml:space="preserve"> standardised</w:t>
            </w:r>
            <w:r w:rsidRPr="008836AA">
              <w:rPr>
                <w:rFonts w:ascii="Arial" w:hAnsi="Arial" w:cs="Arial"/>
              </w:rPr>
              <w:t xml:space="preserve"> semi-structured interviews; formal psychometric instruments; and direct observation. </w:t>
            </w:r>
          </w:p>
          <w:p w:rsidR="00824267" w:rsidRPr="008836AA" w:rsidRDefault="00824267" w:rsidP="00CF5AFD">
            <w:pPr>
              <w:numPr>
                <w:ilvl w:val="0"/>
                <w:numId w:val="18"/>
              </w:numPr>
              <w:ind w:left="357" w:hanging="357"/>
              <w:rPr>
                <w:rFonts w:ascii="Arial" w:hAnsi="Arial" w:cs="Arial"/>
              </w:rPr>
            </w:pPr>
            <w:r w:rsidRPr="008836AA">
              <w:rPr>
                <w:rFonts w:ascii="Arial" w:hAnsi="Arial" w:cs="Arial"/>
              </w:rPr>
              <w:t>Provide reports as required in accordance with required standards</w:t>
            </w:r>
            <w:r>
              <w:rPr>
                <w:rFonts w:ascii="Arial" w:hAnsi="Arial" w:cs="Arial"/>
              </w:rPr>
              <w:t>.</w:t>
            </w:r>
          </w:p>
          <w:p w:rsidR="00824267" w:rsidRPr="008836AA" w:rsidRDefault="00824267" w:rsidP="00CF5AFD">
            <w:pPr>
              <w:numPr>
                <w:ilvl w:val="0"/>
                <w:numId w:val="18"/>
              </w:numPr>
              <w:ind w:left="357" w:hanging="357"/>
              <w:rPr>
                <w:rFonts w:ascii="Arial" w:hAnsi="Arial" w:cs="Arial"/>
              </w:rPr>
            </w:pPr>
            <w:r w:rsidRPr="008836AA">
              <w:rPr>
                <w:rFonts w:ascii="Arial" w:hAnsi="Arial" w:cs="Arial"/>
              </w:rPr>
              <w:t>Integrate assessment findings to inf</w:t>
            </w:r>
            <w:r>
              <w:rPr>
                <w:rFonts w:ascii="Arial" w:hAnsi="Arial" w:cs="Arial"/>
              </w:rPr>
              <w:t>orm clinical case formulations.</w:t>
            </w:r>
          </w:p>
          <w:p w:rsidR="00824267" w:rsidRPr="009D017D" w:rsidRDefault="00824267" w:rsidP="00CF5AFD">
            <w:pPr>
              <w:numPr>
                <w:ilvl w:val="0"/>
                <w:numId w:val="18"/>
              </w:numPr>
              <w:ind w:left="357" w:hanging="357"/>
              <w:rPr>
                <w:rFonts w:ascii="Arial" w:hAnsi="Arial" w:cs="Arial"/>
              </w:rPr>
            </w:pPr>
            <w:r w:rsidRPr="009D017D">
              <w:rPr>
                <w:rFonts w:ascii="Arial" w:hAnsi="Arial" w:cs="Arial"/>
              </w:rPr>
              <w:t>Using clinical case formulations assist the qualified Psychologist(s) in the process of allocating service users to</w:t>
            </w:r>
            <w:r w:rsidRPr="00A0033F">
              <w:rPr>
                <w:rFonts w:ascii="Arial" w:hAnsi="Arial" w:cs="Arial"/>
              </w:rPr>
              <w:t xml:space="preserve"> prescribed interventions based on service user preference and clinical need. </w:t>
            </w:r>
            <w:r w:rsidRPr="009D017D">
              <w:rPr>
                <w:rFonts w:ascii="Arial" w:hAnsi="Arial" w:cs="Arial"/>
              </w:rPr>
              <w:t xml:space="preserve">Where appropriate, and </w:t>
            </w:r>
            <w:r>
              <w:rPr>
                <w:rFonts w:ascii="Arial" w:hAnsi="Arial" w:cs="Arial"/>
              </w:rPr>
              <w:t xml:space="preserve">in line with evidence based practice </w:t>
            </w:r>
            <w:r w:rsidRPr="009D017D">
              <w:rPr>
                <w:rFonts w:ascii="Arial" w:hAnsi="Arial" w:cs="Arial"/>
              </w:rPr>
              <w:t>deliver a range of</w:t>
            </w:r>
            <w:r>
              <w:rPr>
                <w:rFonts w:ascii="Arial" w:hAnsi="Arial" w:cs="Arial"/>
              </w:rPr>
              <w:t xml:space="preserve"> prescribed</w:t>
            </w:r>
            <w:r w:rsidRPr="009D017D">
              <w:rPr>
                <w:rFonts w:ascii="Arial" w:hAnsi="Arial" w:cs="Arial"/>
              </w:rPr>
              <w:t xml:space="preserve"> brief evidence-based interventions to service users including guided self-</w:t>
            </w:r>
            <w:r w:rsidRPr="009D017D">
              <w:rPr>
                <w:rFonts w:ascii="Arial" w:hAnsi="Arial" w:cs="Arial"/>
              </w:rPr>
              <w:lastRenderedPageBreak/>
              <w:t xml:space="preserve">help; psycho-educational groups; </w:t>
            </w:r>
            <w:r>
              <w:rPr>
                <w:rFonts w:ascii="Arial" w:hAnsi="Arial" w:cs="Arial"/>
              </w:rPr>
              <w:t xml:space="preserve">and relevant CBT e.g. </w:t>
            </w:r>
            <w:r w:rsidRPr="009D017D">
              <w:rPr>
                <w:rFonts w:ascii="Arial" w:hAnsi="Arial" w:cs="Arial"/>
              </w:rPr>
              <w:t>computerised cognitive behavioural therapy (CBT).</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Undertake prescribed supportive work with carers, family members, health staff and other professionals.</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Participate in teams as appropriate, communicating and working in co-operation with other team members.</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 xml:space="preserve">Assist qualified Psychologists in the process of referring service users onto other services where needed. </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Offer consultation services to referrers, including the provision of pre-referral advice.</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Promote the local psychology services by providing relevant information to various stakeholders (e.g., the general public, referrers, health care staff)</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Assist the professionally qualified Psychologist(s) in the process of providing training to other health care staff.</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Promote a culture that values equality, diversity and respect in the workplace.</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Initiate and participate in needs assessment and health promotion as appropriate.</w:t>
            </w:r>
          </w:p>
          <w:p w:rsidR="00824267" w:rsidRDefault="00824267" w:rsidP="00CF5AFD">
            <w:pPr>
              <w:numPr>
                <w:ilvl w:val="0"/>
                <w:numId w:val="18"/>
              </w:numPr>
              <w:ind w:left="357" w:hanging="357"/>
              <w:rPr>
                <w:rFonts w:ascii="Arial" w:hAnsi="Arial" w:cs="Arial"/>
              </w:rPr>
            </w:pPr>
            <w:r w:rsidRPr="00824267">
              <w:rPr>
                <w:rFonts w:ascii="Arial" w:hAnsi="Arial" w:cs="Arial"/>
              </w:rPr>
              <w:t>Attend a range of meetings as appropriate e.g. service promotion, regional / national conference, case conferences etc.</w:t>
            </w:r>
          </w:p>
          <w:p w:rsidR="00824267" w:rsidRDefault="00824267" w:rsidP="00CF5AFD">
            <w:pPr>
              <w:pStyle w:val="ListParagraph"/>
              <w:numPr>
                <w:ilvl w:val="0"/>
                <w:numId w:val="18"/>
              </w:numPr>
              <w:shd w:val="clear" w:color="auto" w:fill="FFFFFF"/>
              <w:ind w:left="357" w:hanging="357"/>
              <w:rPr>
                <w:rFonts w:ascii="Arial" w:hAnsi="Arial" w:cs="Arial"/>
                <w:color w:val="000000" w:themeColor="text1"/>
              </w:rPr>
            </w:pPr>
            <w:r w:rsidRPr="007018A6">
              <w:rPr>
                <w:rFonts w:ascii="Arial" w:hAnsi="Arial" w:cs="Arial"/>
                <w:iCs/>
                <w:color w:val="000000" w:themeColor="text1"/>
              </w:rPr>
              <w:t>As a mandated person under the Children First Act 2015 you will have a legal obligation to report child protection concerns at or above a defined threshold to TUSLA &amp; t</w:t>
            </w:r>
            <w:r w:rsidRPr="007018A6">
              <w:rPr>
                <w:rFonts w:ascii="Arial" w:hAnsi="Arial" w:cs="Arial"/>
                <w:color w:val="000000" w:themeColor="text1"/>
              </w:rPr>
              <w:t>o assist Tusla, if requested, in assessing a concern which has been the subject of a mandated report</w:t>
            </w:r>
            <w:r>
              <w:rPr>
                <w:rFonts w:ascii="Arial" w:hAnsi="Arial" w:cs="Arial"/>
                <w:color w:val="000000" w:themeColor="text1"/>
              </w:rPr>
              <w:t>.</w:t>
            </w:r>
          </w:p>
          <w:p w:rsidR="00824267" w:rsidRPr="00824267" w:rsidRDefault="00824267" w:rsidP="00CF5AFD">
            <w:pPr>
              <w:pStyle w:val="ListParagraph"/>
              <w:numPr>
                <w:ilvl w:val="0"/>
                <w:numId w:val="18"/>
              </w:numPr>
              <w:ind w:left="357" w:hanging="357"/>
              <w:jc w:val="both"/>
              <w:rPr>
                <w:rFonts w:ascii="Arial" w:hAnsi="Arial" w:cs="Arial"/>
                <w:iCs/>
                <w:color w:val="000000" w:themeColor="text1"/>
              </w:rPr>
            </w:pPr>
            <w:r w:rsidRPr="00824267">
              <w:rPr>
                <w:rFonts w:ascii="Arial" w:hAnsi="Arial" w:cs="Arial"/>
                <w:iCs/>
                <w:color w:val="000000" w:themeColor="text1"/>
              </w:rPr>
              <w:t>Staff will work in accordance with the principles and values of recovery as described in the National Framework for Recovery for Irish Mental Health Services 2018-2020.</w:t>
            </w:r>
          </w:p>
          <w:p w:rsidR="00824267" w:rsidRPr="00824267" w:rsidRDefault="00824267" w:rsidP="00824267">
            <w:pPr>
              <w:spacing w:after="40"/>
              <w:ind w:left="357"/>
              <w:rPr>
                <w:rFonts w:ascii="Arial" w:hAnsi="Arial" w:cs="Arial"/>
              </w:rPr>
            </w:pPr>
          </w:p>
          <w:p w:rsidR="00824267" w:rsidRPr="00824267" w:rsidRDefault="00824267" w:rsidP="00824267">
            <w:pPr>
              <w:spacing w:after="40"/>
              <w:ind w:left="357"/>
              <w:rPr>
                <w:rFonts w:ascii="Arial" w:hAnsi="Arial" w:cs="Arial"/>
                <w:b/>
                <w:u w:val="single"/>
              </w:rPr>
            </w:pPr>
            <w:r w:rsidRPr="00824267">
              <w:rPr>
                <w:rFonts w:ascii="Arial" w:hAnsi="Arial" w:cs="Arial"/>
                <w:b/>
                <w:u w:val="single"/>
              </w:rPr>
              <w:t>Education &amp; Training</w:t>
            </w:r>
          </w:p>
          <w:p w:rsidR="00824267" w:rsidRPr="008836AA" w:rsidRDefault="00824267" w:rsidP="00CF5AFD">
            <w:pPr>
              <w:numPr>
                <w:ilvl w:val="0"/>
                <w:numId w:val="18"/>
              </w:numPr>
              <w:ind w:left="357" w:hanging="357"/>
              <w:rPr>
                <w:rFonts w:ascii="Arial" w:hAnsi="Arial" w:cs="Arial"/>
              </w:rPr>
            </w:pPr>
            <w:r w:rsidRPr="008836AA">
              <w:rPr>
                <w:rFonts w:ascii="Arial" w:hAnsi="Arial" w:cs="Arial"/>
              </w:rPr>
              <w:t xml:space="preserve">Participate in </w:t>
            </w:r>
            <w:r>
              <w:rPr>
                <w:rFonts w:ascii="Arial" w:hAnsi="Arial" w:cs="Arial"/>
              </w:rPr>
              <w:t xml:space="preserve">scheduled formal </w:t>
            </w:r>
            <w:r w:rsidRPr="008836AA">
              <w:rPr>
                <w:rFonts w:ascii="Arial" w:hAnsi="Arial" w:cs="Arial"/>
              </w:rPr>
              <w:t xml:space="preserve">supervision and seek </w:t>
            </w:r>
            <w:r>
              <w:rPr>
                <w:rFonts w:ascii="Arial" w:hAnsi="Arial" w:cs="Arial"/>
              </w:rPr>
              <w:t xml:space="preserve">informal </w:t>
            </w:r>
            <w:r w:rsidRPr="008836AA">
              <w:rPr>
                <w:rFonts w:ascii="Arial" w:hAnsi="Arial" w:cs="Arial"/>
              </w:rPr>
              <w:t xml:space="preserve">additional supervision when required. </w:t>
            </w:r>
          </w:p>
          <w:p w:rsidR="00824267" w:rsidRPr="008836AA" w:rsidRDefault="00824267" w:rsidP="00CF5AFD">
            <w:pPr>
              <w:numPr>
                <w:ilvl w:val="0"/>
                <w:numId w:val="18"/>
              </w:numPr>
              <w:ind w:left="357" w:hanging="357"/>
              <w:rPr>
                <w:rFonts w:ascii="Arial" w:hAnsi="Arial" w:cs="Arial"/>
              </w:rPr>
            </w:pPr>
            <w:r w:rsidRPr="008836AA">
              <w:rPr>
                <w:rFonts w:ascii="Arial" w:hAnsi="Arial" w:cs="Arial"/>
              </w:rPr>
              <w:t>Participate in managerial supervision with the local Principal Psychologist Manager (or his/her nominated designate).</w:t>
            </w:r>
          </w:p>
          <w:p w:rsidR="00824267" w:rsidRPr="00824267" w:rsidRDefault="00824267" w:rsidP="00CF5AFD">
            <w:pPr>
              <w:numPr>
                <w:ilvl w:val="0"/>
                <w:numId w:val="18"/>
              </w:numPr>
              <w:ind w:left="357" w:hanging="357"/>
              <w:rPr>
                <w:rFonts w:ascii="Arial" w:hAnsi="Arial" w:cs="Arial"/>
              </w:rPr>
            </w:pPr>
            <w:r w:rsidRPr="008836AA">
              <w:rPr>
                <w:rFonts w:ascii="Arial" w:hAnsi="Arial" w:cs="Arial"/>
              </w:rPr>
              <w:t>Engage in ongoing continuous professional and personal development (</w:t>
            </w:r>
            <w:r>
              <w:rPr>
                <w:rFonts w:ascii="Arial" w:hAnsi="Arial" w:cs="Arial"/>
              </w:rPr>
              <w:t xml:space="preserve">e.g. </w:t>
            </w:r>
            <w:r w:rsidRPr="008836AA">
              <w:rPr>
                <w:rFonts w:ascii="Arial" w:hAnsi="Arial" w:cs="Arial"/>
              </w:rPr>
              <w:t xml:space="preserve">for the equivalent of at least one session or </w:t>
            </w:r>
            <w:r>
              <w:rPr>
                <w:rFonts w:ascii="Arial" w:hAnsi="Arial" w:cs="Arial"/>
              </w:rPr>
              <w:t xml:space="preserve">half day per week based on a 37 </w:t>
            </w:r>
            <w:r w:rsidRPr="008836AA">
              <w:rPr>
                <w:rFonts w:ascii="Arial" w:hAnsi="Arial" w:cs="Arial"/>
              </w:rPr>
              <w:t>hour working week) in order to maintain and develop relevant professional skills</w:t>
            </w:r>
            <w:r>
              <w:rPr>
                <w:rFonts w:ascii="Arial" w:hAnsi="Arial" w:cs="Arial"/>
              </w:rPr>
              <w:t>.</w:t>
            </w:r>
          </w:p>
          <w:p w:rsidR="00824267" w:rsidRPr="008836AA" w:rsidRDefault="00824267" w:rsidP="00824267">
            <w:pPr>
              <w:spacing w:after="40"/>
              <w:ind w:left="357"/>
              <w:rPr>
                <w:rFonts w:ascii="Arial" w:hAnsi="Arial" w:cs="Arial"/>
              </w:rPr>
            </w:pPr>
          </w:p>
          <w:p w:rsidR="00824267" w:rsidRPr="00824267" w:rsidRDefault="00824267" w:rsidP="00824267">
            <w:pPr>
              <w:spacing w:after="40"/>
              <w:ind w:left="357"/>
              <w:rPr>
                <w:rFonts w:ascii="Arial" w:hAnsi="Arial" w:cs="Arial"/>
                <w:b/>
                <w:u w:val="single"/>
              </w:rPr>
            </w:pPr>
            <w:r w:rsidRPr="00824267">
              <w:rPr>
                <w:rFonts w:ascii="Arial" w:hAnsi="Arial" w:cs="Arial"/>
                <w:b/>
                <w:u w:val="single"/>
              </w:rPr>
              <w:t>Administrative</w:t>
            </w:r>
          </w:p>
          <w:p w:rsidR="00824267" w:rsidRPr="00EE4DA0" w:rsidRDefault="00824267" w:rsidP="00CF5AFD">
            <w:pPr>
              <w:numPr>
                <w:ilvl w:val="0"/>
                <w:numId w:val="18"/>
              </w:numPr>
              <w:ind w:left="357" w:hanging="357"/>
              <w:rPr>
                <w:rFonts w:ascii="Arial" w:hAnsi="Arial" w:cs="Arial"/>
              </w:rPr>
            </w:pPr>
            <w:r w:rsidRPr="00EE4DA0">
              <w:rPr>
                <w:rFonts w:ascii="Arial" w:hAnsi="Arial" w:cs="Arial"/>
              </w:rPr>
              <w:t xml:space="preserve">Maintain appropriate service user records, databases and statistics in accordance with </w:t>
            </w:r>
            <w:smartTag w:uri="urn:schemas-microsoft-com:office:smarttags" w:element="stockticker">
              <w:r w:rsidRPr="00EE4DA0">
                <w:rPr>
                  <w:rFonts w:ascii="Arial" w:hAnsi="Arial" w:cs="Arial"/>
                </w:rPr>
                <w:t>HSE</w:t>
              </w:r>
            </w:smartTag>
            <w:r w:rsidRPr="00EE4DA0">
              <w:rPr>
                <w:rFonts w:ascii="Arial" w:hAnsi="Arial" w:cs="Arial"/>
              </w:rPr>
              <w:t xml:space="preserve"> requirements and local guidelines, Freedom of Information Act, Data Protection Acts and other relevant legislation.</w:t>
            </w:r>
          </w:p>
          <w:p w:rsidR="00824267" w:rsidRPr="00824267" w:rsidRDefault="00824267" w:rsidP="00CF5AFD">
            <w:pPr>
              <w:numPr>
                <w:ilvl w:val="0"/>
                <w:numId w:val="18"/>
              </w:numPr>
              <w:ind w:left="357" w:hanging="357"/>
              <w:rPr>
                <w:rFonts w:ascii="Arial" w:hAnsi="Arial" w:cs="Arial"/>
              </w:rPr>
            </w:pPr>
            <w:r w:rsidRPr="00824267">
              <w:rPr>
                <w:rFonts w:ascii="Arial" w:hAnsi="Arial" w:cs="Arial"/>
              </w:rPr>
              <w:t>Maintain professional standards with regard to service user and data confidentiality</w:t>
            </w:r>
          </w:p>
          <w:p w:rsidR="00824267" w:rsidRDefault="00824267" w:rsidP="00CF5AFD">
            <w:pPr>
              <w:numPr>
                <w:ilvl w:val="0"/>
                <w:numId w:val="18"/>
              </w:numPr>
              <w:ind w:left="357" w:hanging="357"/>
              <w:rPr>
                <w:rFonts w:ascii="Arial" w:hAnsi="Arial" w:cs="Arial"/>
              </w:rPr>
            </w:pPr>
            <w:r>
              <w:rPr>
                <w:rFonts w:ascii="Arial" w:hAnsi="Arial" w:cs="Arial"/>
              </w:rPr>
              <w:t>Support the updating of</w:t>
            </w:r>
            <w:r w:rsidRPr="008836AA">
              <w:rPr>
                <w:rFonts w:ascii="Arial" w:hAnsi="Arial" w:cs="Arial"/>
              </w:rPr>
              <w:t xml:space="preserve"> the service’s policies and procedures in line with service provision changes</w:t>
            </w:r>
            <w:r>
              <w:rPr>
                <w:rFonts w:ascii="Arial" w:hAnsi="Arial" w:cs="Arial"/>
              </w:rPr>
              <w:t xml:space="preserve"> as appropriate</w:t>
            </w:r>
            <w:r w:rsidRPr="008836AA">
              <w:rPr>
                <w:rFonts w:ascii="Arial" w:hAnsi="Arial" w:cs="Arial"/>
              </w:rPr>
              <w:t>.</w:t>
            </w:r>
          </w:p>
          <w:p w:rsidR="00824267" w:rsidRPr="008836AA" w:rsidRDefault="00824267" w:rsidP="00CF5AFD">
            <w:pPr>
              <w:numPr>
                <w:ilvl w:val="0"/>
                <w:numId w:val="18"/>
              </w:numPr>
              <w:ind w:left="357" w:hanging="357"/>
              <w:rPr>
                <w:rFonts w:ascii="Arial" w:hAnsi="Arial" w:cs="Arial"/>
              </w:rPr>
            </w:pPr>
            <w:r w:rsidRPr="008836AA">
              <w:rPr>
                <w:rFonts w:ascii="Arial" w:hAnsi="Arial" w:cs="Arial"/>
              </w:rPr>
              <w:t>Develop and maintain the necessary Information Technology skills to undertake requested tasks.</w:t>
            </w:r>
          </w:p>
          <w:p w:rsidR="00824267" w:rsidRPr="008836AA" w:rsidRDefault="00824267" w:rsidP="00CF5AFD">
            <w:pPr>
              <w:numPr>
                <w:ilvl w:val="0"/>
                <w:numId w:val="18"/>
              </w:numPr>
              <w:ind w:left="357" w:hanging="357"/>
              <w:rPr>
                <w:rFonts w:ascii="Arial" w:hAnsi="Arial" w:cs="Arial"/>
              </w:rPr>
            </w:pPr>
            <w:r w:rsidRPr="008836AA">
              <w:rPr>
                <w:rFonts w:ascii="Arial" w:hAnsi="Arial" w:cs="Arial"/>
              </w:rPr>
              <w:t>Produce information leaflets, and carry out other tasks necessary to the efficient running of the local psychology services</w:t>
            </w:r>
            <w:r>
              <w:rPr>
                <w:rFonts w:ascii="Arial" w:hAnsi="Arial" w:cs="Arial"/>
              </w:rPr>
              <w:t>.</w:t>
            </w:r>
          </w:p>
          <w:p w:rsidR="00824267" w:rsidRPr="008836AA" w:rsidRDefault="00824267" w:rsidP="00824267">
            <w:pPr>
              <w:spacing w:after="40"/>
              <w:ind w:left="357"/>
              <w:rPr>
                <w:rFonts w:ascii="Arial" w:hAnsi="Arial" w:cs="Arial"/>
              </w:rPr>
            </w:pPr>
          </w:p>
          <w:p w:rsidR="00824267" w:rsidRPr="00824267" w:rsidRDefault="00824267" w:rsidP="00824267">
            <w:pPr>
              <w:spacing w:after="40"/>
              <w:ind w:left="357"/>
              <w:rPr>
                <w:rFonts w:ascii="Arial" w:hAnsi="Arial" w:cs="Arial"/>
                <w:b/>
                <w:u w:val="single"/>
              </w:rPr>
            </w:pPr>
            <w:r w:rsidRPr="00824267">
              <w:rPr>
                <w:rFonts w:ascii="Arial" w:hAnsi="Arial" w:cs="Arial"/>
                <w:b/>
                <w:u w:val="single"/>
              </w:rPr>
              <w:t>Research &amp; Evaluation</w:t>
            </w:r>
          </w:p>
          <w:p w:rsidR="00824267" w:rsidRDefault="00824267" w:rsidP="00CF5AFD">
            <w:pPr>
              <w:numPr>
                <w:ilvl w:val="0"/>
                <w:numId w:val="18"/>
              </w:numPr>
              <w:ind w:left="357" w:hanging="357"/>
              <w:rPr>
                <w:rFonts w:ascii="Arial" w:hAnsi="Arial" w:cs="Arial"/>
              </w:rPr>
            </w:pPr>
            <w:r>
              <w:rPr>
                <w:rFonts w:ascii="Arial" w:hAnsi="Arial" w:cs="Arial"/>
              </w:rPr>
              <w:t xml:space="preserve">Undertake and </w:t>
            </w:r>
            <w:r w:rsidRPr="008836AA">
              <w:rPr>
                <w:rFonts w:ascii="Arial" w:hAnsi="Arial" w:cs="Arial"/>
              </w:rPr>
              <w:t>conduct requested literature reviews.</w:t>
            </w:r>
          </w:p>
          <w:p w:rsidR="00824267" w:rsidRPr="008836AA" w:rsidRDefault="00824267" w:rsidP="00CF5AFD">
            <w:pPr>
              <w:numPr>
                <w:ilvl w:val="0"/>
                <w:numId w:val="18"/>
              </w:numPr>
              <w:ind w:left="357" w:hanging="357"/>
              <w:rPr>
                <w:rFonts w:ascii="Arial" w:hAnsi="Arial" w:cs="Arial"/>
              </w:rPr>
            </w:pPr>
            <w:r>
              <w:rPr>
                <w:rFonts w:ascii="Arial" w:hAnsi="Arial" w:cs="Arial"/>
              </w:rPr>
              <w:t>Undertake and participate in research studies as appropriate.</w:t>
            </w:r>
          </w:p>
          <w:p w:rsidR="00824267" w:rsidRPr="008836AA" w:rsidRDefault="00824267" w:rsidP="00CF5AFD">
            <w:pPr>
              <w:numPr>
                <w:ilvl w:val="0"/>
                <w:numId w:val="18"/>
              </w:numPr>
              <w:ind w:left="357" w:hanging="357"/>
              <w:rPr>
                <w:rFonts w:ascii="Arial" w:hAnsi="Arial" w:cs="Arial"/>
              </w:rPr>
            </w:pPr>
            <w:r>
              <w:rPr>
                <w:rFonts w:ascii="Arial" w:hAnsi="Arial" w:cs="Arial"/>
              </w:rPr>
              <w:t>Undertake and c</w:t>
            </w:r>
            <w:r w:rsidRPr="008836AA">
              <w:rPr>
                <w:rFonts w:ascii="Arial" w:hAnsi="Arial" w:cs="Arial"/>
              </w:rPr>
              <w:t>onduct audits of key performance indicators to monitor the quality of service delivery</w:t>
            </w:r>
            <w:r>
              <w:rPr>
                <w:rFonts w:ascii="Arial" w:hAnsi="Arial" w:cs="Arial"/>
              </w:rPr>
              <w:t xml:space="preserve"> as appropriate.</w:t>
            </w:r>
          </w:p>
          <w:p w:rsidR="00824267" w:rsidRPr="008836AA" w:rsidRDefault="00824267" w:rsidP="00CF5AFD">
            <w:pPr>
              <w:numPr>
                <w:ilvl w:val="0"/>
                <w:numId w:val="18"/>
              </w:numPr>
              <w:ind w:left="357" w:hanging="357"/>
              <w:rPr>
                <w:rFonts w:ascii="Arial" w:hAnsi="Arial" w:cs="Arial"/>
              </w:rPr>
            </w:pPr>
            <w:r w:rsidRPr="008836AA">
              <w:rPr>
                <w:rFonts w:ascii="Arial" w:hAnsi="Arial" w:cs="Arial"/>
              </w:rPr>
              <w:t>Collect service user and service performance data for the purposes of service evaluations.</w:t>
            </w:r>
          </w:p>
          <w:p w:rsidR="00824267" w:rsidRPr="008836AA" w:rsidRDefault="00824267" w:rsidP="00CF5AFD">
            <w:pPr>
              <w:numPr>
                <w:ilvl w:val="0"/>
                <w:numId w:val="18"/>
              </w:numPr>
              <w:ind w:left="357" w:hanging="357"/>
              <w:rPr>
                <w:rFonts w:ascii="Arial" w:hAnsi="Arial" w:cs="Arial"/>
              </w:rPr>
            </w:pPr>
            <w:r>
              <w:rPr>
                <w:rFonts w:ascii="Arial" w:hAnsi="Arial" w:cs="Arial"/>
              </w:rPr>
              <w:t>Undertake and conduct service related research.</w:t>
            </w:r>
          </w:p>
          <w:p w:rsidR="00824267" w:rsidRPr="00824267" w:rsidRDefault="00824267" w:rsidP="00824267">
            <w:pPr>
              <w:spacing w:after="40"/>
              <w:ind w:left="357"/>
              <w:rPr>
                <w:rFonts w:ascii="Arial" w:hAnsi="Arial" w:cs="Arial"/>
              </w:rPr>
            </w:pPr>
          </w:p>
          <w:p w:rsidR="00824267" w:rsidRPr="00824267" w:rsidRDefault="00824267" w:rsidP="00824267">
            <w:pPr>
              <w:spacing w:after="40"/>
              <w:ind w:left="357"/>
              <w:rPr>
                <w:rFonts w:ascii="Arial" w:hAnsi="Arial" w:cs="Arial"/>
                <w:b/>
                <w:u w:val="single"/>
              </w:rPr>
            </w:pPr>
            <w:r w:rsidRPr="00824267">
              <w:rPr>
                <w:rFonts w:ascii="Arial" w:hAnsi="Arial" w:cs="Arial"/>
                <w:b/>
                <w:u w:val="single"/>
              </w:rPr>
              <w:t>Health &amp; Safety</w:t>
            </w:r>
          </w:p>
          <w:p w:rsidR="00824267" w:rsidRPr="008836AA" w:rsidRDefault="00824267" w:rsidP="00CF5AFD">
            <w:pPr>
              <w:numPr>
                <w:ilvl w:val="0"/>
                <w:numId w:val="18"/>
              </w:numPr>
              <w:ind w:left="357" w:hanging="357"/>
              <w:rPr>
                <w:rFonts w:ascii="Arial" w:hAnsi="Arial" w:cs="Arial"/>
              </w:rPr>
            </w:pPr>
            <w:r w:rsidRPr="008836AA">
              <w:rPr>
                <w:rFonts w:ascii="Arial" w:hAnsi="Arial" w:cs="Arial"/>
              </w:rPr>
              <w:t>Comply with and contribute to the development of policies, procedures and safe professional practice and adhere to relevant legislation, regulations and standards</w:t>
            </w:r>
            <w:r>
              <w:rPr>
                <w:rFonts w:ascii="Arial" w:hAnsi="Arial" w:cs="Arial"/>
              </w:rPr>
              <w:t>.</w:t>
            </w:r>
          </w:p>
          <w:p w:rsidR="00824267" w:rsidRPr="008836AA" w:rsidRDefault="00824267" w:rsidP="00CF5AFD">
            <w:pPr>
              <w:numPr>
                <w:ilvl w:val="0"/>
                <w:numId w:val="18"/>
              </w:numPr>
              <w:ind w:left="357" w:hanging="357"/>
              <w:rPr>
                <w:rFonts w:ascii="Arial" w:hAnsi="Arial" w:cs="Arial"/>
              </w:rPr>
            </w:pPr>
            <w:r w:rsidRPr="00824267">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rsidR="00F070ED" w:rsidRPr="00824267" w:rsidRDefault="00824267" w:rsidP="00CF5AFD">
            <w:pPr>
              <w:numPr>
                <w:ilvl w:val="0"/>
                <w:numId w:val="18"/>
              </w:numPr>
              <w:ind w:left="357" w:hanging="357"/>
              <w:rPr>
                <w:rFonts w:ascii="Arial" w:hAnsi="Arial" w:cs="Arial"/>
              </w:rPr>
            </w:pPr>
            <w:r>
              <w:rPr>
                <w:rFonts w:ascii="Arial" w:hAnsi="Arial" w:cs="Arial"/>
              </w:rPr>
              <w:t>S</w:t>
            </w:r>
            <w:r w:rsidRPr="00824267">
              <w:rPr>
                <w:rFonts w:ascii="Arial" w:hAnsi="Arial" w:cs="Arial"/>
              </w:rPr>
              <w:t>upport, promote and actively participate in sustainable energy, water and waste initiatives to create a more sustainable, low carbon and efficient health service.</w:t>
            </w:r>
            <w:r w:rsidR="00484EA1" w:rsidRPr="00824267">
              <w:rPr>
                <w:rFonts w:ascii="Arial" w:hAnsi="Arial" w:cs="Arial"/>
              </w:rPr>
              <w:t xml:space="preserve"> </w:t>
            </w:r>
          </w:p>
          <w:p w:rsidR="009E3467" w:rsidRDefault="009E3467" w:rsidP="009E3467">
            <w:pPr>
              <w:pStyle w:val="ListParagraph"/>
            </w:pPr>
          </w:p>
          <w:p w:rsidR="000D477A" w:rsidRPr="00F070ED" w:rsidRDefault="000D477A" w:rsidP="00F070ED">
            <w:pPr>
              <w:ind w:left="360"/>
              <w:jc w:val="both"/>
              <w:rPr>
                <w:rFonts w:ascii="Arial" w:hAnsi="Arial" w:cs="Arial"/>
                <w:b/>
                <w:i/>
                <w:iCs/>
                <w:color w:val="FF0000"/>
              </w:rPr>
            </w:pPr>
          </w:p>
          <w:p w:rsidR="00484EA1" w:rsidRPr="00E766A5" w:rsidRDefault="001F3068">
            <w:pPr>
              <w:jc w:val="both"/>
              <w:rPr>
                <w:rFonts w:ascii="Arial" w:hAnsi="Arial" w:cs="Arial"/>
              </w:rPr>
            </w:pPr>
            <w:r>
              <w:rPr>
                <w:rFonts w:ascii="Arial" w:hAnsi="Arial" w:cs="Arial"/>
                <w:b/>
                <w:iCs/>
                <w:lang w:val="en-IE"/>
              </w:rPr>
              <w:t>The above Job Specification</w:t>
            </w:r>
            <w:r w:rsidR="00484EA1" w:rsidRPr="00E766A5">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00484EA1" w:rsidRPr="00E766A5">
              <w:rPr>
                <w:rFonts w:ascii="Arial" w:hAnsi="Arial" w:cs="Arial"/>
              </w:rPr>
              <w:t xml:space="preserve">  </w:t>
            </w:r>
          </w:p>
          <w:p w:rsidR="00484EA1" w:rsidRPr="00E766A5" w:rsidRDefault="00484EA1">
            <w:pPr>
              <w:jc w:val="both"/>
              <w:rPr>
                <w:rFonts w:ascii="Arial" w:hAnsi="Arial" w:cs="Arial"/>
                <w:b/>
                <w:iCs/>
                <w:color w:val="FF0000"/>
                <w:lang w:val="en-IE"/>
              </w:rPr>
            </w:pPr>
          </w:p>
        </w:tc>
      </w:tr>
      <w:tr w:rsidR="00484EA1" w:rsidRPr="00E766A5" w:rsidTr="00EC002A">
        <w:tc>
          <w:tcPr>
            <w:tcW w:w="1751" w:type="dxa"/>
          </w:tcPr>
          <w:p w:rsidR="00484EA1" w:rsidRPr="00E766A5" w:rsidRDefault="00484EA1">
            <w:pPr>
              <w:jc w:val="both"/>
              <w:rPr>
                <w:rFonts w:ascii="Arial" w:hAnsi="Arial" w:cs="Arial"/>
                <w:b/>
                <w:bCs/>
              </w:rPr>
            </w:pPr>
            <w:r w:rsidRPr="00E766A5">
              <w:rPr>
                <w:rFonts w:ascii="Arial" w:hAnsi="Arial" w:cs="Arial"/>
                <w:b/>
                <w:bCs/>
              </w:rPr>
              <w:lastRenderedPageBreak/>
              <w:t>Eligibility Criteria</w:t>
            </w:r>
          </w:p>
          <w:p w:rsidR="00484EA1" w:rsidRPr="00E766A5" w:rsidRDefault="00484EA1">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Qualifications and/ or experience</w:t>
            </w:r>
          </w:p>
          <w:p w:rsidR="00484EA1" w:rsidRPr="00E766A5" w:rsidRDefault="00484EA1">
            <w:pPr>
              <w:jc w:val="both"/>
              <w:rPr>
                <w:rFonts w:ascii="Arial" w:hAnsi="Arial" w:cs="Arial"/>
                <w:b/>
                <w:bCs/>
              </w:rPr>
            </w:pPr>
          </w:p>
        </w:tc>
        <w:tc>
          <w:tcPr>
            <w:tcW w:w="8977" w:type="dxa"/>
          </w:tcPr>
          <w:p w:rsidR="008F4DE7" w:rsidRPr="00F01A68" w:rsidRDefault="008F4DE7" w:rsidP="008F4DE7">
            <w:pPr>
              <w:rPr>
                <w:rFonts w:ascii="Arial" w:hAnsi="Arial" w:cs="Arial"/>
                <w:b/>
              </w:rPr>
            </w:pPr>
            <w:r w:rsidRPr="00F01A68">
              <w:rPr>
                <w:rFonts w:ascii="Arial" w:hAnsi="Arial" w:cs="Arial"/>
                <w:b/>
              </w:rPr>
              <w:t>Candidates must have at the latest date of application:</w:t>
            </w:r>
          </w:p>
          <w:p w:rsidR="008F4DE7" w:rsidRPr="00F01A68" w:rsidRDefault="008F4DE7" w:rsidP="008F4DE7">
            <w:pPr>
              <w:jc w:val="both"/>
              <w:outlineLvl w:val="0"/>
              <w:rPr>
                <w:rFonts w:ascii="Arial" w:hAnsi="Arial" w:cs="Arial"/>
              </w:rPr>
            </w:pPr>
          </w:p>
          <w:p w:rsidR="008F4DE7" w:rsidRPr="007A6FC7" w:rsidRDefault="008F4DE7" w:rsidP="008F4DE7">
            <w:pPr>
              <w:pStyle w:val="ListParagraph"/>
              <w:numPr>
                <w:ilvl w:val="0"/>
                <w:numId w:val="20"/>
              </w:numPr>
              <w:spacing w:before="40" w:after="40"/>
              <w:ind w:left="555" w:hanging="555"/>
              <w:contextualSpacing/>
              <w:jc w:val="both"/>
              <w:outlineLvl w:val="0"/>
              <w:rPr>
                <w:rFonts w:ascii="Arial" w:hAnsi="Arial" w:cs="Arial"/>
                <w:b/>
                <w:u w:val="single"/>
              </w:rPr>
            </w:pPr>
            <w:r w:rsidRPr="006B35BC">
              <w:rPr>
                <w:rFonts w:ascii="Arial" w:hAnsi="Arial" w:cs="Arial"/>
                <w:b/>
                <w:u w:val="single"/>
              </w:rPr>
              <w:t>Professional</w:t>
            </w:r>
            <w:r w:rsidRPr="007A6FC7">
              <w:rPr>
                <w:rFonts w:ascii="Arial" w:hAnsi="Arial" w:cs="Arial"/>
                <w:b/>
                <w:u w:val="single"/>
              </w:rPr>
              <w:t xml:space="preserve"> Qualifications, Experience, etc</w:t>
            </w:r>
          </w:p>
          <w:p w:rsidR="008F4DE7" w:rsidRPr="000469D5" w:rsidRDefault="008F4DE7" w:rsidP="008F4DE7">
            <w:pPr>
              <w:jc w:val="both"/>
              <w:outlineLvl w:val="0"/>
              <w:rPr>
                <w:rFonts w:ascii="Arial" w:hAnsi="Arial" w:cs="Arial"/>
                <w:lang w:val="en-IE"/>
              </w:rPr>
            </w:pPr>
          </w:p>
          <w:p w:rsidR="008F4DE7" w:rsidRPr="00F01A68" w:rsidRDefault="008F4DE7" w:rsidP="008F4DE7">
            <w:pPr>
              <w:ind w:left="1095" w:hanging="1095"/>
              <w:jc w:val="both"/>
              <w:outlineLvl w:val="0"/>
              <w:rPr>
                <w:rFonts w:ascii="Arial" w:hAnsi="Arial" w:cs="Arial"/>
                <w:lang w:val="en-IE"/>
              </w:rPr>
            </w:pPr>
            <w:r w:rsidRPr="000469D5">
              <w:rPr>
                <w:rFonts w:ascii="Arial" w:hAnsi="Arial" w:cs="Arial"/>
                <w:lang w:val="en-IE"/>
              </w:rPr>
              <w:t>(A)</w:t>
            </w:r>
            <w:r>
              <w:rPr>
                <w:rFonts w:ascii="Arial" w:hAnsi="Arial" w:cs="Arial"/>
                <w:lang w:val="en-IE"/>
              </w:rPr>
              <w:t xml:space="preserve">    </w:t>
            </w:r>
            <w:r w:rsidRPr="00F01A68">
              <w:rPr>
                <w:rFonts w:ascii="Arial" w:hAnsi="Arial" w:cs="Arial"/>
                <w:lang w:val="en-IE"/>
              </w:rPr>
              <w:t>(i)</w:t>
            </w:r>
            <w:r w:rsidRPr="00F01A68">
              <w:rPr>
                <w:rFonts w:ascii="Arial" w:hAnsi="Arial" w:cs="Arial"/>
                <w:lang w:val="en-IE"/>
              </w:rPr>
              <w:tab/>
              <w:t>Have a Psychological Society of Ireland (PSI) accredited qualification at not less than a Level 8 at 2.1 honours grade on the QQI qualifications framework in which psychology was a major subject, see:</w:t>
            </w:r>
          </w:p>
          <w:p w:rsidR="008F4DE7" w:rsidRPr="00F363CB" w:rsidRDefault="00F363CB" w:rsidP="00F363CB">
            <w:pPr>
              <w:ind w:left="1110" w:hanging="15"/>
              <w:jc w:val="both"/>
              <w:outlineLvl w:val="0"/>
              <w:rPr>
                <w:rStyle w:val="Hyperlink"/>
              </w:rPr>
            </w:pPr>
            <w:r w:rsidRPr="00F363CB">
              <w:rPr>
                <w:rStyle w:val="Hyperlink"/>
                <w:rFonts w:ascii="Arial" w:hAnsi="Arial" w:cs="Arial"/>
              </w:rPr>
              <w:t>https://www.psychologicalsociety.ie/accreditation/PSI-Accredited-Undergraduate-Courses-3</w:t>
            </w:r>
          </w:p>
          <w:p w:rsidR="008F4DE7" w:rsidRPr="00F363CB" w:rsidRDefault="008F4DE7" w:rsidP="008F4DE7">
            <w:pPr>
              <w:ind w:left="555" w:hanging="555"/>
              <w:jc w:val="center"/>
              <w:outlineLvl w:val="0"/>
              <w:rPr>
                <w:rFonts w:ascii="Arial" w:hAnsi="Arial" w:cs="Arial"/>
                <w:b/>
                <w:lang w:val="en-IE"/>
              </w:rPr>
            </w:pPr>
            <w:r w:rsidRPr="00F363CB">
              <w:rPr>
                <w:rFonts w:ascii="Arial" w:hAnsi="Arial" w:cs="Arial"/>
                <w:b/>
                <w:lang w:val="en-IE"/>
              </w:rPr>
              <w:t>OR</w:t>
            </w:r>
          </w:p>
          <w:p w:rsidR="008F4DE7" w:rsidRPr="00F363CB" w:rsidRDefault="008F4DE7" w:rsidP="008F4DE7">
            <w:pPr>
              <w:ind w:left="555" w:hanging="555"/>
              <w:outlineLvl w:val="0"/>
              <w:rPr>
                <w:rFonts w:ascii="Arial" w:hAnsi="Arial" w:cs="Arial"/>
                <w:lang w:val="en-IE"/>
              </w:rPr>
            </w:pPr>
          </w:p>
          <w:p w:rsidR="008F4DE7" w:rsidRPr="00F363CB" w:rsidRDefault="008F4DE7" w:rsidP="008F4DE7">
            <w:pPr>
              <w:ind w:left="1110" w:hanging="555"/>
              <w:outlineLvl w:val="0"/>
              <w:rPr>
                <w:rFonts w:ascii="Arial" w:hAnsi="Arial" w:cs="Arial"/>
                <w:lang w:val="en-IE"/>
              </w:rPr>
            </w:pPr>
            <w:r w:rsidRPr="00F363CB">
              <w:rPr>
                <w:rFonts w:ascii="Arial" w:hAnsi="Arial" w:cs="Arial"/>
                <w:lang w:val="en-IE"/>
              </w:rPr>
              <w:t>(ii)</w:t>
            </w:r>
            <w:r w:rsidRPr="00F363CB">
              <w:rPr>
                <w:rFonts w:ascii="Arial" w:hAnsi="Arial" w:cs="Arial"/>
                <w:lang w:val="en-IE"/>
              </w:rPr>
              <w:tab/>
              <w:t>A Level 8 honours degree in another subject (2.1 or higher) together with an accredited conversion qualification at a minimum of (2.1) as conferring eligibility for graduate membership of the Psychological Society of Ireland, see;</w:t>
            </w:r>
          </w:p>
          <w:p w:rsidR="00F363CB" w:rsidRPr="00F363CB" w:rsidRDefault="00F363CB" w:rsidP="00F363CB">
            <w:pPr>
              <w:ind w:left="1110" w:hanging="15"/>
              <w:jc w:val="both"/>
              <w:outlineLvl w:val="0"/>
              <w:rPr>
                <w:rStyle w:val="Hyperlink"/>
              </w:rPr>
            </w:pPr>
            <w:r w:rsidRPr="00F363CB">
              <w:rPr>
                <w:rStyle w:val="Hyperlink"/>
                <w:rFonts w:ascii="Arial" w:hAnsi="Arial" w:cs="Arial"/>
              </w:rPr>
              <w:t>https://www.psychologicalsociety.ie/accreditation/PSI-Accredited-Undergraduate-Courses-3</w:t>
            </w:r>
          </w:p>
          <w:p w:rsidR="008F4DE7" w:rsidRPr="001F46F2" w:rsidRDefault="008F4DE7" w:rsidP="008F4DE7">
            <w:pPr>
              <w:ind w:left="555" w:hanging="555"/>
              <w:outlineLvl w:val="0"/>
              <w:rPr>
                <w:rFonts w:ascii="Arial" w:hAnsi="Arial" w:cs="Arial"/>
                <w:lang w:val="en-IE"/>
              </w:rPr>
            </w:pPr>
          </w:p>
          <w:p w:rsidR="008F4DE7" w:rsidRPr="001F46F2" w:rsidRDefault="008F4DE7" w:rsidP="008F4DE7">
            <w:pPr>
              <w:ind w:left="555" w:hanging="555"/>
              <w:jc w:val="center"/>
              <w:outlineLvl w:val="0"/>
              <w:rPr>
                <w:rFonts w:ascii="Arial" w:hAnsi="Arial" w:cs="Arial"/>
                <w:b/>
                <w:lang w:val="en-IE"/>
              </w:rPr>
            </w:pPr>
            <w:r w:rsidRPr="001F46F2">
              <w:rPr>
                <w:rFonts w:ascii="Arial" w:hAnsi="Arial" w:cs="Arial"/>
                <w:b/>
                <w:lang w:val="en-IE"/>
              </w:rPr>
              <w:t>OR</w:t>
            </w:r>
          </w:p>
          <w:p w:rsidR="008F4DE7" w:rsidRPr="001F46F2" w:rsidRDefault="008F4DE7" w:rsidP="008F4DE7">
            <w:pPr>
              <w:ind w:left="555" w:hanging="555"/>
              <w:outlineLvl w:val="0"/>
              <w:rPr>
                <w:rFonts w:ascii="Arial" w:hAnsi="Arial" w:cs="Arial"/>
                <w:lang w:val="en-IE"/>
              </w:rPr>
            </w:pPr>
          </w:p>
          <w:p w:rsidR="008F4DE7" w:rsidRPr="003A773D" w:rsidRDefault="008F4DE7" w:rsidP="008F4DE7">
            <w:pPr>
              <w:ind w:left="1110" w:hanging="555"/>
              <w:jc w:val="both"/>
              <w:outlineLvl w:val="0"/>
              <w:rPr>
                <w:rFonts w:ascii="Arial" w:hAnsi="Arial" w:cs="Arial"/>
              </w:rPr>
            </w:pPr>
            <w:r w:rsidRPr="003A773D">
              <w:rPr>
                <w:rFonts w:ascii="Arial" w:hAnsi="Arial" w:cs="Arial"/>
              </w:rPr>
              <w:t>(iii)</w:t>
            </w:r>
            <w:r w:rsidRPr="003A773D">
              <w:rPr>
                <w:rFonts w:ascii="Arial" w:hAnsi="Arial" w:cs="Arial"/>
              </w:rPr>
              <w:tab/>
              <w:t>A qualification equivalent to the above accredited by the British Psychological Society for graduate membership of the British Psychological Society, see;</w:t>
            </w:r>
          </w:p>
          <w:p w:rsidR="008F4DE7" w:rsidRPr="00E97B24" w:rsidRDefault="00E13F1F" w:rsidP="008F4DE7">
            <w:pPr>
              <w:ind w:left="1110" w:hanging="15"/>
              <w:jc w:val="both"/>
              <w:rPr>
                <w:rFonts w:ascii="Arial" w:hAnsi="Arial" w:cs="Arial"/>
              </w:rPr>
            </w:pPr>
            <w:hyperlink r:id="rId10" w:history="1">
              <w:r w:rsidR="008F4DE7" w:rsidRPr="00E97B24">
                <w:rPr>
                  <w:rStyle w:val="Hyperlink"/>
                  <w:rFonts w:ascii="Arial" w:hAnsi="Arial" w:cs="Arial"/>
                </w:rPr>
                <w:t>http://beta.bps.org.uk/public/become-psychologist/accredited-courses?type=UG</w:t>
              </w:r>
            </w:hyperlink>
          </w:p>
          <w:p w:rsidR="008F4DE7" w:rsidRPr="001F46F2" w:rsidRDefault="008F4DE7" w:rsidP="008F4DE7">
            <w:pPr>
              <w:outlineLvl w:val="0"/>
              <w:rPr>
                <w:rFonts w:ascii="Arial" w:hAnsi="Arial" w:cs="Arial"/>
                <w:lang w:val="en-IE"/>
              </w:rPr>
            </w:pPr>
          </w:p>
          <w:p w:rsidR="008F4DE7" w:rsidRPr="001F46F2" w:rsidRDefault="008F4DE7" w:rsidP="008F4DE7">
            <w:pPr>
              <w:jc w:val="center"/>
              <w:outlineLvl w:val="0"/>
              <w:rPr>
                <w:rFonts w:ascii="Arial" w:hAnsi="Arial" w:cs="Arial"/>
                <w:b/>
                <w:lang w:val="en-IE"/>
              </w:rPr>
            </w:pPr>
            <w:r w:rsidRPr="001F46F2">
              <w:rPr>
                <w:rFonts w:ascii="Arial" w:hAnsi="Arial" w:cs="Arial"/>
                <w:b/>
                <w:lang w:val="en-IE"/>
              </w:rPr>
              <w:t>OR</w:t>
            </w:r>
          </w:p>
          <w:p w:rsidR="008F4DE7" w:rsidRPr="001F46F2" w:rsidRDefault="008F4DE7" w:rsidP="008F4DE7">
            <w:pPr>
              <w:outlineLvl w:val="0"/>
              <w:rPr>
                <w:rFonts w:ascii="Arial" w:hAnsi="Arial" w:cs="Arial"/>
                <w:lang w:val="en-IE"/>
              </w:rPr>
            </w:pPr>
          </w:p>
          <w:p w:rsidR="008F4DE7" w:rsidRDefault="008F4DE7" w:rsidP="008F4DE7">
            <w:pPr>
              <w:ind w:left="1260" w:hanging="705"/>
              <w:jc w:val="both"/>
              <w:outlineLvl w:val="0"/>
              <w:rPr>
                <w:rFonts w:ascii="Arial" w:hAnsi="Arial" w:cs="Arial"/>
              </w:rPr>
            </w:pPr>
            <w:r w:rsidRPr="003A773D">
              <w:rPr>
                <w:rFonts w:ascii="Arial" w:hAnsi="Arial" w:cs="Arial"/>
              </w:rPr>
              <w:t>(iv)</w:t>
            </w:r>
            <w:r w:rsidRPr="003A773D">
              <w:rPr>
                <w:rFonts w:ascii="Arial" w:hAnsi="Arial" w:cs="Arial"/>
              </w:rPr>
              <w:tab/>
              <w:t>A qualification equivalent to either (i) or (ii) which would allow the applicant to become a graduate member of the PSI.</w:t>
            </w:r>
          </w:p>
          <w:p w:rsidR="008F4DE7" w:rsidRDefault="008F4DE7" w:rsidP="008F4DE7">
            <w:pPr>
              <w:jc w:val="both"/>
              <w:outlineLvl w:val="0"/>
              <w:rPr>
                <w:rFonts w:ascii="Arial" w:hAnsi="Arial" w:cs="Arial"/>
              </w:rPr>
            </w:pPr>
          </w:p>
          <w:p w:rsidR="008F4DE7" w:rsidRPr="001F46F2" w:rsidRDefault="008F4DE7" w:rsidP="008F4DE7">
            <w:pPr>
              <w:jc w:val="center"/>
              <w:outlineLvl w:val="0"/>
              <w:rPr>
                <w:rFonts w:ascii="Arial" w:hAnsi="Arial" w:cs="Arial"/>
                <w:b/>
                <w:lang w:val="en-IE"/>
              </w:rPr>
            </w:pPr>
            <w:r>
              <w:rPr>
                <w:rFonts w:ascii="Arial" w:hAnsi="Arial" w:cs="Arial"/>
                <w:b/>
                <w:lang w:val="en-IE"/>
              </w:rPr>
              <w:t>AND</w:t>
            </w:r>
          </w:p>
          <w:p w:rsidR="008F4DE7" w:rsidRDefault="008F4DE7" w:rsidP="008F4DE7">
            <w:pPr>
              <w:jc w:val="both"/>
              <w:outlineLvl w:val="0"/>
              <w:rPr>
                <w:rFonts w:ascii="Arial" w:hAnsi="Arial" w:cs="Arial"/>
              </w:rPr>
            </w:pPr>
          </w:p>
          <w:p w:rsidR="008F4DE7" w:rsidRDefault="008F4DE7" w:rsidP="008F4DE7">
            <w:pPr>
              <w:ind w:left="555" w:hanging="555"/>
              <w:jc w:val="both"/>
              <w:outlineLvl w:val="0"/>
              <w:rPr>
                <w:rFonts w:ascii="Arial" w:hAnsi="Arial" w:cs="Arial"/>
              </w:rPr>
            </w:pPr>
            <w:r>
              <w:rPr>
                <w:rFonts w:ascii="Arial" w:hAnsi="Arial" w:cs="Arial"/>
              </w:rPr>
              <w:t>(B</w:t>
            </w:r>
            <w:r w:rsidRPr="003A773D">
              <w:rPr>
                <w:rFonts w:ascii="Arial" w:hAnsi="Arial" w:cs="Arial"/>
              </w:rPr>
              <w:t>)</w:t>
            </w:r>
            <w:r w:rsidRPr="003A773D">
              <w:rPr>
                <w:rFonts w:ascii="Arial" w:hAnsi="Arial" w:cs="Arial"/>
              </w:rPr>
              <w:tab/>
            </w:r>
            <w:r w:rsidRPr="000469D5">
              <w:rPr>
                <w:rFonts w:ascii="Arial" w:hAnsi="Arial" w:cs="Arial"/>
              </w:rPr>
              <w:t>Candidates must possess the requisite knowledge and ability, including a high standard of suitability and administrative ability, for the proper discharge of the duties of the office.</w:t>
            </w:r>
          </w:p>
          <w:p w:rsidR="008F4DE7" w:rsidRDefault="008F4DE7" w:rsidP="008F4DE7">
            <w:pPr>
              <w:jc w:val="both"/>
              <w:outlineLvl w:val="0"/>
              <w:rPr>
                <w:rFonts w:ascii="Arial" w:hAnsi="Arial" w:cs="Arial"/>
              </w:rPr>
            </w:pPr>
          </w:p>
          <w:p w:rsidR="008F4DE7" w:rsidRPr="007A6FC7" w:rsidRDefault="008F4DE7" w:rsidP="008F4DE7">
            <w:pPr>
              <w:pStyle w:val="ListParagraph"/>
              <w:numPr>
                <w:ilvl w:val="0"/>
                <w:numId w:val="20"/>
              </w:numPr>
              <w:spacing w:before="40" w:after="40"/>
              <w:ind w:left="555" w:hanging="555"/>
              <w:contextualSpacing/>
              <w:jc w:val="both"/>
              <w:outlineLvl w:val="0"/>
              <w:rPr>
                <w:rFonts w:ascii="Arial" w:hAnsi="Arial" w:cs="Arial"/>
                <w:b/>
                <w:u w:val="single"/>
              </w:rPr>
            </w:pPr>
            <w:r w:rsidRPr="007A6FC7">
              <w:rPr>
                <w:rFonts w:ascii="Arial" w:hAnsi="Arial" w:cs="Arial"/>
                <w:b/>
                <w:u w:val="single"/>
              </w:rPr>
              <w:t>Age</w:t>
            </w:r>
          </w:p>
          <w:p w:rsidR="008F4DE7" w:rsidRPr="007A6FC7" w:rsidRDefault="008F4DE7" w:rsidP="008F4DE7">
            <w:pPr>
              <w:ind w:left="555"/>
              <w:jc w:val="both"/>
              <w:outlineLvl w:val="0"/>
              <w:rPr>
                <w:rFonts w:ascii="Arial" w:hAnsi="Arial" w:cs="Arial"/>
              </w:rPr>
            </w:pPr>
            <w:r w:rsidRPr="007A6FC7">
              <w:rPr>
                <w:rFonts w:ascii="Arial" w:hAnsi="Arial"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8F4DE7" w:rsidRPr="007A6FC7" w:rsidRDefault="008F4DE7" w:rsidP="008F4DE7">
            <w:pPr>
              <w:jc w:val="both"/>
              <w:outlineLvl w:val="0"/>
              <w:rPr>
                <w:rFonts w:ascii="Arial" w:hAnsi="Arial" w:cs="Arial"/>
              </w:rPr>
            </w:pPr>
          </w:p>
          <w:p w:rsidR="008F4DE7" w:rsidRPr="007A6FC7" w:rsidRDefault="008F4DE7" w:rsidP="008F4DE7">
            <w:pPr>
              <w:pStyle w:val="ListParagraph"/>
              <w:numPr>
                <w:ilvl w:val="0"/>
                <w:numId w:val="20"/>
              </w:numPr>
              <w:spacing w:before="40" w:after="40"/>
              <w:ind w:left="555" w:hanging="555"/>
              <w:contextualSpacing/>
              <w:jc w:val="both"/>
              <w:outlineLvl w:val="0"/>
              <w:rPr>
                <w:rFonts w:ascii="Arial" w:hAnsi="Arial" w:cs="Arial"/>
                <w:b/>
                <w:u w:val="single"/>
              </w:rPr>
            </w:pPr>
            <w:r w:rsidRPr="007A6FC7">
              <w:rPr>
                <w:rFonts w:ascii="Arial" w:hAnsi="Arial" w:cs="Arial"/>
                <w:b/>
                <w:u w:val="single"/>
              </w:rPr>
              <w:t>Health</w:t>
            </w:r>
          </w:p>
          <w:p w:rsidR="008F4DE7" w:rsidRPr="007A6FC7" w:rsidRDefault="008F4DE7" w:rsidP="008F4DE7">
            <w:pPr>
              <w:ind w:left="555"/>
              <w:jc w:val="both"/>
              <w:outlineLvl w:val="0"/>
              <w:rPr>
                <w:rFonts w:ascii="Arial" w:hAnsi="Arial" w:cs="Arial"/>
              </w:rPr>
            </w:pPr>
            <w:r w:rsidRPr="007A6FC7">
              <w:rPr>
                <w:rFonts w:ascii="Arial" w:hAnsi="Arial"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8F4DE7" w:rsidRPr="007A6FC7" w:rsidRDefault="008F4DE7" w:rsidP="008F4DE7">
            <w:pPr>
              <w:jc w:val="both"/>
              <w:outlineLvl w:val="0"/>
              <w:rPr>
                <w:rFonts w:ascii="Arial" w:hAnsi="Arial" w:cs="Arial"/>
              </w:rPr>
            </w:pPr>
          </w:p>
          <w:p w:rsidR="008F4DE7" w:rsidRPr="007A6FC7" w:rsidRDefault="008F4DE7" w:rsidP="008F4DE7">
            <w:pPr>
              <w:pStyle w:val="ListParagraph"/>
              <w:numPr>
                <w:ilvl w:val="0"/>
                <w:numId w:val="20"/>
              </w:numPr>
              <w:spacing w:before="40" w:after="40"/>
              <w:ind w:left="555" w:hanging="555"/>
              <w:contextualSpacing/>
              <w:jc w:val="both"/>
              <w:outlineLvl w:val="0"/>
              <w:rPr>
                <w:rFonts w:ascii="Arial" w:hAnsi="Arial" w:cs="Arial"/>
                <w:b/>
                <w:u w:val="single"/>
              </w:rPr>
            </w:pPr>
            <w:r w:rsidRPr="007A6FC7">
              <w:rPr>
                <w:rFonts w:ascii="Arial" w:hAnsi="Arial" w:cs="Arial"/>
                <w:b/>
                <w:u w:val="single"/>
              </w:rPr>
              <w:t>Character</w:t>
            </w:r>
          </w:p>
          <w:p w:rsidR="00384FEE" w:rsidRDefault="008F4DE7" w:rsidP="00EC002A">
            <w:pPr>
              <w:ind w:firstLine="535"/>
              <w:jc w:val="both"/>
              <w:rPr>
                <w:rFonts w:ascii="Arial" w:hAnsi="Arial" w:cs="Arial"/>
              </w:rPr>
            </w:pPr>
            <w:r w:rsidRPr="007A6FC7">
              <w:rPr>
                <w:rFonts w:ascii="Arial" w:hAnsi="Arial" w:cs="Arial"/>
              </w:rPr>
              <w:t>Candidates for and any person holding the office must be of good character.</w:t>
            </w:r>
          </w:p>
          <w:p w:rsidR="005D6D30" w:rsidRPr="00E766A5" w:rsidRDefault="005D6D30" w:rsidP="006F5A69">
            <w:pPr>
              <w:autoSpaceDE w:val="0"/>
              <w:autoSpaceDN w:val="0"/>
              <w:adjustRightInd w:val="0"/>
              <w:spacing w:line="240" w:lineRule="atLeast"/>
              <w:rPr>
                <w:rFonts w:ascii="Arial" w:hAnsi="Arial" w:cs="Arial"/>
                <w:i/>
                <w:iCs/>
                <w:u w:val="single"/>
              </w:rPr>
            </w:pPr>
          </w:p>
        </w:tc>
      </w:tr>
      <w:tr w:rsidR="00484EA1" w:rsidRPr="00E766A5" w:rsidTr="00EC002A">
        <w:tc>
          <w:tcPr>
            <w:tcW w:w="1751" w:type="dxa"/>
          </w:tcPr>
          <w:p w:rsidR="00484EA1" w:rsidRPr="00E766A5" w:rsidRDefault="00EC002A">
            <w:pPr>
              <w:jc w:val="both"/>
              <w:rPr>
                <w:rFonts w:ascii="Arial" w:hAnsi="Arial" w:cs="Arial"/>
                <w:b/>
                <w:bCs/>
                <w:color w:val="FF0000"/>
              </w:rPr>
            </w:pPr>
            <w:r w:rsidRPr="008836AA">
              <w:rPr>
                <w:rFonts w:ascii="Arial" w:hAnsi="Arial" w:cs="Arial"/>
                <w:b/>
              </w:rPr>
              <w:t>Knowledge, Skills and Competencies</w:t>
            </w:r>
            <w:r w:rsidRPr="00E766A5">
              <w:rPr>
                <w:rFonts w:ascii="Arial" w:hAnsi="Arial" w:cs="Arial"/>
                <w:b/>
                <w:bCs/>
                <w:color w:val="FF0000"/>
              </w:rPr>
              <w:t xml:space="preserve"> </w:t>
            </w:r>
          </w:p>
          <w:p w:rsidR="00484EA1" w:rsidRPr="00E766A5" w:rsidRDefault="00484EA1">
            <w:pPr>
              <w:jc w:val="both"/>
              <w:rPr>
                <w:rFonts w:ascii="Arial" w:hAnsi="Arial" w:cs="Arial"/>
                <w:b/>
                <w:bCs/>
                <w:color w:val="FF0000"/>
              </w:rPr>
            </w:pPr>
          </w:p>
        </w:tc>
        <w:tc>
          <w:tcPr>
            <w:tcW w:w="8977" w:type="dxa"/>
          </w:tcPr>
          <w:p w:rsidR="00EC002A" w:rsidRPr="00E87AB3" w:rsidRDefault="00EC002A" w:rsidP="00CF5AFD">
            <w:pPr>
              <w:numPr>
                <w:ilvl w:val="0"/>
                <w:numId w:val="21"/>
              </w:numPr>
              <w:ind w:left="357" w:hanging="357"/>
              <w:rPr>
                <w:rFonts w:ascii="Arial" w:hAnsi="Arial" w:cs="Arial"/>
              </w:rPr>
            </w:pPr>
            <w:r w:rsidRPr="00E87AB3">
              <w:rPr>
                <w:rFonts w:ascii="Arial" w:hAnsi="Arial" w:cs="Arial"/>
                <w:iCs/>
              </w:rPr>
              <w:t>Demonstrate sufficient clinical knowledge to carry out the duties and responsibilities of the role</w:t>
            </w:r>
            <w:r>
              <w:rPr>
                <w:rFonts w:ascii="Arial" w:hAnsi="Arial" w:cs="Arial"/>
                <w:iCs/>
              </w:rPr>
              <w:t>.</w:t>
            </w:r>
          </w:p>
          <w:p w:rsidR="00EC002A" w:rsidRPr="00E87AB3" w:rsidRDefault="00EC002A" w:rsidP="00CF5AFD">
            <w:pPr>
              <w:numPr>
                <w:ilvl w:val="0"/>
                <w:numId w:val="21"/>
              </w:numPr>
              <w:ind w:left="357" w:hanging="357"/>
              <w:rPr>
                <w:rFonts w:ascii="Arial" w:hAnsi="Arial" w:cs="Arial"/>
              </w:rPr>
            </w:pPr>
            <w:r w:rsidRPr="00E87AB3">
              <w:rPr>
                <w:rFonts w:ascii="Arial" w:hAnsi="Arial" w:cs="Arial"/>
                <w:iCs/>
              </w:rPr>
              <w:t>Demonstrate the ability to assist in the delivery of care in an e</w:t>
            </w:r>
            <w:r>
              <w:rPr>
                <w:rFonts w:ascii="Arial" w:hAnsi="Arial" w:cs="Arial"/>
                <w:iCs/>
              </w:rPr>
              <w:t>ffective and resourceful manner.</w:t>
            </w:r>
          </w:p>
          <w:p w:rsidR="00EC002A" w:rsidRPr="00E87AB3" w:rsidRDefault="00EC002A" w:rsidP="00CF5AFD">
            <w:pPr>
              <w:numPr>
                <w:ilvl w:val="0"/>
                <w:numId w:val="21"/>
              </w:numPr>
              <w:ind w:left="357" w:hanging="357"/>
              <w:rPr>
                <w:rFonts w:ascii="Arial" w:hAnsi="Arial" w:cs="Arial"/>
              </w:rPr>
            </w:pPr>
            <w:r w:rsidRPr="00E87AB3">
              <w:rPr>
                <w:rFonts w:ascii="Arial" w:hAnsi="Arial" w:cs="Arial"/>
              </w:rPr>
              <w:t>Demonstrate an ability to apply knowledge to practice</w:t>
            </w:r>
            <w:r>
              <w:rPr>
                <w:rFonts w:ascii="Arial" w:hAnsi="Arial" w:cs="Arial"/>
              </w:rPr>
              <w:t>.</w:t>
            </w:r>
          </w:p>
          <w:p w:rsidR="00EC002A" w:rsidRPr="00E87AB3" w:rsidRDefault="00EC002A" w:rsidP="00CF5AFD">
            <w:pPr>
              <w:numPr>
                <w:ilvl w:val="0"/>
                <w:numId w:val="21"/>
              </w:numPr>
              <w:ind w:left="357" w:hanging="357"/>
              <w:rPr>
                <w:rFonts w:ascii="Arial" w:hAnsi="Arial" w:cs="Arial"/>
              </w:rPr>
            </w:pPr>
            <w:r w:rsidRPr="00E87AB3">
              <w:rPr>
                <w:rFonts w:ascii="Arial" w:hAnsi="Arial" w:cs="Arial"/>
              </w:rPr>
              <w:t>Demonstrate knowledge of research methods</w:t>
            </w:r>
            <w:r>
              <w:rPr>
                <w:rFonts w:ascii="Arial" w:hAnsi="Arial" w:cs="Arial"/>
              </w:rPr>
              <w:t>.</w:t>
            </w:r>
          </w:p>
          <w:p w:rsidR="00EC002A" w:rsidRPr="00A0033F" w:rsidRDefault="00EC002A" w:rsidP="00CF5AFD">
            <w:pPr>
              <w:numPr>
                <w:ilvl w:val="0"/>
                <w:numId w:val="21"/>
              </w:numPr>
              <w:ind w:left="357" w:hanging="357"/>
              <w:rPr>
                <w:rFonts w:ascii="Arial" w:hAnsi="Arial" w:cs="Arial"/>
              </w:rPr>
            </w:pPr>
            <w:r w:rsidRPr="001758BB">
              <w:rPr>
                <w:rFonts w:ascii="Arial" w:hAnsi="Arial" w:cs="Arial"/>
              </w:rPr>
              <w:t xml:space="preserve">Demonstrate </w:t>
            </w:r>
            <w:r w:rsidRPr="00A0033F">
              <w:rPr>
                <w:rFonts w:ascii="Arial" w:hAnsi="Arial" w:cs="Arial"/>
              </w:rPr>
              <w:t>an awareness of the value of effective</w:t>
            </w:r>
            <w:r>
              <w:rPr>
                <w:rFonts w:ascii="Arial" w:hAnsi="Arial" w:cs="Arial"/>
              </w:rPr>
              <w:t xml:space="preserve"> supervision.</w:t>
            </w:r>
          </w:p>
          <w:p w:rsidR="00EC002A" w:rsidRPr="00E87AB3" w:rsidRDefault="00EC002A" w:rsidP="00CF5AFD">
            <w:pPr>
              <w:numPr>
                <w:ilvl w:val="0"/>
                <w:numId w:val="21"/>
              </w:numPr>
              <w:ind w:left="357" w:hanging="357"/>
              <w:rPr>
                <w:rFonts w:ascii="Arial" w:hAnsi="Arial" w:cs="Arial"/>
                <w:i/>
                <w:iCs/>
              </w:rPr>
            </w:pPr>
            <w:r w:rsidRPr="00E87AB3">
              <w:rPr>
                <w:rFonts w:ascii="Arial" w:hAnsi="Arial" w:cs="Arial"/>
                <w:iCs/>
              </w:rPr>
              <w:t>Demonstrate commitment to continuing professional development</w:t>
            </w:r>
            <w:r>
              <w:rPr>
                <w:rFonts w:ascii="Arial" w:hAnsi="Arial" w:cs="Arial"/>
                <w:iCs/>
              </w:rPr>
              <w:t>.</w:t>
            </w:r>
          </w:p>
          <w:p w:rsidR="00EC002A" w:rsidRPr="00E87AB3" w:rsidRDefault="00EC002A" w:rsidP="00CF5AFD">
            <w:pPr>
              <w:pStyle w:val="ListParagraph"/>
              <w:numPr>
                <w:ilvl w:val="0"/>
                <w:numId w:val="21"/>
              </w:numPr>
              <w:ind w:left="357" w:hanging="357"/>
              <w:contextualSpacing/>
            </w:pPr>
            <w:r w:rsidRPr="00E87AB3">
              <w:rPr>
                <w:rFonts w:ascii="Arial" w:hAnsi="Arial" w:cs="Arial"/>
                <w:iCs/>
              </w:rPr>
              <w:t>Demonstrate an awareness of the organisation of the Irish Health Service</w:t>
            </w:r>
            <w:r>
              <w:rPr>
                <w:rFonts w:ascii="Arial" w:hAnsi="Arial" w:cs="Arial"/>
                <w:iCs/>
              </w:rPr>
              <w:t>.</w:t>
            </w:r>
          </w:p>
          <w:p w:rsidR="00EC002A" w:rsidRPr="00E87AB3" w:rsidRDefault="00EC002A" w:rsidP="00CF5AFD">
            <w:pPr>
              <w:numPr>
                <w:ilvl w:val="0"/>
                <w:numId w:val="21"/>
              </w:numPr>
              <w:ind w:left="357" w:hanging="357"/>
              <w:rPr>
                <w:rFonts w:ascii="Arial" w:hAnsi="Arial" w:cs="Arial"/>
                <w:b/>
              </w:rPr>
            </w:pPr>
            <w:r w:rsidRPr="00E87AB3">
              <w:rPr>
                <w:rFonts w:ascii="Arial" w:hAnsi="Arial" w:cs="Arial"/>
              </w:rPr>
              <w:t>Demonstrate a commitment to providing a quality service</w:t>
            </w:r>
            <w:r>
              <w:rPr>
                <w:rFonts w:ascii="Arial" w:hAnsi="Arial" w:cs="Arial"/>
              </w:rPr>
              <w:t>.</w:t>
            </w:r>
          </w:p>
          <w:p w:rsidR="00EC002A" w:rsidRPr="00E87AB3" w:rsidRDefault="00EC002A" w:rsidP="00CF5AFD">
            <w:pPr>
              <w:numPr>
                <w:ilvl w:val="0"/>
                <w:numId w:val="21"/>
              </w:numPr>
              <w:ind w:left="357" w:hanging="357"/>
              <w:rPr>
                <w:rFonts w:ascii="Arial" w:hAnsi="Arial" w:cs="Arial"/>
              </w:rPr>
            </w:pPr>
            <w:r w:rsidRPr="00E87AB3">
              <w:rPr>
                <w:rFonts w:ascii="Arial" w:hAnsi="Arial" w:cs="Arial"/>
              </w:rPr>
              <w:t xml:space="preserve">Demonstrate the </w:t>
            </w:r>
            <w:r w:rsidRPr="00E87AB3">
              <w:rPr>
                <w:rFonts w:ascii="Arial" w:hAnsi="Arial" w:cs="Arial"/>
                <w:iCs/>
              </w:rPr>
              <w:t>a</w:t>
            </w:r>
            <w:r w:rsidRPr="00E87AB3">
              <w:rPr>
                <w:rFonts w:ascii="Arial" w:hAnsi="Arial" w:cs="Arial"/>
              </w:rPr>
              <w:t>bility to manage self in a busy working environment</w:t>
            </w:r>
            <w:r>
              <w:rPr>
                <w:rFonts w:ascii="Arial" w:hAnsi="Arial" w:cs="Arial"/>
              </w:rPr>
              <w:t>.</w:t>
            </w:r>
          </w:p>
          <w:p w:rsidR="00EC002A" w:rsidRPr="00E87AB3" w:rsidRDefault="00EC002A" w:rsidP="00CF5AFD">
            <w:pPr>
              <w:numPr>
                <w:ilvl w:val="0"/>
                <w:numId w:val="21"/>
              </w:numPr>
              <w:ind w:left="357" w:hanging="357"/>
              <w:rPr>
                <w:rFonts w:ascii="Arial" w:hAnsi="Arial" w:cs="Arial"/>
                <w:i/>
              </w:rPr>
            </w:pPr>
            <w:r w:rsidRPr="00E87AB3">
              <w:rPr>
                <w:rFonts w:ascii="Arial" w:hAnsi="Arial" w:cs="Arial"/>
                <w:iCs/>
              </w:rPr>
              <w:t>Demonstrate the ability to evaluate information and make effective decisions</w:t>
            </w:r>
            <w:r>
              <w:rPr>
                <w:rFonts w:ascii="Arial" w:hAnsi="Arial" w:cs="Arial"/>
                <w:iCs/>
              </w:rPr>
              <w:t>.</w:t>
            </w:r>
          </w:p>
          <w:p w:rsidR="00EC002A" w:rsidRPr="00E87AB3" w:rsidRDefault="00EC002A" w:rsidP="00CF5AFD">
            <w:pPr>
              <w:numPr>
                <w:ilvl w:val="0"/>
                <w:numId w:val="21"/>
              </w:numPr>
              <w:ind w:left="357" w:hanging="357"/>
              <w:rPr>
                <w:rFonts w:ascii="Arial" w:hAnsi="Arial" w:cs="Arial"/>
                <w:i/>
              </w:rPr>
            </w:pPr>
            <w:r w:rsidRPr="00E87AB3">
              <w:rPr>
                <w:rFonts w:ascii="Arial" w:hAnsi="Arial" w:cs="Arial"/>
                <w:iCs/>
              </w:rPr>
              <w:t>Display effective interpersonal skills including the ability to collaborate and work effectively with colleagues, service users, families, etc.</w:t>
            </w:r>
          </w:p>
          <w:p w:rsidR="00EC002A" w:rsidRPr="00E87AB3" w:rsidRDefault="00EC002A" w:rsidP="00CF5AFD">
            <w:pPr>
              <w:numPr>
                <w:ilvl w:val="0"/>
                <w:numId w:val="21"/>
              </w:numPr>
              <w:ind w:left="357" w:hanging="357"/>
              <w:rPr>
                <w:rFonts w:ascii="Arial" w:hAnsi="Arial" w:cs="Arial"/>
              </w:rPr>
            </w:pPr>
            <w:r w:rsidRPr="00E87AB3">
              <w:rPr>
                <w:rFonts w:ascii="Arial" w:hAnsi="Arial" w:cs="Arial"/>
              </w:rPr>
              <w:t>Display awareness and appreciation of the service user and the ability to empathise with and treat others with dignity and respect</w:t>
            </w:r>
            <w:r>
              <w:rPr>
                <w:rFonts w:ascii="Arial" w:hAnsi="Arial" w:cs="Arial"/>
              </w:rPr>
              <w:t>.</w:t>
            </w:r>
          </w:p>
          <w:p w:rsidR="00EC002A" w:rsidRPr="00E87AB3" w:rsidRDefault="00EC002A" w:rsidP="00CF5AFD">
            <w:pPr>
              <w:numPr>
                <w:ilvl w:val="0"/>
                <w:numId w:val="21"/>
              </w:numPr>
              <w:ind w:left="357" w:hanging="357"/>
              <w:rPr>
                <w:rFonts w:ascii="Arial" w:hAnsi="Arial" w:cs="Arial"/>
                <w:i/>
              </w:rPr>
            </w:pPr>
            <w:r w:rsidRPr="00E87AB3">
              <w:rPr>
                <w:rFonts w:ascii="Arial" w:hAnsi="Arial" w:cs="Arial"/>
                <w:iCs/>
              </w:rPr>
              <w:t>Demonstrate effective team skills</w:t>
            </w:r>
            <w:r>
              <w:rPr>
                <w:rFonts w:ascii="Arial" w:hAnsi="Arial" w:cs="Arial"/>
                <w:iCs/>
              </w:rPr>
              <w:t>.</w:t>
            </w:r>
          </w:p>
          <w:p w:rsidR="00EC002A" w:rsidRPr="00E87AB3" w:rsidRDefault="00EC002A" w:rsidP="00CF5AFD">
            <w:pPr>
              <w:numPr>
                <w:ilvl w:val="0"/>
                <w:numId w:val="21"/>
              </w:numPr>
              <w:ind w:left="357" w:hanging="357"/>
              <w:rPr>
                <w:rFonts w:ascii="Arial" w:hAnsi="Arial" w:cs="Arial"/>
                <w:i/>
              </w:rPr>
            </w:pPr>
            <w:r w:rsidRPr="00E87AB3">
              <w:rPr>
                <w:rFonts w:ascii="Arial" w:hAnsi="Arial" w:cs="Arial"/>
                <w:iCs/>
              </w:rPr>
              <w:t>Demonstrate flexibility and openness to change</w:t>
            </w:r>
            <w:r>
              <w:rPr>
                <w:rFonts w:ascii="Arial" w:hAnsi="Arial" w:cs="Arial"/>
                <w:iCs/>
              </w:rPr>
              <w:t>.</w:t>
            </w:r>
          </w:p>
          <w:p w:rsidR="00EC002A" w:rsidRPr="00DF3682" w:rsidRDefault="00EC002A" w:rsidP="00CF5AFD">
            <w:pPr>
              <w:numPr>
                <w:ilvl w:val="0"/>
                <w:numId w:val="21"/>
              </w:numPr>
              <w:ind w:left="357" w:hanging="357"/>
              <w:jc w:val="both"/>
              <w:outlineLvl w:val="0"/>
              <w:rPr>
                <w:rFonts w:ascii="Arial" w:hAnsi="Arial" w:cs="Arial"/>
              </w:rPr>
            </w:pPr>
            <w:r w:rsidRPr="00DF3682">
              <w:rPr>
                <w:rFonts w:ascii="Arial" w:hAnsi="Arial" w:cs="Arial"/>
              </w:rPr>
              <w:t>Demonstrate a willingness to develop Information and Communications Technology skills relevant to the role.</w:t>
            </w:r>
          </w:p>
          <w:p w:rsidR="00484EA1" w:rsidRPr="00E766A5" w:rsidRDefault="00484EA1">
            <w:pPr>
              <w:jc w:val="both"/>
              <w:rPr>
                <w:rFonts w:ascii="Arial" w:hAnsi="Arial" w:cs="Arial"/>
                <w:color w:val="FF0000"/>
              </w:rPr>
            </w:pPr>
          </w:p>
        </w:tc>
      </w:tr>
      <w:tr w:rsidR="00484EA1" w:rsidRPr="008D5E83" w:rsidTr="00EC002A">
        <w:tc>
          <w:tcPr>
            <w:tcW w:w="1751" w:type="dxa"/>
          </w:tcPr>
          <w:p w:rsidR="00484EA1" w:rsidRPr="008D5E83" w:rsidRDefault="00484EA1">
            <w:pPr>
              <w:rPr>
                <w:rFonts w:ascii="Arial" w:hAnsi="Arial" w:cs="Arial"/>
                <w:b/>
                <w:bCs/>
              </w:rPr>
            </w:pPr>
            <w:r w:rsidRPr="008D5E83">
              <w:rPr>
                <w:rFonts w:ascii="Arial" w:hAnsi="Arial" w:cs="Arial"/>
                <w:b/>
                <w:bCs/>
              </w:rPr>
              <w:t>Campaign Specific Selection Process</w:t>
            </w:r>
          </w:p>
          <w:p w:rsidR="00484EA1" w:rsidRPr="008D5E83" w:rsidRDefault="00484EA1">
            <w:pPr>
              <w:jc w:val="both"/>
              <w:rPr>
                <w:rFonts w:ascii="Arial" w:hAnsi="Arial" w:cs="Arial"/>
                <w:b/>
                <w:bCs/>
              </w:rPr>
            </w:pPr>
          </w:p>
          <w:p w:rsidR="00484EA1" w:rsidRPr="008D5E83" w:rsidRDefault="00484EA1">
            <w:pPr>
              <w:jc w:val="both"/>
              <w:rPr>
                <w:rFonts w:ascii="Arial" w:hAnsi="Arial" w:cs="Arial"/>
                <w:b/>
                <w:bCs/>
              </w:rPr>
            </w:pPr>
            <w:r w:rsidRPr="008D5E83">
              <w:rPr>
                <w:rFonts w:ascii="Arial" w:hAnsi="Arial" w:cs="Arial"/>
                <w:b/>
                <w:bCs/>
              </w:rPr>
              <w:t>Ranking/Shortlisting / Interview</w:t>
            </w:r>
          </w:p>
        </w:tc>
        <w:tc>
          <w:tcPr>
            <w:tcW w:w="8977" w:type="dxa"/>
          </w:tcPr>
          <w:p w:rsidR="00484EA1" w:rsidRPr="008D5E83" w:rsidRDefault="00484EA1">
            <w:pPr>
              <w:jc w:val="both"/>
              <w:rPr>
                <w:rFonts w:ascii="Arial" w:hAnsi="Arial" w:cs="Arial"/>
              </w:rPr>
            </w:pPr>
            <w:r w:rsidRPr="008D5E83">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8D5E83" w:rsidRDefault="00484EA1">
            <w:pPr>
              <w:jc w:val="both"/>
              <w:rPr>
                <w:rFonts w:ascii="Arial" w:hAnsi="Arial" w:cs="Arial"/>
              </w:rPr>
            </w:pPr>
          </w:p>
          <w:p w:rsidR="00484EA1" w:rsidRPr="008D5E83" w:rsidRDefault="00484EA1">
            <w:pPr>
              <w:jc w:val="both"/>
              <w:rPr>
                <w:rFonts w:ascii="Arial" w:hAnsi="Arial" w:cs="Arial"/>
                <w:u w:val="single"/>
              </w:rPr>
            </w:pPr>
            <w:r w:rsidRPr="008D5E83">
              <w:rPr>
                <w:rFonts w:ascii="Arial" w:hAnsi="Arial" w:cs="Arial"/>
                <w:u w:val="single"/>
              </w:rPr>
              <w:t xml:space="preserve">Failure to include information regarding these requirements may result in you not being called forward to the next stage of the selection process.  </w:t>
            </w:r>
          </w:p>
          <w:p w:rsidR="00484EA1" w:rsidRPr="008D5E83" w:rsidRDefault="00484EA1">
            <w:pPr>
              <w:jc w:val="both"/>
              <w:rPr>
                <w:rFonts w:ascii="Arial" w:hAnsi="Arial" w:cs="Arial"/>
                <w:i/>
                <w:iCs/>
              </w:rPr>
            </w:pPr>
          </w:p>
          <w:p w:rsidR="00484EA1" w:rsidRPr="008D5E83" w:rsidRDefault="00484EA1">
            <w:pPr>
              <w:jc w:val="both"/>
              <w:rPr>
                <w:rFonts w:ascii="Arial" w:hAnsi="Arial" w:cs="Arial"/>
                <w:iCs/>
              </w:rPr>
            </w:pPr>
            <w:r w:rsidRPr="008D5E83">
              <w:rPr>
                <w:rFonts w:ascii="Arial" w:hAnsi="Arial" w:cs="Arial"/>
                <w:iCs/>
              </w:rPr>
              <w:t>Those successful at the ranking stage of this process (where applied) will be placed on an order of merit and will be called to interview in ‘bands’ depending on the service needs of the organisation.</w:t>
            </w:r>
          </w:p>
          <w:p w:rsidR="00484EA1" w:rsidRPr="008D5E83" w:rsidRDefault="00484EA1">
            <w:pPr>
              <w:jc w:val="both"/>
              <w:rPr>
                <w:rFonts w:ascii="Arial" w:hAnsi="Arial" w:cs="Arial"/>
                <w:i/>
                <w:iCs/>
              </w:rPr>
            </w:pPr>
          </w:p>
        </w:tc>
      </w:tr>
      <w:tr w:rsidR="00484EA1" w:rsidRPr="00E766A5" w:rsidTr="00EC002A">
        <w:tc>
          <w:tcPr>
            <w:tcW w:w="1751" w:type="dxa"/>
          </w:tcPr>
          <w:p w:rsidR="00484EA1" w:rsidRPr="008D5E83" w:rsidRDefault="00484EA1">
            <w:pPr>
              <w:jc w:val="both"/>
              <w:rPr>
                <w:rFonts w:ascii="Arial" w:hAnsi="Arial" w:cs="Arial"/>
                <w:b/>
                <w:bCs/>
              </w:rPr>
            </w:pPr>
            <w:r w:rsidRPr="008D5E83">
              <w:rPr>
                <w:rFonts w:ascii="Arial" w:hAnsi="Arial" w:cs="Arial"/>
                <w:b/>
                <w:bCs/>
              </w:rPr>
              <w:t>Code of Practice</w:t>
            </w:r>
          </w:p>
        </w:tc>
        <w:tc>
          <w:tcPr>
            <w:tcW w:w="8977" w:type="dxa"/>
          </w:tcPr>
          <w:p w:rsidR="00484EA1" w:rsidRPr="008D5E83" w:rsidRDefault="00484EA1">
            <w:pPr>
              <w:jc w:val="both"/>
              <w:rPr>
                <w:rFonts w:ascii="Arial" w:hAnsi="Arial" w:cs="Arial"/>
              </w:rPr>
            </w:pPr>
            <w:r w:rsidRPr="008D5E83">
              <w:rPr>
                <w:rFonts w:ascii="Arial" w:hAnsi="Arial" w:cs="Arial"/>
              </w:rPr>
              <w:t xml:space="preserve">The </w:t>
            </w:r>
            <w:r w:rsidRPr="008D5E83">
              <w:rPr>
                <w:rFonts w:ascii="Arial" w:hAnsi="Arial" w:cs="Arial"/>
                <w:lang w:val="en-IE"/>
              </w:rPr>
              <w:t>Health Service Executive</w:t>
            </w:r>
            <w:r w:rsidRPr="008D5E83">
              <w:rPr>
                <w:rFonts w:ascii="Arial" w:hAnsi="Arial" w:cs="Arial"/>
                <w:color w:val="FF0000"/>
                <w:lang w:val="en-IE"/>
              </w:rPr>
              <w:t xml:space="preserve"> </w:t>
            </w:r>
            <w:r w:rsidRPr="008D5E83">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8D5E83">
              <w:rPr>
                <w:rFonts w:ascii="Arial" w:hAnsi="Arial" w:cs="Arial"/>
                <w:iCs/>
              </w:rPr>
              <w:t xml:space="preserve">facilities for feedback to applicants </w:t>
            </w:r>
            <w:r w:rsidRPr="008D5E83">
              <w:rPr>
                <w:rFonts w:ascii="Arial" w:hAnsi="Arial" w:cs="Arial"/>
              </w:rPr>
              <w:t xml:space="preserve">on matters relating to their application when requested, and </w:t>
            </w:r>
            <w:r w:rsidRPr="008D5E83">
              <w:rPr>
                <w:rFonts w:ascii="Arial" w:hAnsi="Arial" w:cs="Arial"/>
                <w:lang w:val="en-US"/>
              </w:rPr>
              <w:t xml:space="preserve">outlines procedures in relation to requests for a review of the recruitment and selection process and review in relation to allegations of a breach of the Code of Practice. </w:t>
            </w:r>
            <w:r w:rsidRPr="008D5E83">
              <w:rPr>
                <w:rFonts w:ascii="Arial" w:hAnsi="Arial" w:cs="Arial"/>
              </w:rPr>
              <w:t xml:space="preserve"> Additional information on the </w:t>
            </w:r>
            <w:smartTag w:uri="urn:schemas-microsoft-com:office:smarttags" w:element="stockticker">
              <w:r w:rsidRPr="008D5E83">
                <w:rPr>
                  <w:rFonts w:ascii="Arial" w:hAnsi="Arial" w:cs="Arial"/>
                </w:rPr>
                <w:t>HSE</w:t>
              </w:r>
            </w:smartTag>
            <w:r w:rsidRPr="008D5E83">
              <w:rPr>
                <w:rFonts w:ascii="Arial" w:hAnsi="Arial" w:cs="Arial"/>
              </w:rPr>
              <w:t>’s review process is available in the document posted with each vacancy entitled “Code of Practice, Information for Candidates”.</w:t>
            </w:r>
          </w:p>
          <w:p w:rsidR="00484EA1" w:rsidRPr="008D5E83" w:rsidRDefault="00484EA1">
            <w:pPr>
              <w:ind w:firstLine="720"/>
              <w:jc w:val="both"/>
              <w:rPr>
                <w:rFonts w:ascii="Arial" w:hAnsi="Arial" w:cs="Arial"/>
              </w:rPr>
            </w:pPr>
          </w:p>
          <w:p w:rsidR="00484EA1" w:rsidRPr="00E766A5" w:rsidRDefault="00484EA1">
            <w:pPr>
              <w:jc w:val="both"/>
              <w:rPr>
                <w:rFonts w:ascii="Arial" w:hAnsi="Arial" w:cs="Arial"/>
              </w:rPr>
            </w:pPr>
            <w:r w:rsidRPr="008D5E83">
              <w:rPr>
                <w:rFonts w:ascii="Arial" w:hAnsi="Arial" w:cs="Arial"/>
              </w:rPr>
              <w:t xml:space="preserve">Codes of practice are published by the CPSA and are available on </w:t>
            </w:r>
            <w:hyperlink r:id="rId11" w:history="1">
              <w:r w:rsidRPr="008D5E83">
                <w:rPr>
                  <w:rStyle w:val="Hyperlink"/>
                  <w:rFonts w:ascii="Arial" w:hAnsi="Arial" w:cs="Arial"/>
                </w:rPr>
                <w:t>www.hse.ie/eng/staff/jobs</w:t>
              </w:r>
            </w:hyperlink>
            <w:r w:rsidRPr="008D5E83">
              <w:rPr>
                <w:rFonts w:ascii="Arial" w:hAnsi="Arial" w:cs="Arial"/>
              </w:rPr>
              <w:t xml:space="preserve"> in the document posted with each vacancy entitled “Code of Practice, Information for Candidates” or on </w:t>
            </w:r>
            <w:hyperlink r:id="rId12" w:history="1">
              <w:r w:rsidRPr="008D5E83">
                <w:rPr>
                  <w:rStyle w:val="Hyperlink"/>
                  <w:rFonts w:ascii="Arial" w:hAnsi="Arial" w:cs="Arial"/>
                </w:rPr>
                <w:t>www.cpsa.ie</w:t>
              </w:r>
            </w:hyperlink>
            <w:r w:rsidRPr="008D5E83">
              <w:rPr>
                <w:rFonts w:ascii="Arial" w:hAnsi="Arial" w:cs="Arial"/>
              </w:rPr>
              <w:t>.</w:t>
            </w:r>
          </w:p>
        </w:tc>
      </w:tr>
      <w:tr w:rsidR="00484EA1" w:rsidRPr="00E766A5" w:rsidTr="00EC002A">
        <w:tc>
          <w:tcPr>
            <w:tcW w:w="10728" w:type="dxa"/>
            <w:gridSpan w:val="2"/>
          </w:tcPr>
          <w:p w:rsidR="00484EA1" w:rsidRPr="008D5E83" w:rsidRDefault="00484EA1">
            <w:pPr>
              <w:jc w:val="both"/>
              <w:rPr>
                <w:rFonts w:ascii="Arial" w:hAnsi="Arial" w:cs="Arial"/>
              </w:rPr>
            </w:pPr>
            <w:r w:rsidRPr="008D5E83">
              <w:rPr>
                <w:rFonts w:ascii="Arial" w:hAnsi="Arial" w:cs="Arial"/>
              </w:rPr>
              <w:t xml:space="preserve">The reform programme outlined for the Health Services may impact on this role and as structures change the job </w:t>
            </w:r>
            <w:r w:rsidR="00997942" w:rsidRPr="008D5E83">
              <w:rPr>
                <w:rFonts w:ascii="Arial" w:hAnsi="Arial" w:cs="Arial"/>
              </w:rPr>
              <w:t>specification</w:t>
            </w:r>
            <w:r w:rsidRPr="008D5E83">
              <w:rPr>
                <w:rFonts w:ascii="Arial" w:hAnsi="Arial" w:cs="Arial"/>
              </w:rPr>
              <w:t xml:space="preserve"> may be reviewed.</w:t>
            </w:r>
          </w:p>
          <w:p w:rsidR="00484EA1" w:rsidRPr="008D5E83" w:rsidRDefault="00484EA1">
            <w:pPr>
              <w:jc w:val="both"/>
              <w:rPr>
                <w:rFonts w:ascii="Arial" w:hAnsi="Arial" w:cs="Arial"/>
              </w:rPr>
            </w:pPr>
          </w:p>
          <w:p w:rsidR="00484EA1" w:rsidRDefault="00484EA1" w:rsidP="00997942">
            <w:pPr>
              <w:jc w:val="both"/>
              <w:rPr>
                <w:rFonts w:ascii="Arial" w:hAnsi="Arial" w:cs="Arial"/>
              </w:rPr>
            </w:pPr>
            <w:r w:rsidRPr="008D5E83">
              <w:rPr>
                <w:rFonts w:ascii="Arial" w:hAnsi="Arial" w:cs="Arial"/>
              </w:rPr>
              <w:t xml:space="preserve">This job </w:t>
            </w:r>
            <w:r w:rsidR="00997942" w:rsidRPr="008D5E83">
              <w:rPr>
                <w:rFonts w:ascii="Arial" w:hAnsi="Arial" w:cs="Arial"/>
              </w:rPr>
              <w:t>specification</w:t>
            </w:r>
            <w:r w:rsidRPr="008D5E83">
              <w:rPr>
                <w:rFonts w:ascii="Arial" w:hAnsi="Arial" w:cs="Arial"/>
              </w:rPr>
              <w:t xml:space="preserve"> is a guide to the general range of duties assigned to the post holder. It is intended to be neither definitive nor restrictive and is subject to periodic review with the employee concerned.</w:t>
            </w:r>
          </w:p>
          <w:p w:rsidR="00997942" w:rsidRPr="00E766A5" w:rsidRDefault="00997942" w:rsidP="00997942">
            <w:pPr>
              <w:jc w:val="both"/>
              <w:rPr>
                <w:rFonts w:ascii="Arial" w:hAnsi="Arial" w:cs="Arial"/>
              </w:rPr>
            </w:pPr>
          </w:p>
        </w:tc>
      </w:tr>
    </w:tbl>
    <w:p w:rsidR="00484EA1" w:rsidRPr="00E766A5" w:rsidRDefault="00484EA1">
      <w:pPr>
        <w:jc w:val="both"/>
        <w:rPr>
          <w:rFonts w:ascii="Arial" w:hAnsi="Arial" w:cs="Arial"/>
          <w:b/>
        </w:rPr>
      </w:pPr>
    </w:p>
    <w:p w:rsidR="00484EA1" w:rsidRPr="00E766A5" w:rsidRDefault="00484EA1">
      <w:pPr>
        <w:jc w:val="both"/>
        <w:rPr>
          <w:rFonts w:ascii="Arial" w:hAnsi="Arial" w:cs="Arial"/>
        </w:rPr>
      </w:pPr>
      <w:r w:rsidRPr="00E766A5">
        <w:rPr>
          <w:rFonts w:ascii="Arial" w:hAnsi="Arial" w:cs="Arial"/>
          <w:b/>
        </w:rPr>
        <w:br w:type="page"/>
      </w:r>
    </w:p>
    <w:p w:rsidR="00484EA1" w:rsidRPr="00E766A5" w:rsidRDefault="005E07A1">
      <w:pPr>
        <w:jc w:val="both"/>
        <w:rPr>
          <w:rFonts w:ascii="Arial" w:hAnsi="Arial" w:cs="Arial"/>
        </w:rPr>
      </w:pPr>
      <w:r>
        <w:rPr>
          <w:rFonts w:ascii="Arial" w:hAnsi="Arial" w:cs="Arial"/>
          <w:noProof/>
          <w:lang w:val="en-IE" w:eastAsia="en-IE"/>
        </w:rPr>
        <w:drawing>
          <wp:anchor distT="0" distB="0" distL="114300" distR="114300" simplePos="0" relativeHeight="251658240" behindDoc="0" locked="0" layoutInCell="1" allowOverlap="1">
            <wp:simplePos x="0" y="0"/>
            <wp:positionH relativeFrom="column">
              <wp:posOffset>-571500</wp:posOffset>
            </wp:positionH>
            <wp:positionV relativeFrom="paragraph">
              <wp:posOffset>-717550</wp:posOffset>
            </wp:positionV>
            <wp:extent cx="1600200" cy="988695"/>
            <wp:effectExtent l="19050" t="0" r="0" b="0"/>
            <wp:wrapNone/>
            <wp:docPr id="10" name="Picture 10"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elogojpg"/>
                    <pic:cNvPicPr>
                      <a:picLocks noChangeAspect="1" noChangeArrowheads="1"/>
                    </pic:cNvPicPr>
                  </pic:nvPicPr>
                  <pic:blipFill>
                    <a:blip r:embed="rId13"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484EA1" w:rsidRPr="00E766A5" w:rsidRDefault="00484EA1">
      <w:pPr>
        <w:jc w:val="both"/>
        <w:rPr>
          <w:rFonts w:ascii="Arial" w:hAnsi="Arial" w:cs="Arial"/>
          <w:b/>
        </w:rPr>
      </w:pPr>
    </w:p>
    <w:p w:rsidR="00484EA1" w:rsidRPr="00E766A5" w:rsidRDefault="00F363CB">
      <w:pPr>
        <w:jc w:val="center"/>
        <w:rPr>
          <w:rFonts w:ascii="Arial" w:hAnsi="Arial" w:cs="Arial"/>
          <w:b/>
        </w:rPr>
      </w:pPr>
      <w:r>
        <w:rPr>
          <w:rFonts w:ascii="Arial" w:hAnsi="Arial" w:cs="Arial"/>
          <w:b/>
        </w:rPr>
        <w:t>Assistant Psychologist</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F363CB" w:rsidRPr="00DF77FF" w:rsidRDefault="00F363CB" w:rsidP="00F363CB">
            <w:pPr>
              <w:tabs>
                <w:tab w:val="left" w:pos="-720"/>
                <w:tab w:val="left" w:pos="0"/>
                <w:tab w:val="left" w:pos="720"/>
              </w:tabs>
              <w:suppressAutoHyphens/>
              <w:rPr>
                <w:rFonts w:ascii="Arial" w:hAnsi="Arial" w:cs="Arial"/>
                <w:spacing w:val="-3"/>
              </w:rPr>
            </w:pPr>
            <w:r w:rsidRPr="00DF77FF">
              <w:rPr>
                <w:rFonts w:ascii="Arial" w:hAnsi="Arial" w:cs="Arial"/>
                <w:spacing w:val="-3"/>
              </w:rPr>
              <w:t>The current vacancies available are temporary</w:t>
            </w:r>
            <w:r>
              <w:rPr>
                <w:rFonts w:ascii="Arial" w:hAnsi="Arial" w:cs="Arial"/>
                <w:spacing w:val="-3"/>
              </w:rPr>
              <w:t>*</w:t>
            </w:r>
            <w:r w:rsidRPr="00DF77FF">
              <w:rPr>
                <w:rFonts w:ascii="Arial" w:hAnsi="Arial" w:cs="Arial"/>
                <w:spacing w:val="-3"/>
              </w:rPr>
              <w:t xml:space="preserve"> and </w:t>
            </w:r>
            <w:r>
              <w:rPr>
                <w:rFonts w:ascii="Arial" w:hAnsi="Arial" w:cs="Arial"/>
                <w:spacing w:val="-3"/>
              </w:rPr>
              <w:t xml:space="preserve">whole time or </w:t>
            </w:r>
            <w:r w:rsidRPr="00DF77FF">
              <w:rPr>
                <w:rFonts w:ascii="Arial" w:hAnsi="Arial" w:cs="Arial"/>
                <w:spacing w:val="-3"/>
              </w:rPr>
              <w:t>part-time.</w:t>
            </w:r>
          </w:p>
          <w:p w:rsidR="00F363CB" w:rsidRDefault="00F363CB" w:rsidP="00F363CB">
            <w:pPr>
              <w:tabs>
                <w:tab w:val="left" w:pos="-720"/>
                <w:tab w:val="left" w:pos="0"/>
                <w:tab w:val="left" w:pos="720"/>
              </w:tabs>
              <w:suppressAutoHyphens/>
              <w:spacing w:before="40"/>
              <w:rPr>
                <w:rFonts w:ascii="Arial" w:hAnsi="Arial" w:cs="Arial"/>
                <w:spacing w:val="-3"/>
              </w:rPr>
            </w:pPr>
          </w:p>
          <w:p w:rsidR="00F363CB" w:rsidRDefault="00F363CB" w:rsidP="00F363CB">
            <w:pPr>
              <w:tabs>
                <w:tab w:val="left" w:pos="-720"/>
                <w:tab w:val="left" w:pos="0"/>
                <w:tab w:val="left" w:pos="720"/>
              </w:tabs>
              <w:suppressAutoHyphens/>
              <w:spacing w:before="40"/>
              <w:rPr>
                <w:rFonts w:ascii="Arial" w:hAnsi="Arial" w:cs="Arial"/>
                <w:bCs/>
                <w:spacing w:val="-3"/>
              </w:rPr>
            </w:pPr>
            <w:r>
              <w:rPr>
                <w:rFonts w:ascii="Arial" w:hAnsi="Arial" w:cs="Arial"/>
                <w:spacing w:val="-3"/>
              </w:rPr>
              <w:t>*A</w:t>
            </w:r>
            <w:r w:rsidRPr="008836AA">
              <w:rPr>
                <w:rFonts w:ascii="Arial" w:hAnsi="Arial" w:cs="Arial"/>
                <w:spacing w:val="-3"/>
              </w:rPr>
              <w:t>ppointment</w:t>
            </w:r>
            <w:r>
              <w:rPr>
                <w:rFonts w:ascii="Arial" w:hAnsi="Arial" w:cs="Arial"/>
                <w:spacing w:val="-3"/>
              </w:rPr>
              <w:t>s are</w:t>
            </w:r>
            <w:r>
              <w:rPr>
                <w:rFonts w:ascii="Arial" w:hAnsi="Arial" w:cs="Arial"/>
                <w:bCs/>
                <w:spacing w:val="-3"/>
              </w:rPr>
              <w:t xml:space="preserve"> for a maximum of 24 months.</w:t>
            </w:r>
          </w:p>
          <w:p w:rsidR="00F363CB" w:rsidRPr="00DF77FF" w:rsidRDefault="00F363CB" w:rsidP="00F363CB">
            <w:pPr>
              <w:tabs>
                <w:tab w:val="left" w:pos="-720"/>
                <w:tab w:val="left" w:pos="0"/>
                <w:tab w:val="left" w:pos="720"/>
              </w:tabs>
              <w:suppressAutoHyphens/>
              <w:rPr>
                <w:rFonts w:ascii="Arial" w:hAnsi="Arial" w:cs="Arial"/>
                <w:spacing w:val="-3"/>
              </w:rPr>
            </w:pPr>
          </w:p>
          <w:p w:rsidR="00F363CB" w:rsidRPr="00DF77FF" w:rsidRDefault="00F363CB" w:rsidP="00F363CB">
            <w:pPr>
              <w:tabs>
                <w:tab w:val="left" w:pos="-720"/>
                <w:tab w:val="left" w:pos="0"/>
                <w:tab w:val="left" w:pos="720"/>
              </w:tabs>
              <w:suppressAutoHyphens/>
              <w:rPr>
                <w:rFonts w:ascii="Arial" w:hAnsi="Arial" w:cs="Arial"/>
                <w:spacing w:val="-3"/>
              </w:rPr>
            </w:pPr>
            <w:r w:rsidRPr="00DF77FF">
              <w:rPr>
                <w:rFonts w:ascii="Arial" w:hAnsi="Arial" w:cs="Arial"/>
                <w:spacing w:val="-3"/>
              </w:rPr>
              <w:t xml:space="preserve">The post is pensionable. </w:t>
            </w:r>
            <w:r>
              <w:rPr>
                <w:rFonts w:ascii="Arial" w:hAnsi="Arial" w:cs="Arial"/>
                <w:spacing w:val="-3"/>
              </w:rPr>
              <w:t xml:space="preserve"> </w:t>
            </w:r>
            <w:r w:rsidRPr="00DF77FF">
              <w:rPr>
                <w:rFonts w:ascii="Arial" w:hAnsi="Arial" w:cs="Arial"/>
                <w:spacing w:val="-3"/>
              </w:rPr>
              <w:t xml:space="preserve">A panel </w:t>
            </w:r>
            <w:r w:rsidR="00025B3F">
              <w:rPr>
                <w:rFonts w:ascii="Arial" w:hAnsi="Arial" w:cs="Arial"/>
                <w:spacing w:val="-3"/>
              </w:rPr>
              <w:t>will</w:t>
            </w:r>
            <w:r w:rsidRPr="00DF77FF">
              <w:rPr>
                <w:rFonts w:ascii="Arial" w:hAnsi="Arial" w:cs="Arial"/>
                <w:spacing w:val="-3"/>
              </w:rPr>
              <w:t xml:space="preserve"> be created from which </w:t>
            </w:r>
            <w:r w:rsidR="00025B3F">
              <w:rPr>
                <w:rFonts w:ascii="Arial" w:hAnsi="Arial" w:cs="Arial"/>
                <w:spacing w:val="-3"/>
              </w:rPr>
              <w:t xml:space="preserve">current and future </w:t>
            </w:r>
            <w:r w:rsidRPr="00DF77FF">
              <w:rPr>
                <w:rFonts w:ascii="Arial" w:hAnsi="Arial" w:cs="Arial"/>
                <w:spacing w:val="-3"/>
              </w:rPr>
              <w:t>specified purpose vacancies of full or part time duration may be filled.</w:t>
            </w:r>
            <w:r>
              <w:rPr>
                <w:rFonts w:ascii="Arial" w:hAnsi="Arial" w:cs="Arial"/>
                <w:spacing w:val="-3"/>
              </w:rPr>
              <w:t xml:space="preserve"> </w:t>
            </w:r>
            <w:r w:rsidRPr="00DF77FF">
              <w:rPr>
                <w:rFonts w:ascii="Arial" w:hAnsi="Arial" w:cs="Arial"/>
                <w:spacing w:val="-3"/>
              </w:rPr>
              <w:t xml:space="preserve"> The tenure of these posts will be indicated at “expression of interest” stage.</w:t>
            </w:r>
          </w:p>
          <w:p w:rsidR="00F363CB" w:rsidRPr="00DF77FF" w:rsidRDefault="00F363CB" w:rsidP="00F363CB">
            <w:pPr>
              <w:tabs>
                <w:tab w:val="left" w:pos="-720"/>
                <w:tab w:val="left" w:pos="0"/>
                <w:tab w:val="left" w:pos="720"/>
              </w:tabs>
              <w:suppressAutoHyphens/>
              <w:rPr>
                <w:rFonts w:ascii="Arial" w:hAnsi="Arial" w:cs="Arial"/>
                <w:spacing w:val="-3"/>
              </w:rPr>
            </w:pPr>
          </w:p>
          <w:p w:rsidR="00484EA1" w:rsidRPr="00E766A5" w:rsidRDefault="00F363CB" w:rsidP="00F363CB">
            <w:pPr>
              <w:tabs>
                <w:tab w:val="left" w:pos="-720"/>
                <w:tab w:val="left" w:pos="0"/>
                <w:tab w:val="left" w:pos="720"/>
              </w:tabs>
              <w:suppressAutoHyphens/>
              <w:jc w:val="both"/>
              <w:rPr>
                <w:rFonts w:ascii="Arial" w:hAnsi="Arial" w:cs="Arial"/>
                <w:spacing w:val="-3"/>
              </w:rPr>
            </w:pPr>
            <w:r w:rsidRPr="00DF77FF">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Remuneration </w:t>
            </w:r>
          </w:p>
        </w:tc>
        <w:tc>
          <w:tcPr>
            <w:tcW w:w="7655" w:type="dxa"/>
          </w:tcPr>
          <w:p w:rsidR="00A20EB8" w:rsidRPr="00E766A5" w:rsidRDefault="00F363CB" w:rsidP="00F363CB">
            <w:pPr>
              <w:spacing w:after="120"/>
              <w:jc w:val="both"/>
              <w:rPr>
                <w:rFonts w:ascii="Arial" w:hAnsi="Arial" w:cs="Arial"/>
              </w:rPr>
            </w:pPr>
            <w:r w:rsidRPr="008836AA">
              <w:rPr>
                <w:rFonts w:ascii="Arial" w:hAnsi="Arial" w:cs="Arial"/>
              </w:rPr>
              <w:t>The (single-point) salary scale for the post is €25,</w:t>
            </w:r>
            <w:r>
              <w:rPr>
                <w:rFonts w:ascii="Arial" w:hAnsi="Arial" w:cs="Arial"/>
              </w:rPr>
              <w:t>000 per annum</w:t>
            </w:r>
            <w:r w:rsidRPr="00E766A5">
              <w:rPr>
                <w:rFonts w:ascii="Arial" w:hAnsi="Arial" w:cs="Arial"/>
              </w:rPr>
              <w:t xml:space="preserve"> </w:t>
            </w: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Working Week</w:t>
            </w:r>
          </w:p>
          <w:p w:rsidR="00484EA1" w:rsidRPr="00E766A5" w:rsidRDefault="00484EA1">
            <w:pPr>
              <w:jc w:val="both"/>
              <w:rPr>
                <w:rFonts w:ascii="Arial" w:hAnsi="Arial" w:cs="Arial"/>
                <w:b/>
                <w:bCs/>
              </w:rPr>
            </w:pPr>
          </w:p>
        </w:tc>
        <w:tc>
          <w:tcPr>
            <w:tcW w:w="7655" w:type="dxa"/>
          </w:tcPr>
          <w:p w:rsidR="00484EA1" w:rsidRPr="00E766A5" w:rsidRDefault="00F363CB">
            <w:pPr>
              <w:jc w:val="both"/>
              <w:rPr>
                <w:rFonts w:ascii="Arial" w:hAnsi="Arial" w:cs="Arial"/>
              </w:rPr>
            </w:pPr>
            <w:r w:rsidRPr="00DF77FF">
              <w:rPr>
                <w:rFonts w:ascii="Arial" w:hAnsi="Arial" w:cs="Arial"/>
              </w:rPr>
              <w:t xml:space="preserve">The standard working week applying to the post is </w:t>
            </w:r>
            <w:r>
              <w:rPr>
                <w:rFonts w:ascii="Arial" w:hAnsi="Arial" w:cs="Arial"/>
              </w:rPr>
              <w:t>37 hours</w:t>
            </w:r>
            <w:r w:rsidR="00484EA1" w:rsidRPr="00E766A5">
              <w:rPr>
                <w:rFonts w:ascii="Arial" w:hAnsi="Arial" w:cs="Arial"/>
              </w:rPr>
              <w:t xml:space="preserve">.  </w:t>
            </w:r>
          </w:p>
          <w:p w:rsidR="00484EA1" w:rsidRPr="00E766A5" w:rsidRDefault="00484EA1">
            <w:pPr>
              <w:jc w:val="both"/>
              <w:rPr>
                <w:rFonts w:ascii="Arial" w:hAnsi="Arial" w:cs="Arial"/>
              </w:rPr>
            </w:pPr>
          </w:p>
          <w:p w:rsidR="00484EA1" w:rsidRPr="00E766A5" w:rsidRDefault="00484EA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rsidR="00484EA1" w:rsidRDefault="00F363CB">
            <w:pPr>
              <w:rPr>
                <w:rFonts w:ascii="Arial" w:hAnsi="Arial" w:cs="Arial"/>
              </w:rPr>
            </w:pPr>
            <w:r w:rsidRPr="00DF77FF">
              <w:rPr>
                <w:rFonts w:ascii="Arial" w:hAnsi="Arial" w:cs="Arial"/>
              </w:rPr>
              <w:t xml:space="preserve">The annual leave associated with the post </w:t>
            </w:r>
            <w:r>
              <w:rPr>
                <w:rFonts w:ascii="Arial" w:hAnsi="Arial" w:cs="Arial"/>
              </w:rPr>
              <w:t>is 22 days per annum</w:t>
            </w:r>
            <w:r w:rsidR="003949FC">
              <w:rPr>
                <w:rFonts w:ascii="Arial" w:hAnsi="Arial" w:cs="Arial"/>
              </w:rPr>
              <w:t>.</w:t>
            </w:r>
          </w:p>
          <w:p w:rsidR="00484EA1" w:rsidRPr="00E766A5" w:rsidRDefault="00484EA1">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Superannuation</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tc>
        <w:tc>
          <w:tcPr>
            <w:tcW w:w="7655" w:type="dxa"/>
          </w:tcPr>
          <w:p w:rsidR="00527F3F" w:rsidRPr="00E766A5" w:rsidRDefault="00F363CB" w:rsidP="00527F3F">
            <w:pPr>
              <w:jc w:val="both"/>
              <w:rPr>
                <w:rFonts w:ascii="Arial" w:hAnsi="Arial" w:cs="Arial"/>
              </w:rPr>
            </w:pPr>
            <w:r w:rsidRPr="00DF77FF">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DF77FF">
                <w:rPr>
                  <w:rFonts w:ascii="Arial" w:hAnsi="Arial" w:cs="Arial"/>
                </w:rPr>
                <w:t>the 01</w:t>
              </w:r>
              <w:r w:rsidRPr="00DF77FF">
                <w:rPr>
                  <w:rFonts w:ascii="Arial" w:hAnsi="Arial" w:cs="Arial"/>
                  <w:vertAlign w:val="superscript"/>
                </w:rPr>
                <w:t>st</w:t>
              </w:r>
              <w:r w:rsidRPr="00DF77FF">
                <w:rPr>
                  <w:rFonts w:ascii="Arial" w:hAnsi="Arial" w:cs="Arial"/>
                </w:rPr>
                <w:t xml:space="preserve"> January 2005</w:t>
              </w:r>
            </w:smartTag>
            <w:r w:rsidRPr="00DF77FF">
              <w:rPr>
                <w:rFonts w:ascii="Arial" w:hAnsi="Arial" w:cs="Arial"/>
              </w:rPr>
              <w:t xml:space="preserve"> pursuant to Section 60 of the Health Act 2004 are entitled to superannuation benefit terms under the HSE Scheme which are no less favourable to those which they were entitled to at 31</w:t>
            </w:r>
            <w:r w:rsidRPr="00DF77FF">
              <w:rPr>
                <w:rFonts w:ascii="Arial" w:hAnsi="Arial" w:cs="Arial"/>
                <w:vertAlign w:val="superscript"/>
              </w:rPr>
              <w:t>st</w:t>
            </w:r>
            <w:r w:rsidRPr="00DF77FF">
              <w:rPr>
                <w:rFonts w:ascii="Arial" w:hAnsi="Arial" w:cs="Arial"/>
              </w:rPr>
              <w:t xml:space="preserve"> December 2004</w:t>
            </w: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Probation</w:t>
            </w:r>
          </w:p>
        </w:tc>
        <w:tc>
          <w:tcPr>
            <w:tcW w:w="7655" w:type="dxa"/>
          </w:tcPr>
          <w:p w:rsidR="00527F3F" w:rsidRPr="00F363CB" w:rsidRDefault="00F363CB" w:rsidP="00F363CB">
            <w:pPr>
              <w:pStyle w:val="Heading7"/>
              <w:rPr>
                <w:rFonts w:cs="Arial"/>
                <w:b w:val="0"/>
                <w:sz w:val="20"/>
              </w:rPr>
            </w:pPr>
            <w:r w:rsidRPr="00F363CB">
              <w:rPr>
                <w:rFonts w:cs="Arial"/>
                <w:b w:val="0"/>
                <w:sz w:val="20"/>
              </w:rPr>
              <w:t xml:space="preserve">Every appointment of a person who is not already a permanent officer of the </w:t>
            </w:r>
            <w:r w:rsidRPr="00F363CB">
              <w:rPr>
                <w:rFonts w:cs="Arial"/>
                <w:b w:val="0"/>
                <w:sz w:val="20"/>
                <w:shd w:val="clear" w:color="auto" w:fill="FFFFFF"/>
              </w:rPr>
              <w:t>Health Service Executive or of a Local Authority</w:t>
            </w:r>
            <w:r w:rsidRPr="00F363CB">
              <w:rPr>
                <w:rFonts w:cs="Arial"/>
                <w:b w:val="0"/>
                <w:sz w:val="20"/>
              </w:rPr>
              <w:t xml:space="preserve"> shall be subject to a probationary period of 12 months as stipulated in the Department of Health Circular No.10/71.</w:t>
            </w:r>
          </w:p>
        </w:tc>
      </w:tr>
      <w:tr w:rsidR="00527F3F" w:rsidRPr="00E766A5" w:rsidTr="00F363CB">
        <w:trPr>
          <w:trHeight w:val="1727"/>
        </w:trPr>
        <w:tc>
          <w:tcPr>
            <w:tcW w:w="1985" w:type="dxa"/>
          </w:tcPr>
          <w:p w:rsidR="00A66DDD" w:rsidRPr="00E766A5" w:rsidRDefault="00527F3F" w:rsidP="00F363CB">
            <w:pPr>
              <w:rPr>
                <w:rFonts w:ascii="Arial" w:hAnsi="Arial" w:cs="Arial"/>
                <w:b/>
                <w:bCs/>
              </w:rPr>
            </w:pPr>
            <w:r w:rsidRPr="00E766A5">
              <w:rPr>
                <w:rFonts w:ascii="Arial" w:hAnsi="Arial" w:cs="Arial"/>
                <w:b/>
                <w:bCs/>
              </w:rPr>
              <w:t xml:space="preserve">Protection </w:t>
            </w:r>
            <w:r w:rsidR="00A66DDD">
              <w:rPr>
                <w:rFonts w:ascii="Arial" w:hAnsi="Arial" w:cs="Arial"/>
                <w:b/>
                <w:bCs/>
              </w:rPr>
              <w:t>for</w:t>
            </w:r>
            <w:r w:rsidRPr="00E766A5">
              <w:rPr>
                <w:rFonts w:ascii="Arial" w:hAnsi="Arial" w:cs="Arial"/>
                <w:b/>
                <w:bCs/>
              </w:rPr>
              <w:t xml:space="preserve"> Persons Reporting Child Abuse Act 1998</w:t>
            </w:r>
          </w:p>
        </w:tc>
        <w:tc>
          <w:tcPr>
            <w:tcW w:w="7655" w:type="dxa"/>
          </w:tcPr>
          <w:p w:rsidR="00527F3F" w:rsidRPr="00E766A5" w:rsidRDefault="00527F3F" w:rsidP="00A66DDD">
            <w:pPr>
              <w:jc w:val="both"/>
              <w:rPr>
                <w:rFonts w:ascii="Arial" w:hAnsi="Arial" w:cs="Arial"/>
                <w:b/>
                <w:bCs/>
              </w:rPr>
            </w:pPr>
            <w:r w:rsidRPr="00E766A5">
              <w:rPr>
                <w:rFonts w:ascii="Arial" w:hAnsi="Arial" w:cs="Arial"/>
              </w:rPr>
              <w:t xml:space="preserve">As this post is one of those designated under the Protection </w:t>
            </w:r>
            <w:r w:rsidR="00A66DDD">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E3467" w:rsidRPr="00E766A5" w:rsidTr="00A66DDD">
        <w:trPr>
          <w:trHeight w:val="416"/>
        </w:trPr>
        <w:tc>
          <w:tcPr>
            <w:tcW w:w="1985" w:type="dxa"/>
          </w:tcPr>
          <w:p w:rsidR="00A66DDD" w:rsidRPr="00F363CB" w:rsidRDefault="009E3467">
            <w:pPr>
              <w:jc w:val="both"/>
              <w:rPr>
                <w:rFonts w:ascii="Arial" w:hAnsi="Arial" w:cs="Arial"/>
                <w:b/>
                <w:bCs/>
              </w:rPr>
            </w:pPr>
            <w:r w:rsidRPr="007018A6">
              <w:rPr>
                <w:rFonts w:ascii="Arial" w:hAnsi="Arial" w:cs="Arial"/>
                <w:b/>
                <w:bCs/>
              </w:rPr>
              <w:t>Mandated Person Children First Act 2015</w:t>
            </w:r>
          </w:p>
        </w:tc>
        <w:tc>
          <w:tcPr>
            <w:tcW w:w="7655" w:type="dxa"/>
          </w:tcPr>
          <w:p w:rsidR="003B1D22" w:rsidRPr="007018A6" w:rsidRDefault="003B1D22" w:rsidP="003B1D22">
            <w:pPr>
              <w:shd w:val="clear" w:color="auto" w:fill="FFFFFF"/>
              <w:rPr>
                <w:rFonts w:ascii="Arial" w:hAnsi="Arial" w:cs="Arial"/>
              </w:rPr>
            </w:pPr>
            <w:r w:rsidRPr="007018A6">
              <w:rPr>
                <w:rFonts w:ascii="Arial" w:hAnsi="Arial" w:cs="Arial"/>
                <w:iCs/>
              </w:rPr>
              <w:t>As a mandated person under the Children First Act 2015 you will have a legal obligation</w:t>
            </w:r>
            <w:r w:rsidR="00185088">
              <w:rPr>
                <w:rFonts w:ascii="Arial" w:hAnsi="Arial" w:cs="Arial"/>
              </w:rPr>
              <w:t>:</w:t>
            </w:r>
          </w:p>
          <w:p w:rsidR="00F60E1F" w:rsidRPr="007018A6" w:rsidRDefault="00F60E1F" w:rsidP="003B1D22">
            <w:pPr>
              <w:pStyle w:val="ListParagraph"/>
              <w:numPr>
                <w:ilvl w:val="0"/>
                <w:numId w:val="16"/>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3B1D22" w:rsidRPr="007018A6" w:rsidRDefault="003B1D22" w:rsidP="003B1D22">
            <w:pPr>
              <w:pStyle w:val="ListParagraph"/>
              <w:numPr>
                <w:ilvl w:val="0"/>
                <w:numId w:val="16"/>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sidR="00185088">
              <w:rPr>
                <w:rFonts w:ascii="Arial" w:hAnsi="Arial" w:cs="Arial"/>
                <w:color w:val="000000" w:themeColor="text1"/>
              </w:rPr>
              <w:t>.</w:t>
            </w:r>
          </w:p>
          <w:p w:rsidR="009E3467" w:rsidRPr="00F363CB" w:rsidRDefault="00F60E1F" w:rsidP="00F363CB">
            <w:pPr>
              <w:shd w:val="clear" w:color="auto" w:fill="FFFFFF"/>
              <w:rPr>
                <w:rFonts w:ascii="Arial" w:hAnsi="Arial" w:cs="Arial"/>
                <w:color w:val="000000" w:themeColor="text1"/>
              </w:rPr>
            </w:pPr>
            <w:r w:rsidRPr="007018A6">
              <w:rPr>
                <w:rFonts w:ascii="Arial" w:hAnsi="Arial" w:cs="Arial"/>
                <w:color w:val="000000" w:themeColor="text1"/>
              </w:rPr>
              <w:t xml:space="preserve">You will remain a </w:t>
            </w:r>
            <w:r w:rsidR="00512C9E" w:rsidRPr="007018A6">
              <w:rPr>
                <w:rFonts w:ascii="Arial" w:hAnsi="Arial" w:cs="Arial"/>
                <w:color w:val="000000" w:themeColor="text1"/>
              </w:rPr>
              <w:t>m</w:t>
            </w:r>
            <w:r w:rsidRPr="007018A6">
              <w:rPr>
                <w:rFonts w:ascii="Arial" w:hAnsi="Arial" w:cs="Arial"/>
                <w:color w:val="000000" w:themeColor="text1"/>
              </w:rPr>
              <w:t xml:space="preserve">andated </w:t>
            </w:r>
            <w:r w:rsidR="00512C9E" w:rsidRPr="007018A6">
              <w:rPr>
                <w:rFonts w:ascii="Arial" w:hAnsi="Arial" w:cs="Arial"/>
                <w:color w:val="000000" w:themeColor="text1"/>
              </w:rPr>
              <w:t>p</w:t>
            </w:r>
            <w:r w:rsidRPr="007018A6">
              <w:rPr>
                <w:rFonts w:ascii="Arial" w:hAnsi="Arial" w:cs="Arial"/>
                <w:color w:val="000000" w:themeColor="text1"/>
              </w:rPr>
              <w:t xml:space="preserve">erson for the duration of your appointment to your </w:t>
            </w:r>
            <w:r w:rsidRPr="00452C2B">
              <w:rPr>
                <w:rFonts w:ascii="Arial" w:hAnsi="Arial" w:cs="Arial"/>
              </w:rPr>
              <w:t>current post or for the duration of your appointment to such other post as is included in the categories specified in the Ministerial Direction.  You will receive full information on your responsibilities under the Act on appointment.</w:t>
            </w:r>
          </w:p>
        </w:tc>
      </w:tr>
      <w:tr w:rsidR="00165203"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Default="00165203"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Pr="00A02F1B" w:rsidRDefault="00165203"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8863B7">
              <w:rPr>
                <w:rFonts w:ascii="Arial" w:hAnsi="Arial" w:cs="Arial"/>
              </w:rPr>
              <w:t xml:space="preserve"> </w:t>
            </w:r>
            <w:r w:rsidR="008863B7" w:rsidRPr="00F070ED">
              <w:rPr>
                <w:rFonts w:ascii="Arial" w:hAnsi="Arial" w:cs="Arial"/>
                <w:iCs/>
              </w:rPr>
              <w:t>and comply with associated HSE protocols for implementing and maintaining these standards</w:t>
            </w:r>
            <w:r w:rsidR="008863B7">
              <w:rPr>
                <w:rFonts w:ascii="Arial" w:hAnsi="Arial" w:cs="Arial"/>
                <w:iCs/>
              </w:rPr>
              <w:t xml:space="preserve"> as appropriate to the role</w:t>
            </w:r>
            <w:r w:rsidR="008863B7" w:rsidRPr="00F070ED">
              <w:rPr>
                <w:rFonts w:ascii="Arial" w:hAnsi="Arial" w:cs="Arial"/>
                <w:iCs/>
              </w:rPr>
              <w:t>.</w:t>
            </w:r>
          </w:p>
          <w:p w:rsidR="00165203" w:rsidRDefault="00165203" w:rsidP="00162D38">
            <w:pPr>
              <w:jc w:val="both"/>
              <w:rPr>
                <w:rFonts w:ascii="Arial" w:hAnsi="Arial" w:cs="Arial"/>
              </w:rPr>
            </w:pPr>
          </w:p>
        </w:tc>
      </w:tr>
      <w:tr w:rsidR="00395EB4"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395EB4" w:rsidRPr="00B44E44" w:rsidRDefault="00395EB4" w:rsidP="00CF5AFD">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395EB4" w:rsidRPr="007978A2" w:rsidRDefault="00395EB4" w:rsidP="00CF5AFD">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5EB4" w:rsidRPr="007978A2" w:rsidRDefault="00395EB4" w:rsidP="00CF5AFD">
            <w:pPr>
              <w:ind w:firstLine="720"/>
              <w:jc w:val="both"/>
              <w:rPr>
                <w:rFonts w:ascii="Arial" w:hAnsi="Arial" w:cs="Arial"/>
              </w:rPr>
            </w:pPr>
          </w:p>
          <w:p w:rsidR="00395EB4" w:rsidRPr="007978A2" w:rsidRDefault="00395EB4" w:rsidP="00CF5AFD">
            <w:pPr>
              <w:jc w:val="both"/>
              <w:rPr>
                <w:rFonts w:ascii="Arial" w:hAnsi="Arial" w:cs="Arial"/>
              </w:rPr>
            </w:pPr>
            <w:r w:rsidRPr="007978A2">
              <w:rPr>
                <w:rFonts w:ascii="Arial" w:hAnsi="Arial" w:cs="Arial"/>
              </w:rPr>
              <w:t>Key responsibilities include:</w:t>
            </w:r>
          </w:p>
          <w:p w:rsidR="00395EB4" w:rsidRPr="00255E29" w:rsidRDefault="00395EB4" w:rsidP="00CF5AFD">
            <w:pPr>
              <w:jc w:val="both"/>
              <w:rPr>
                <w:rFonts w:ascii="Arial" w:hAnsi="Arial" w:cs="Arial"/>
                <w:highlight w:val="yellow"/>
              </w:rPr>
            </w:pP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395EB4" w:rsidRPr="00122305" w:rsidRDefault="00395EB4" w:rsidP="00CF5AFD">
            <w:pPr>
              <w:jc w:val="both"/>
              <w:rPr>
                <w:rFonts w:ascii="Arial" w:hAnsi="Arial" w:cs="Arial"/>
              </w:rPr>
            </w:pPr>
          </w:p>
          <w:p w:rsidR="00395EB4" w:rsidRPr="00B44E44" w:rsidRDefault="00395EB4" w:rsidP="00CF5AFD">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395EB4" w:rsidRPr="00B44E44" w:rsidRDefault="00395EB4" w:rsidP="00CF5AFD">
            <w:pPr>
              <w:jc w:val="both"/>
              <w:rPr>
                <w:rFonts w:ascii="Arial" w:hAnsi="Arial" w:cs="Arial"/>
              </w:rPr>
            </w:pPr>
          </w:p>
        </w:tc>
      </w:tr>
    </w:tbl>
    <w:p w:rsidR="000D744E" w:rsidRPr="00E766A5" w:rsidRDefault="000D744E" w:rsidP="00452C2B">
      <w:pPr>
        <w:jc w:val="both"/>
        <w:rPr>
          <w:rFonts w:ascii="Arial" w:hAnsi="Arial" w:cs="Arial"/>
        </w:rPr>
      </w:pPr>
    </w:p>
    <w:sectPr w:rsidR="000D744E" w:rsidRPr="00E766A5" w:rsidSect="00E20F3D">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FD" w:rsidRDefault="00CF5AFD">
      <w:r>
        <w:separator/>
      </w:r>
    </w:p>
  </w:endnote>
  <w:endnote w:type="continuationSeparator" w:id="0">
    <w:p w:rsidR="00CF5AFD" w:rsidRDefault="00CF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FD" w:rsidRDefault="00CF5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AFD" w:rsidRDefault="00CF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54113"/>
      <w:docPartObj>
        <w:docPartGallery w:val="Page Numbers (Bottom of Page)"/>
        <w:docPartUnique/>
      </w:docPartObj>
    </w:sdtPr>
    <w:sdtEndPr>
      <w:rPr>
        <w:noProof/>
      </w:rPr>
    </w:sdtEndPr>
    <w:sdtContent>
      <w:p w:rsidR="00CF5AFD" w:rsidRDefault="00CF5AFD">
        <w:pPr>
          <w:pStyle w:val="Footer"/>
          <w:jc w:val="right"/>
        </w:pPr>
        <w:r>
          <w:fldChar w:fldCharType="begin"/>
        </w:r>
        <w:r>
          <w:instrText xml:space="preserve"> PAGE   \* MERGEFORMAT </w:instrText>
        </w:r>
        <w:r>
          <w:fldChar w:fldCharType="separate"/>
        </w:r>
        <w:r w:rsidR="00E13F1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FD" w:rsidRDefault="00CF5AFD">
      <w:r>
        <w:separator/>
      </w:r>
    </w:p>
  </w:footnote>
  <w:footnote w:type="continuationSeparator" w:id="0">
    <w:p w:rsidR="00CF5AFD" w:rsidRDefault="00CF5AFD">
      <w:r>
        <w:continuationSeparator/>
      </w:r>
    </w:p>
  </w:footnote>
  <w:footnote w:id="1">
    <w:p w:rsidR="00CF5AFD" w:rsidRDefault="00CF5AFD" w:rsidP="00CF5AFD">
      <w:pPr>
        <w:pStyle w:val="FootnoteText"/>
      </w:pPr>
      <w:r>
        <w:rPr>
          <w:rStyle w:val="FootnoteReference"/>
        </w:rPr>
        <w:footnoteRef/>
      </w:r>
      <w:r>
        <w:t xml:space="preserve"> A template SSSS and guidelines are available on the National Health and Safety Function/H&amp;S web-pages</w:t>
      </w:r>
    </w:p>
  </w:footnote>
  <w:footnote w:id="2">
    <w:p w:rsidR="00CF5AFD" w:rsidRPr="00DD13C2" w:rsidRDefault="00CF5AFD" w:rsidP="00CF5AFD">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09488C"/>
    <w:multiLevelType w:val="multilevel"/>
    <w:tmpl w:val="B3C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3E8B2E6E"/>
    <w:multiLevelType w:val="hybridMultilevel"/>
    <w:tmpl w:val="BC1629A2"/>
    <w:lvl w:ilvl="0" w:tplc="0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8D1B4A"/>
    <w:multiLevelType w:val="hybridMultilevel"/>
    <w:tmpl w:val="2292AB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6A42326"/>
    <w:multiLevelType w:val="hybridMultilevel"/>
    <w:tmpl w:val="07EC3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76F7937"/>
    <w:multiLevelType w:val="hybridMultilevel"/>
    <w:tmpl w:val="0DE8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8E7A67"/>
    <w:multiLevelType w:val="hybridMultilevel"/>
    <w:tmpl w:val="3A4CF16E"/>
    <w:lvl w:ilvl="0" w:tplc="18090003">
      <w:start w:val="1"/>
      <w:numFmt w:val="bullet"/>
      <w:lvlText w:val="o"/>
      <w:lvlJc w:val="left"/>
      <w:pPr>
        <w:ind w:left="360" w:hanging="360"/>
      </w:pPr>
      <w:rPr>
        <w:rFonts w:ascii="Courier New" w:hAnsi="Courier New" w:cs="Courier New" w:hint="default"/>
      </w:rPr>
    </w:lvl>
    <w:lvl w:ilvl="1" w:tplc="1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D994658"/>
    <w:multiLevelType w:val="hybridMultilevel"/>
    <w:tmpl w:val="B2E6933C"/>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4"/>
  </w:num>
  <w:num w:numId="6">
    <w:abstractNumId w:val="19"/>
  </w:num>
  <w:num w:numId="7">
    <w:abstractNumId w:val="8"/>
  </w:num>
  <w:num w:numId="8">
    <w:abstractNumId w:val="20"/>
  </w:num>
  <w:num w:numId="9">
    <w:abstractNumId w:val="3"/>
  </w:num>
  <w:num w:numId="10">
    <w:abstractNumId w:val="22"/>
  </w:num>
  <w:num w:numId="11">
    <w:abstractNumId w:val="18"/>
  </w:num>
  <w:num w:numId="12">
    <w:abstractNumId w:val="11"/>
  </w:num>
  <w:num w:numId="13">
    <w:abstractNumId w:val="15"/>
  </w:num>
  <w:num w:numId="14">
    <w:abstractNumId w:val="10"/>
  </w:num>
  <w:num w:numId="15">
    <w:abstractNumId w:val="13"/>
  </w:num>
  <w:num w:numId="16">
    <w:abstractNumId w:val="5"/>
  </w:num>
  <w:num w:numId="17">
    <w:abstractNumId w:val="23"/>
  </w:num>
  <w:num w:numId="18">
    <w:abstractNumId w:val="12"/>
  </w:num>
  <w:num w:numId="19">
    <w:abstractNumId w:val="17"/>
  </w:num>
  <w:num w:numId="20">
    <w:abstractNumId w:val="21"/>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06665"/>
    <w:rsid w:val="00025B3F"/>
    <w:rsid w:val="00032E49"/>
    <w:rsid w:val="000411A7"/>
    <w:rsid w:val="00054B6E"/>
    <w:rsid w:val="000D37DA"/>
    <w:rsid w:val="000D477A"/>
    <w:rsid w:val="000D744E"/>
    <w:rsid w:val="001155A2"/>
    <w:rsid w:val="00123693"/>
    <w:rsid w:val="00151C65"/>
    <w:rsid w:val="00162D38"/>
    <w:rsid w:val="00165203"/>
    <w:rsid w:val="00185088"/>
    <w:rsid w:val="001B6A1B"/>
    <w:rsid w:val="001B76C0"/>
    <w:rsid w:val="001E7B5F"/>
    <w:rsid w:val="001F3068"/>
    <w:rsid w:val="00272B1D"/>
    <w:rsid w:val="002833FB"/>
    <w:rsid w:val="002E59FF"/>
    <w:rsid w:val="00301911"/>
    <w:rsid w:val="00302C6E"/>
    <w:rsid w:val="00320AD0"/>
    <w:rsid w:val="00384FEE"/>
    <w:rsid w:val="00393DF0"/>
    <w:rsid w:val="003949FC"/>
    <w:rsid w:val="00395EB4"/>
    <w:rsid w:val="00397A9A"/>
    <w:rsid w:val="003B1D22"/>
    <w:rsid w:val="003D1283"/>
    <w:rsid w:val="00426D0B"/>
    <w:rsid w:val="00430FA1"/>
    <w:rsid w:val="00452C2B"/>
    <w:rsid w:val="00457658"/>
    <w:rsid w:val="00484EA1"/>
    <w:rsid w:val="00493F40"/>
    <w:rsid w:val="004967B8"/>
    <w:rsid w:val="00512C9E"/>
    <w:rsid w:val="00527F3F"/>
    <w:rsid w:val="005325BF"/>
    <w:rsid w:val="00532C96"/>
    <w:rsid w:val="00551C75"/>
    <w:rsid w:val="005D6D30"/>
    <w:rsid w:val="005E07A1"/>
    <w:rsid w:val="005F1607"/>
    <w:rsid w:val="00601F98"/>
    <w:rsid w:val="006344FF"/>
    <w:rsid w:val="00655D9B"/>
    <w:rsid w:val="00661A45"/>
    <w:rsid w:val="006674A4"/>
    <w:rsid w:val="006A328B"/>
    <w:rsid w:val="006C21D8"/>
    <w:rsid w:val="006D2A99"/>
    <w:rsid w:val="006E14E8"/>
    <w:rsid w:val="006F5A69"/>
    <w:rsid w:val="006F697A"/>
    <w:rsid w:val="007018A6"/>
    <w:rsid w:val="00702326"/>
    <w:rsid w:val="007B18CE"/>
    <w:rsid w:val="007C314A"/>
    <w:rsid w:val="007F625C"/>
    <w:rsid w:val="00824267"/>
    <w:rsid w:val="00824EF4"/>
    <w:rsid w:val="00825963"/>
    <w:rsid w:val="0083425C"/>
    <w:rsid w:val="0084389E"/>
    <w:rsid w:val="00882ACB"/>
    <w:rsid w:val="008863B7"/>
    <w:rsid w:val="008D5E83"/>
    <w:rsid w:val="008F4DE7"/>
    <w:rsid w:val="00906ACE"/>
    <w:rsid w:val="009406D0"/>
    <w:rsid w:val="00951D05"/>
    <w:rsid w:val="009959D7"/>
    <w:rsid w:val="00997942"/>
    <w:rsid w:val="009A55A7"/>
    <w:rsid w:val="009E3467"/>
    <w:rsid w:val="00A20EB8"/>
    <w:rsid w:val="00A52110"/>
    <w:rsid w:val="00A54548"/>
    <w:rsid w:val="00A60A2E"/>
    <w:rsid w:val="00A639F6"/>
    <w:rsid w:val="00A66DDD"/>
    <w:rsid w:val="00AB09DC"/>
    <w:rsid w:val="00B04878"/>
    <w:rsid w:val="00B16C3A"/>
    <w:rsid w:val="00B51EDD"/>
    <w:rsid w:val="00B6319D"/>
    <w:rsid w:val="00B971DD"/>
    <w:rsid w:val="00BA4C35"/>
    <w:rsid w:val="00BC52FB"/>
    <w:rsid w:val="00C6787D"/>
    <w:rsid w:val="00C70022"/>
    <w:rsid w:val="00CA5EC8"/>
    <w:rsid w:val="00CB005F"/>
    <w:rsid w:val="00CB0D35"/>
    <w:rsid w:val="00CB65FC"/>
    <w:rsid w:val="00CC2678"/>
    <w:rsid w:val="00CF5AFD"/>
    <w:rsid w:val="00D27D48"/>
    <w:rsid w:val="00D44943"/>
    <w:rsid w:val="00D82D33"/>
    <w:rsid w:val="00D86A59"/>
    <w:rsid w:val="00D8717F"/>
    <w:rsid w:val="00DA0B04"/>
    <w:rsid w:val="00DF0CF6"/>
    <w:rsid w:val="00DF18E2"/>
    <w:rsid w:val="00E13F1F"/>
    <w:rsid w:val="00E20F3D"/>
    <w:rsid w:val="00E45848"/>
    <w:rsid w:val="00E81BBA"/>
    <w:rsid w:val="00E97B24"/>
    <w:rsid w:val="00EB222B"/>
    <w:rsid w:val="00EC002A"/>
    <w:rsid w:val="00EC47D7"/>
    <w:rsid w:val="00F0323B"/>
    <w:rsid w:val="00F070ED"/>
    <w:rsid w:val="00F2115D"/>
    <w:rsid w:val="00F363CB"/>
    <w:rsid w:val="00F511DE"/>
    <w:rsid w:val="00F60E1F"/>
    <w:rsid w:val="00F866CE"/>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uiPriority w:val="99"/>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0D744E"/>
    <w:pPr>
      <w:autoSpaceDE w:val="0"/>
      <w:autoSpaceDN w:val="0"/>
      <w:adjustRightInd w:val="0"/>
    </w:pPr>
    <w:rPr>
      <w:rFonts w:ascii="Arial" w:eastAsiaTheme="minorHAnsi" w:hAnsi="Arial" w:cs="Arial"/>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uiPriority w:val="99"/>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0D744E"/>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36684746">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ie/eng/staff/job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eta.bps.org.uk/public/become-psychologist/accredited-courses?type=U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2775</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19201</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Yvonne O'Rourke</cp:lastModifiedBy>
  <cp:revision>15</cp:revision>
  <cp:lastPrinted>2018-02-05T11:00:00Z</cp:lastPrinted>
  <dcterms:created xsi:type="dcterms:W3CDTF">2018-11-15T12:59:00Z</dcterms:created>
  <dcterms:modified xsi:type="dcterms:W3CDTF">2018-12-21T11:34:00Z</dcterms:modified>
</cp:coreProperties>
</file>