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8E2" w:rsidRDefault="00AB784A" w:rsidP="005E07A1">
      <w:pPr>
        <w:rPr>
          <w:rFonts w:ascii="Arial" w:hAnsi="Arial" w:cs="Arial"/>
          <w:b/>
        </w:rPr>
      </w:pPr>
      <w:r>
        <w:rPr>
          <w:rFonts w:ascii="Arial" w:hAnsi="Arial" w:cs="Arial"/>
          <w:b/>
          <w:noProof/>
          <w:lang w:val="en-IE" w:eastAsia="en-IE"/>
        </w:rPr>
        <w:drawing>
          <wp:anchor distT="0" distB="0" distL="114300" distR="114300" simplePos="0" relativeHeight="251659264" behindDoc="0" locked="0" layoutInCell="1" allowOverlap="1">
            <wp:simplePos x="0" y="0"/>
            <wp:positionH relativeFrom="column">
              <wp:posOffset>3295650</wp:posOffset>
            </wp:positionH>
            <wp:positionV relativeFrom="paragraph">
              <wp:posOffset>-657225</wp:posOffset>
            </wp:positionV>
            <wp:extent cx="1666875" cy="781050"/>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66875" cy="781050"/>
                    </a:xfrm>
                    <a:prstGeom prst="rect">
                      <a:avLst/>
                    </a:prstGeom>
                    <a:noFill/>
                    <a:ln w="9525">
                      <a:noFill/>
                      <a:miter lim="800000"/>
                      <a:headEnd/>
                      <a:tailEnd/>
                    </a:ln>
                  </pic:spPr>
                </pic:pic>
              </a:graphicData>
            </a:graphic>
          </wp:anchor>
        </w:drawing>
      </w:r>
      <w:r>
        <w:rPr>
          <w:rFonts w:ascii="Arial" w:hAnsi="Arial" w:cs="Arial"/>
          <w:b/>
          <w:noProof/>
          <w:lang w:val="en-IE" w:eastAsia="en-IE"/>
        </w:rPr>
        <w:drawing>
          <wp:anchor distT="0" distB="0" distL="114300" distR="114300" simplePos="0" relativeHeight="251662336" behindDoc="0" locked="0" layoutInCell="1" allowOverlap="1">
            <wp:simplePos x="0" y="0"/>
            <wp:positionH relativeFrom="margin">
              <wp:posOffset>-962025</wp:posOffset>
            </wp:positionH>
            <wp:positionV relativeFrom="margin">
              <wp:posOffset>-657225</wp:posOffset>
            </wp:positionV>
            <wp:extent cx="1876425" cy="885825"/>
            <wp:effectExtent l="19050" t="0" r="9525" b="0"/>
            <wp:wrapSquare wrapText="bothSides"/>
            <wp:docPr id="1" name="Picture 1" descr="cid:image002.jpg@01CFE3AD.8F7E4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3AD.8F7E4C20"/>
                    <pic:cNvPicPr>
                      <a:picLocks noChangeAspect="1" noChangeArrowheads="1"/>
                    </pic:cNvPicPr>
                  </pic:nvPicPr>
                  <pic:blipFill>
                    <a:blip r:embed="rId8" cstate="print"/>
                    <a:srcRect/>
                    <a:stretch>
                      <a:fillRect/>
                    </a:stretch>
                  </pic:blipFill>
                  <pic:spPr bwMode="auto">
                    <a:xfrm>
                      <a:off x="0" y="0"/>
                      <a:ext cx="1876425" cy="885825"/>
                    </a:xfrm>
                    <a:prstGeom prst="rect">
                      <a:avLst/>
                    </a:prstGeom>
                    <a:noFill/>
                    <a:ln w="9525">
                      <a:noFill/>
                      <a:miter lim="800000"/>
                      <a:headEnd/>
                      <a:tailEnd/>
                    </a:ln>
                  </pic:spPr>
                </pic:pic>
              </a:graphicData>
            </a:graphic>
          </wp:anchor>
        </w:drawing>
      </w:r>
      <w:r w:rsidR="005E07A1">
        <w:rPr>
          <w:rFonts w:ascii="Arial" w:hAnsi="Arial" w:cs="Arial"/>
          <w:b/>
          <w:noProof/>
          <w:lang w:val="en-IE" w:eastAsia="en-IE"/>
        </w:rPr>
        <w:t xml:space="preserve">                     </w:t>
      </w:r>
    </w:p>
    <w:p w:rsidR="00DF18E2" w:rsidRDefault="00DF18E2">
      <w:pPr>
        <w:jc w:val="both"/>
        <w:rPr>
          <w:rFonts w:ascii="Arial" w:hAnsi="Arial" w:cs="Arial"/>
          <w:b/>
        </w:rPr>
      </w:pPr>
    </w:p>
    <w:p w:rsidR="00E51BD8" w:rsidRDefault="00536DCA" w:rsidP="00D86A59">
      <w:pPr>
        <w:ind w:left="-1260"/>
        <w:jc w:val="right"/>
        <w:rPr>
          <w:rFonts w:ascii="Arial" w:hAnsi="Arial" w:cs="Arial"/>
          <w:b/>
        </w:rPr>
      </w:pPr>
      <w:r>
        <w:rPr>
          <w:rFonts w:ascii="Arial" w:hAnsi="Arial" w:cs="Arial"/>
          <w:b/>
        </w:rPr>
        <w:t>Director of Midwifery, Assistant</w:t>
      </w:r>
    </w:p>
    <w:p w:rsidR="00D86A59" w:rsidRPr="00E766A5" w:rsidRDefault="00D86A59" w:rsidP="00D86A59">
      <w:pPr>
        <w:ind w:left="-1260"/>
        <w:jc w:val="right"/>
        <w:rPr>
          <w:rFonts w:ascii="Arial" w:hAnsi="Arial" w:cs="Arial"/>
          <w:b/>
        </w:rPr>
      </w:pPr>
      <w:r w:rsidRPr="00E766A5">
        <w:rPr>
          <w:rFonts w:ascii="Arial" w:hAnsi="Arial" w:cs="Arial"/>
          <w:b/>
        </w:rPr>
        <w:t>Job Specification &amp; Terms and Conditions</w:t>
      </w:r>
    </w:p>
    <w:p w:rsidR="00DF18E2" w:rsidRDefault="00DF18E2">
      <w:pPr>
        <w:jc w:val="both"/>
        <w:rPr>
          <w:rFonts w:ascii="Arial" w:hAnsi="Arial" w:cs="Arial"/>
          <w:b/>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4"/>
        <w:gridCol w:w="8256"/>
      </w:tblGrid>
      <w:tr w:rsidR="00484EA1" w:rsidRPr="00E766A5">
        <w:tc>
          <w:tcPr>
            <w:tcW w:w="2364" w:type="dxa"/>
          </w:tcPr>
          <w:p w:rsidR="00484EA1" w:rsidRPr="00E766A5" w:rsidRDefault="00484EA1">
            <w:pPr>
              <w:jc w:val="both"/>
              <w:rPr>
                <w:rFonts w:ascii="Arial" w:hAnsi="Arial" w:cs="Arial"/>
                <w:b/>
                <w:bCs/>
              </w:rPr>
            </w:pPr>
            <w:r w:rsidRPr="00E766A5">
              <w:rPr>
                <w:rFonts w:ascii="Arial" w:hAnsi="Arial" w:cs="Arial"/>
                <w:b/>
                <w:bCs/>
              </w:rPr>
              <w:t>Job Title and Grade</w:t>
            </w:r>
          </w:p>
        </w:tc>
        <w:tc>
          <w:tcPr>
            <w:tcW w:w="8256" w:type="dxa"/>
          </w:tcPr>
          <w:p w:rsidR="00E51BD8" w:rsidRPr="00BB45AF" w:rsidRDefault="00BC6D68" w:rsidP="00E51BD8">
            <w:pPr>
              <w:rPr>
                <w:rFonts w:ascii="Arial" w:hAnsi="Arial" w:cs="Arial"/>
                <w:b/>
              </w:rPr>
            </w:pPr>
            <w:r>
              <w:rPr>
                <w:rFonts w:ascii="Arial" w:hAnsi="Arial" w:cs="Arial"/>
                <w:b/>
              </w:rPr>
              <w:t>Di</w:t>
            </w:r>
            <w:r w:rsidR="00536DCA">
              <w:rPr>
                <w:rFonts w:ascii="Arial" w:hAnsi="Arial" w:cs="Arial"/>
                <w:b/>
              </w:rPr>
              <w:t>rector of Midwifery, Assistant</w:t>
            </w:r>
          </w:p>
          <w:p w:rsidR="00E51BD8" w:rsidRPr="00BB45AF" w:rsidRDefault="00E51BD8" w:rsidP="00E51BD8">
            <w:pPr>
              <w:rPr>
                <w:rFonts w:ascii="Arial" w:hAnsi="Arial" w:cs="Arial"/>
                <w:i/>
              </w:rPr>
            </w:pPr>
            <w:r w:rsidRPr="00BB45AF">
              <w:rPr>
                <w:rFonts w:ascii="Arial" w:hAnsi="Arial" w:cs="Arial"/>
                <w:i/>
              </w:rPr>
              <w:t xml:space="preserve">(Band 1, Grade Code: 2910) </w:t>
            </w:r>
          </w:p>
          <w:p w:rsidR="00E51BD8" w:rsidRPr="00E766A5" w:rsidRDefault="00E51BD8" w:rsidP="00E51BD8">
            <w:pPr>
              <w:jc w:val="both"/>
              <w:rPr>
                <w:rFonts w:ascii="Arial" w:hAnsi="Arial" w:cs="Arial"/>
              </w:rPr>
            </w:pPr>
          </w:p>
        </w:tc>
      </w:tr>
      <w:tr w:rsidR="00484EA1" w:rsidRPr="00E766A5">
        <w:tc>
          <w:tcPr>
            <w:tcW w:w="2364" w:type="dxa"/>
          </w:tcPr>
          <w:p w:rsidR="00484EA1" w:rsidRPr="00E766A5" w:rsidRDefault="00484EA1">
            <w:pPr>
              <w:jc w:val="both"/>
              <w:rPr>
                <w:rFonts w:ascii="Arial" w:hAnsi="Arial" w:cs="Arial"/>
                <w:b/>
                <w:bCs/>
              </w:rPr>
            </w:pPr>
            <w:r w:rsidRPr="00E766A5">
              <w:rPr>
                <w:rFonts w:ascii="Arial" w:hAnsi="Arial" w:cs="Arial"/>
                <w:b/>
                <w:bCs/>
              </w:rPr>
              <w:t>C</w:t>
            </w:r>
            <w:r>
              <w:rPr>
                <w:rFonts w:ascii="Arial" w:hAnsi="Arial" w:cs="Arial"/>
                <w:b/>
                <w:bCs/>
              </w:rPr>
              <w:t>ampaign</w:t>
            </w:r>
            <w:r w:rsidRPr="00E766A5">
              <w:rPr>
                <w:rFonts w:ascii="Arial" w:hAnsi="Arial" w:cs="Arial"/>
                <w:b/>
                <w:bCs/>
              </w:rPr>
              <w:t xml:space="preserve"> Reference</w:t>
            </w:r>
          </w:p>
        </w:tc>
        <w:tc>
          <w:tcPr>
            <w:tcW w:w="8256" w:type="dxa"/>
          </w:tcPr>
          <w:p w:rsidR="00484EA1" w:rsidRPr="00E51BD8" w:rsidRDefault="002F62E9">
            <w:pPr>
              <w:jc w:val="both"/>
              <w:rPr>
                <w:rFonts w:ascii="Arial" w:hAnsi="Arial" w:cs="Arial"/>
                <w:iCs/>
              </w:rPr>
            </w:pPr>
            <w:r>
              <w:rPr>
                <w:rFonts w:ascii="Arial" w:hAnsi="Arial" w:cs="Arial"/>
                <w:iCs/>
              </w:rPr>
              <w:t>HBS05501</w:t>
            </w:r>
          </w:p>
          <w:p w:rsidR="00E51BD8" w:rsidRPr="00C05F83" w:rsidRDefault="00E51BD8">
            <w:pPr>
              <w:jc w:val="both"/>
              <w:rPr>
                <w:rFonts w:ascii="Arial" w:hAnsi="Arial" w:cs="Arial"/>
                <w:iCs/>
                <w:color w:val="0000FF"/>
              </w:rPr>
            </w:pPr>
          </w:p>
        </w:tc>
      </w:tr>
      <w:tr w:rsidR="00484EA1" w:rsidRPr="00E766A5">
        <w:tc>
          <w:tcPr>
            <w:tcW w:w="2364" w:type="dxa"/>
          </w:tcPr>
          <w:p w:rsidR="00484EA1" w:rsidRPr="00E766A5" w:rsidRDefault="00484EA1">
            <w:pPr>
              <w:jc w:val="both"/>
              <w:rPr>
                <w:rFonts w:ascii="Arial" w:hAnsi="Arial" w:cs="Arial"/>
                <w:b/>
                <w:bCs/>
              </w:rPr>
            </w:pPr>
            <w:bookmarkStart w:id="0" w:name="_GoBack" w:colFirst="1" w:colLast="1"/>
            <w:r w:rsidRPr="00E766A5">
              <w:rPr>
                <w:rFonts w:ascii="Arial" w:hAnsi="Arial" w:cs="Arial"/>
                <w:b/>
                <w:bCs/>
              </w:rPr>
              <w:t>Closing Date</w:t>
            </w:r>
          </w:p>
          <w:p w:rsidR="00484EA1" w:rsidRPr="00E766A5" w:rsidRDefault="00484EA1">
            <w:pPr>
              <w:jc w:val="both"/>
              <w:rPr>
                <w:rFonts w:ascii="Arial" w:hAnsi="Arial" w:cs="Arial"/>
                <w:b/>
                <w:bCs/>
              </w:rPr>
            </w:pPr>
          </w:p>
        </w:tc>
        <w:tc>
          <w:tcPr>
            <w:tcW w:w="8256" w:type="dxa"/>
          </w:tcPr>
          <w:p w:rsidR="00484EA1" w:rsidRPr="001E49FB" w:rsidRDefault="00BC43F4">
            <w:pPr>
              <w:jc w:val="both"/>
              <w:rPr>
                <w:rFonts w:ascii="Arial" w:hAnsi="Arial" w:cs="Arial"/>
                <w:b/>
                <w:iCs/>
              </w:rPr>
            </w:pPr>
            <w:r w:rsidRPr="001E49FB">
              <w:rPr>
                <w:rFonts w:ascii="Arial" w:hAnsi="Arial" w:cs="Arial"/>
                <w:b/>
                <w:iCs/>
              </w:rPr>
              <w:t>Monday 21</w:t>
            </w:r>
            <w:r w:rsidRPr="001E49FB">
              <w:rPr>
                <w:rFonts w:ascii="Arial" w:hAnsi="Arial" w:cs="Arial"/>
                <w:b/>
                <w:iCs/>
                <w:vertAlign w:val="superscript"/>
              </w:rPr>
              <w:t>st</w:t>
            </w:r>
            <w:r w:rsidRPr="001E49FB">
              <w:rPr>
                <w:rFonts w:ascii="Arial" w:hAnsi="Arial" w:cs="Arial"/>
                <w:b/>
                <w:iCs/>
              </w:rPr>
              <w:t xml:space="preserve"> January 2019</w:t>
            </w:r>
            <w:r w:rsidR="009C6D98" w:rsidRPr="001E49FB">
              <w:rPr>
                <w:rFonts w:ascii="Arial" w:hAnsi="Arial" w:cs="Arial"/>
                <w:b/>
                <w:iCs/>
              </w:rPr>
              <w:t xml:space="preserve"> @ 12 Noon</w:t>
            </w:r>
          </w:p>
        </w:tc>
      </w:tr>
      <w:bookmarkEnd w:id="0"/>
      <w:tr w:rsidR="00484EA1" w:rsidRPr="00E766A5">
        <w:tc>
          <w:tcPr>
            <w:tcW w:w="2364" w:type="dxa"/>
          </w:tcPr>
          <w:p w:rsidR="00484EA1" w:rsidRPr="00E766A5" w:rsidRDefault="00484EA1">
            <w:pPr>
              <w:jc w:val="both"/>
              <w:rPr>
                <w:rFonts w:ascii="Arial" w:hAnsi="Arial" w:cs="Arial"/>
                <w:b/>
                <w:bCs/>
              </w:rPr>
            </w:pPr>
            <w:r w:rsidRPr="00E766A5">
              <w:rPr>
                <w:rFonts w:ascii="Arial" w:hAnsi="Arial" w:cs="Arial"/>
                <w:b/>
                <w:bCs/>
              </w:rPr>
              <w:t>Proposed Interview Date (s)</w:t>
            </w:r>
          </w:p>
        </w:tc>
        <w:tc>
          <w:tcPr>
            <w:tcW w:w="8256" w:type="dxa"/>
          </w:tcPr>
          <w:p w:rsidR="00484EA1" w:rsidRPr="009C6D98" w:rsidRDefault="00BC43F4">
            <w:pPr>
              <w:jc w:val="both"/>
              <w:rPr>
                <w:rFonts w:ascii="Arial" w:hAnsi="Arial" w:cs="Arial"/>
                <w:iCs/>
              </w:rPr>
            </w:pPr>
            <w:r>
              <w:rPr>
                <w:rFonts w:ascii="Arial" w:hAnsi="Arial" w:cs="Arial"/>
                <w:iCs/>
              </w:rPr>
              <w:t>Mid February 2019</w:t>
            </w:r>
          </w:p>
        </w:tc>
      </w:tr>
      <w:tr w:rsidR="00484EA1" w:rsidRPr="00E766A5">
        <w:tc>
          <w:tcPr>
            <w:tcW w:w="2364" w:type="dxa"/>
          </w:tcPr>
          <w:p w:rsidR="00484EA1" w:rsidRPr="00E766A5" w:rsidRDefault="00484EA1">
            <w:pPr>
              <w:jc w:val="both"/>
              <w:rPr>
                <w:rFonts w:ascii="Arial" w:hAnsi="Arial" w:cs="Arial"/>
                <w:b/>
                <w:bCs/>
              </w:rPr>
            </w:pPr>
            <w:r w:rsidRPr="00E766A5">
              <w:rPr>
                <w:rFonts w:ascii="Arial" w:hAnsi="Arial" w:cs="Arial"/>
                <w:b/>
                <w:bCs/>
              </w:rPr>
              <w:t>Taking up Appointment</w:t>
            </w:r>
          </w:p>
        </w:tc>
        <w:tc>
          <w:tcPr>
            <w:tcW w:w="8256" w:type="dxa"/>
          </w:tcPr>
          <w:p w:rsidR="00484EA1" w:rsidRPr="00E766A5" w:rsidRDefault="00484EA1">
            <w:pPr>
              <w:jc w:val="both"/>
              <w:rPr>
                <w:rFonts w:ascii="Arial" w:hAnsi="Arial" w:cs="Arial"/>
                <w:iCs/>
              </w:rPr>
            </w:pPr>
            <w:r>
              <w:rPr>
                <w:rFonts w:ascii="Arial" w:hAnsi="Arial" w:cs="Arial"/>
                <w:iCs/>
              </w:rPr>
              <w:t>A start date will be indicated at job offer stage</w:t>
            </w:r>
            <w:r w:rsidR="004967B8">
              <w:rPr>
                <w:rFonts w:ascii="Arial" w:hAnsi="Arial" w:cs="Arial"/>
                <w:iCs/>
              </w:rPr>
              <w:t>.</w:t>
            </w:r>
          </w:p>
        </w:tc>
      </w:tr>
      <w:tr w:rsidR="00484EA1" w:rsidRPr="00E766A5">
        <w:tc>
          <w:tcPr>
            <w:tcW w:w="2364" w:type="dxa"/>
          </w:tcPr>
          <w:p w:rsidR="00484EA1" w:rsidRPr="00E51BD8" w:rsidRDefault="00484EA1">
            <w:pPr>
              <w:jc w:val="both"/>
              <w:rPr>
                <w:rFonts w:ascii="Arial" w:hAnsi="Arial" w:cs="Arial"/>
                <w:b/>
                <w:bCs/>
              </w:rPr>
            </w:pPr>
            <w:r w:rsidRPr="00E51BD8">
              <w:rPr>
                <w:rFonts w:ascii="Arial" w:hAnsi="Arial" w:cs="Arial"/>
                <w:b/>
                <w:bCs/>
              </w:rPr>
              <w:t>Location of Post</w:t>
            </w:r>
          </w:p>
        </w:tc>
        <w:tc>
          <w:tcPr>
            <w:tcW w:w="8256" w:type="dxa"/>
          </w:tcPr>
          <w:p w:rsidR="00E51BD8" w:rsidRPr="009522A6" w:rsidRDefault="00FA7C05" w:rsidP="00E51BD8">
            <w:pPr>
              <w:rPr>
                <w:rFonts w:ascii="Arial" w:hAnsi="Arial" w:cs="Arial"/>
                <w:b/>
                <w:iCs/>
                <w:color w:val="000000" w:themeColor="text1"/>
              </w:rPr>
            </w:pPr>
            <w:r>
              <w:rPr>
                <w:rFonts w:ascii="Arial" w:hAnsi="Arial" w:cs="Arial"/>
                <w:b/>
                <w:iCs/>
                <w:color w:val="000000" w:themeColor="text1"/>
              </w:rPr>
              <w:t>Sligo University Hospital</w:t>
            </w:r>
          </w:p>
          <w:p w:rsidR="00BC6D68" w:rsidRPr="009522A6" w:rsidRDefault="00BC6D68" w:rsidP="00E51BD8">
            <w:pPr>
              <w:rPr>
                <w:rFonts w:ascii="Arial" w:hAnsi="Arial" w:cs="Arial"/>
                <w:b/>
                <w:iCs/>
                <w:color w:val="000000" w:themeColor="text1"/>
              </w:rPr>
            </w:pPr>
            <w:proofErr w:type="spellStart"/>
            <w:r w:rsidRPr="009522A6">
              <w:rPr>
                <w:rFonts w:ascii="Arial" w:hAnsi="Arial" w:cs="Arial"/>
                <w:b/>
                <w:iCs/>
                <w:color w:val="000000" w:themeColor="text1"/>
              </w:rPr>
              <w:t>Saolta</w:t>
            </w:r>
            <w:proofErr w:type="spellEnd"/>
            <w:r w:rsidRPr="009522A6">
              <w:rPr>
                <w:rFonts w:ascii="Arial" w:hAnsi="Arial" w:cs="Arial"/>
                <w:b/>
                <w:iCs/>
                <w:color w:val="000000" w:themeColor="text1"/>
              </w:rPr>
              <w:t xml:space="preserve"> Hospital Group</w:t>
            </w:r>
          </w:p>
          <w:p w:rsidR="00E51BD8" w:rsidRPr="009522A6" w:rsidRDefault="00E51BD8" w:rsidP="00E51BD8">
            <w:pPr>
              <w:rPr>
                <w:rFonts w:ascii="Arial" w:hAnsi="Arial" w:cs="Arial"/>
                <w:iCs/>
                <w:color w:val="000000" w:themeColor="text1"/>
              </w:rPr>
            </w:pPr>
          </w:p>
          <w:p w:rsidR="00E51BD8" w:rsidRPr="009522A6" w:rsidRDefault="00E51BD8" w:rsidP="00E51BD8">
            <w:pPr>
              <w:rPr>
                <w:rFonts w:ascii="Arial" w:hAnsi="Arial" w:cs="Arial"/>
                <w:iCs/>
                <w:color w:val="000000" w:themeColor="text1"/>
              </w:rPr>
            </w:pPr>
            <w:r w:rsidRPr="009522A6">
              <w:rPr>
                <w:rFonts w:ascii="Arial" w:hAnsi="Arial" w:cs="Arial"/>
                <w:iCs/>
                <w:color w:val="000000" w:themeColor="text1"/>
              </w:rPr>
              <w:t xml:space="preserve">There is currently one </w:t>
            </w:r>
            <w:r w:rsidR="00FA7C05" w:rsidRPr="009522A6">
              <w:rPr>
                <w:rFonts w:ascii="Arial" w:hAnsi="Arial" w:cs="Arial"/>
                <w:iCs/>
                <w:color w:val="000000" w:themeColor="text1"/>
              </w:rPr>
              <w:t xml:space="preserve">permanent, whole-time </w:t>
            </w:r>
            <w:r w:rsidRPr="009522A6">
              <w:rPr>
                <w:rFonts w:ascii="Arial" w:hAnsi="Arial" w:cs="Arial"/>
                <w:iCs/>
                <w:color w:val="000000" w:themeColor="text1"/>
              </w:rPr>
              <w:t xml:space="preserve">position available in </w:t>
            </w:r>
            <w:r w:rsidR="00BC6D68" w:rsidRPr="009522A6">
              <w:rPr>
                <w:rFonts w:ascii="Arial" w:hAnsi="Arial" w:cs="Arial"/>
                <w:color w:val="000000" w:themeColor="text1"/>
              </w:rPr>
              <w:t xml:space="preserve">the </w:t>
            </w:r>
            <w:proofErr w:type="spellStart"/>
            <w:r w:rsidR="00BC6D68" w:rsidRPr="009522A6">
              <w:rPr>
                <w:rFonts w:ascii="Arial" w:hAnsi="Arial" w:cs="Arial"/>
                <w:color w:val="000000" w:themeColor="text1"/>
              </w:rPr>
              <w:t>Womens</w:t>
            </w:r>
            <w:proofErr w:type="spellEnd"/>
            <w:r w:rsidR="00BC6D68" w:rsidRPr="009522A6">
              <w:rPr>
                <w:rFonts w:ascii="Arial" w:hAnsi="Arial" w:cs="Arial"/>
                <w:color w:val="000000" w:themeColor="text1"/>
              </w:rPr>
              <w:t xml:space="preserve"> and Children Directorate for Sligo University Hospital</w:t>
            </w:r>
            <w:r w:rsidRPr="009522A6">
              <w:rPr>
                <w:rFonts w:ascii="Arial" w:hAnsi="Arial" w:cs="Arial"/>
                <w:iCs/>
                <w:color w:val="000000" w:themeColor="text1"/>
              </w:rPr>
              <w:t>.</w:t>
            </w:r>
          </w:p>
          <w:p w:rsidR="00E51BD8" w:rsidRPr="009522A6" w:rsidRDefault="00E51BD8" w:rsidP="00E51BD8">
            <w:pPr>
              <w:rPr>
                <w:rFonts w:ascii="Arial" w:hAnsi="Arial" w:cs="Arial"/>
                <w:iCs/>
                <w:color w:val="000000" w:themeColor="text1"/>
              </w:rPr>
            </w:pPr>
          </w:p>
          <w:p w:rsidR="00E51BD8" w:rsidRPr="00BC6D68" w:rsidRDefault="00E51BD8" w:rsidP="00E51BD8">
            <w:pPr>
              <w:rPr>
                <w:rFonts w:ascii="Arial" w:hAnsi="Arial" w:cs="Arial"/>
                <w:b/>
                <w:iCs/>
                <w:color w:val="000000" w:themeColor="text1"/>
              </w:rPr>
            </w:pPr>
            <w:r w:rsidRPr="009522A6">
              <w:rPr>
                <w:rFonts w:ascii="Arial" w:hAnsi="Arial" w:cs="Arial"/>
                <w:color w:val="000000" w:themeColor="text1"/>
              </w:rPr>
              <w:t>A panel may be formed for</w:t>
            </w:r>
            <w:r w:rsidR="00BC6D68" w:rsidRPr="009522A6">
              <w:rPr>
                <w:rFonts w:ascii="Arial" w:hAnsi="Arial" w:cs="Arial"/>
                <w:color w:val="000000" w:themeColor="text1"/>
              </w:rPr>
              <w:t xml:space="preserve"> </w:t>
            </w:r>
            <w:r w:rsidR="00BC6D68" w:rsidRPr="009522A6">
              <w:rPr>
                <w:rFonts w:ascii="Arial" w:hAnsi="Arial" w:cs="Arial"/>
                <w:b/>
                <w:iCs/>
                <w:color w:val="000000" w:themeColor="text1"/>
              </w:rPr>
              <w:t>Sligo University Hospital</w:t>
            </w:r>
            <w:r w:rsidR="00FA7C05">
              <w:rPr>
                <w:rFonts w:ascii="Arial" w:hAnsi="Arial" w:cs="Arial"/>
                <w:b/>
                <w:iCs/>
                <w:color w:val="000000" w:themeColor="text1"/>
              </w:rPr>
              <w:t xml:space="preserve"> </w:t>
            </w:r>
            <w:r w:rsidRPr="009522A6">
              <w:rPr>
                <w:rFonts w:ascii="Arial" w:hAnsi="Arial" w:cs="Arial"/>
                <w:color w:val="000000" w:themeColor="text1"/>
              </w:rPr>
              <w:t>from which current and future, permanent and specified purpose vacancies of full or part-time duration may be filled.</w:t>
            </w:r>
            <w:r>
              <w:rPr>
                <w:rFonts w:ascii="Arial" w:hAnsi="Arial" w:cs="Arial"/>
                <w:color w:val="4F81BD"/>
              </w:rPr>
              <w:t xml:space="preserve"> </w:t>
            </w:r>
          </w:p>
          <w:p w:rsidR="00484EA1" w:rsidRPr="004239A8" w:rsidRDefault="00484EA1">
            <w:pPr>
              <w:ind w:left="360"/>
              <w:jc w:val="both"/>
              <w:rPr>
                <w:rFonts w:ascii="Arial" w:hAnsi="Arial" w:cs="Arial"/>
                <w:i/>
                <w:iCs/>
                <w:color w:val="FF0000"/>
              </w:rPr>
            </w:pPr>
          </w:p>
        </w:tc>
      </w:tr>
      <w:tr w:rsidR="003949FC" w:rsidRPr="00E766A5">
        <w:tc>
          <w:tcPr>
            <w:tcW w:w="2364" w:type="dxa"/>
          </w:tcPr>
          <w:p w:rsidR="003949FC" w:rsidRPr="00E51BD8" w:rsidRDefault="003949FC">
            <w:pPr>
              <w:jc w:val="both"/>
              <w:rPr>
                <w:rFonts w:ascii="Arial" w:hAnsi="Arial" w:cs="Arial"/>
                <w:b/>
                <w:bCs/>
              </w:rPr>
            </w:pPr>
            <w:r w:rsidRPr="00E51BD8">
              <w:rPr>
                <w:rFonts w:ascii="Arial" w:hAnsi="Arial" w:cs="Arial"/>
                <w:b/>
                <w:bCs/>
              </w:rPr>
              <w:t>Informal Enquiries</w:t>
            </w:r>
          </w:p>
        </w:tc>
        <w:tc>
          <w:tcPr>
            <w:tcW w:w="8256" w:type="dxa"/>
          </w:tcPr>
          <w:p w:rsidR="009B7039" w:rsidRPr="009B7039" w:rsidRDefault="009B7039" w:rsidP="009B7039">
            <w:pPr>
              <w:autoSpaceDE w:val="0"/>
              <w:autoSpaceDN w:val="0"/>
              <w:adjustRightInd w:val="0"/>
              <w:rPr>
                <w:rFonts w:ascii="Arial" w:hAnsi="Arial" w:cs="Arial"/>
                <w:color w:val="1A181C"/>
                <w:lang w:val="en-IE" w:eastAsia="en-IE"/>
              </w:rPr>
            </w:pPr>
            <w:r w:rsidRPr="009B7039">
              <w:rPr>
                <w:rFonts w:ascii="Arial" w:hAnsi="Arial" w:cs="Arial"/>
                <w:color w:val="1A181C"/>
                <w:lang w:val="en-IE" w:eastAsia="en-IE"/>
              </w:rPr>
              <w:t xml:space="preserve">Ms. Juliana Henry, Director of Midwifery </w:t>
            </w:r>
          </w:p>
          <w:p w:rsidR="009B7039" w:rsidRPr="009B7039" w:rsidRDefault="009B7039" w:rsidP="009B7039">
            <w:pPr>
              <w:autoSpaceDE w:val="0"/>
              <w:autoSpaceDN w:val="0"/>
              <w:adjustRightInd w:val="0"/>
              <w:rPr>
                <w:rFonts w:ascii="Arial" w:hAnsi="Arial" w:cs="Arial"/>
                <w:color w:val="1A181C"/>
                <w:lang w:val="en-IE" w:eastAsia="en-IE"/>
              </w:rPr>
            </w:pPr>
            <w:r w:rsidRPr="009B7039">
              <w:rPr>
                <w:rFonts w:ascii="Arial" w:hAnsi="Arial" w:cs="Arial"/>
                <w:b/>
              </w:rPr>
              <w:t>Email:</w:t>
            </w:r>
            <w:r w:rsidRPr="009B7039">
              <w:rPr>
                <w:rFonts w:ascii="Arial" w:hAnsi="Arial" w:cs="Arial"/>
              </w:rPr>
              <w:t xml:space="preserve"> </w:t>
            </w:r>
            <w:hyperlink r:id="rId9" w:history="1">
              <w:r w:rsidRPr="009B7039">
                <w:rPr>
                  <w:rStyle w:val="Hyperlink"/>
                  <w:rFonts w:ascii="Arial" w:hAnsi="Arial" w:cs="Arial"/>
                  <w:lang w:val="en-IE" w:eastAsia="en-IE"/>
                </w:rPr>
                <w:t>Juliana.henry@hse.ie</w:t>
              </w:r>
            </w:hyperlink>
            <w:r w:rsidRPr="009B7039">
              <w:rPr>
                <w:rFonts w:ascii="Arial" w:hAnsi="Arial" w:cs="Arial"/>
                <w:color w:val="1A181C"/>
                <w:lang w:val="en-IE" w:eastAsia="en-IE"/>
              </w:rPr>
              <w:t xml:space="preserve"> </w:t>
            </w:r>
          </w:p>
          <w:p w:rsidR="009B7039" w:rsidRPr="009B7039" w:rsidRDefault="009B7039" w:rsidP="009B7039">
            <w:pPr>
              <w:autoSpaceDE w:val="0"/>
              <w:autoSpaceDN w:val="0"/>
              <w:adjustRightInd w:val="0"/>
              <w:rPr>
                <w:rFonts w:ascii="Arial" w:hAnsi="Arial" w:cs="Arial"/>
                <w:color w:val="1A181C"/>
                <w:lang w:val="en-IE" w:eastAsia="en-IE"/>
              </w:rPr>
            </w:pPr>
            <w:r w:rsidRPr="009B7039">
              <w:rPr>
                <w:rFonts w:ascii="Arial" w:hAnsi="Arial" w:cs="Arial"/>
                <w:b/>
                <w:color w:val="1A181C"/>
                <w:lang w:val="en-IE" w:eastAsia="en-IE"/>
              </w:rPr>
              <w:t>Phone:</w:t>
            </w:r>
            <w:r w:rsidRPr="009B7039">
              <w:rPr>
                <w:rFonts w:ascii="Arial" w:hAnsi="Arial" w:cs="Arial"/>
                <w:color w:val="1A181C"/>
                <w:lang w:val="en-IE" w:eastAsia="en-IE"/>
              </w:rPr>
              <w:t xml:space="preserve"> 071 91 71111 ext 2776 </w:t>
            </w:r>
          </w:p>
          <w:p w:rsidR="009B7039" w:rsidRPr="009B7039" w:rsidRDefault="009B7039" w:rsidP="009B7039">
            <w:pPr>
              <w:autoSpaceDE w:val="0"/>
              <w:autoSpaceDN w:val="0"/>
              <w:adjustRightInd w:val="0"/>
              <w:rPr>
                <w:rFonts w:ascii="Arial" w:hAnsi="Arial" w:cs="Arial"/>
                <w:b/>
                <w:color w:val="1A181C"/>
                <w:lang w:val="en-IE" w:eastAsia="en-IE"/>
              </w:rPr>
            </w:pPr>
            <w:r w:rsidRPr="009B7039">
              <w:rPr>
                <w:rFonts w:ascii="Arial" w:hAnsi="Arial" w:cs="Arial"/>
                <w:b/>
                <w:color w:val="1A181C"/>
                <w:lang w:val="en-IE" w:eastAsia="en-IE"/>
              </w:rPr>
              <w:t xml:space="preserve">Or </w:t>
            </w:r>
          </w:p>
          <w:p w:rsidR="009B7039" w:rsidRPr="009B7039" w:rsidRDefault="009B7039" w:rsidP="009B7039">
            <w:pPr>
              <w:autoSpaceDE w:val="0"/>
              <w:autoSpaceDN w:val="0"/>
              <w:adjustRightInd w:val="0"/>
              <w:rPr>
                <w:rFonts w:ascii="Arial" w:hAnsi="Arial" w:cs="Arial"/>
                <w:color w:val="1A181C"/>
                <w:lang w:val="en-IE" w:eastAsia="en-IE"/>
              </w:rPr>
            </w:pPr>
            <w:r w:rsidRPr="009B7039">
              <w:rPr>
                <w:rFonts w:ascii="Arial" w:hAnsi="Arial" w:cs="Arial"/>
                <w:color w:val="1A181C"/>
                <w:lang w:val="en-IE" w:eastAsia="en-IE"/>
              </w:rPr>
              <w:t xml:space="preserve">Ms. Marion Ryder Interim Director of Nursing, Sligo University Hospital.  </w:t>
            </w:r>
          </w:p>
          <w:p w:rsidR="009B7039" w:rsidRPr="009B7039" w:rsidRDefault="009B7039" w:rsidP="009B7039">
            <w:pPr>
              <w:autoSpaceDE w:val="0"/>
              <w:autoSpaceDN w:val="0"/>
              <w:adjustRightInd w:val="0"/>
              <w:rPr>
                <w:rFonts w:ascii="Arial" w:hAnsi="Arial" w:cs="Arial"/>
                <w:color w:val="1A181C"/>
                <w:lang w:val="en-IE" w:eastAsia="en-IE"/>
              </w:rPr>
            </w:pPr>
            <w:r w:rsidRPr="009B7039">
              <w:rPr>
                <w:rFonts w:ascii="Arial" w:hAnsi="Arial" w:cs="Arial"/>
                <w:b/>
                <w:color w:val="1A181C"/>
                <w:lang w:val="en-IE" w:eastAsia="en-IE"/>
              </w:rPr>
              <w:t>Email</w:t>
            </w:r>
            <w:r w:rsidRPr="009B7039">
              <w:rPr>
                <w:rFonts w:ascii="Arial" w:hAnsi="Arial" w:cs="Arial"/>
                <w:color w:val="1A181C"/>
                <w:lang w:val="en-IE" w:eastAsia="en-IE"/>
              </w:rPr>
              <w:t xml:space="preserve">: </w:t>
            </w:r>
            <w:hyperlink r:id="rId10" w:history="1">
              <w:r w:rsidRPr="009B7039">
                <w:rPr>
                  <w:rStyle w:val="Hyperlink"/>
                  <w:rFonts w:ascii="Arial" w:hAnsi="Arial" w:cs="Arial"/>
                  <w:lang w:val="en-IE" w:eastAsia="en-IE"/>
                </w:rPr>
                <w:t>Marion.ryder@hse.ie</w:t>
              </w:r>
            </w:hyperlink>
            <w:r w:rsidRPr="009B7039">
              <w:rPr>
                <w:rFonts w:ascii="Arial" w:hAnsi="Arial" w:cs="Arial"/>
                <w:color w:val="1A181C"/>
                <w:lang w:val="en-IE" w:eastAsia="en-IE"/>
              </w:rPr>
              <w:t xml:space="preserve"> </w:t>
            </w:r>
          </w:p>
          <w:p w:rsidR="009B7039" w:rsidRPr="009B7039" w:rsidRDefault="009B7039" w:rsidP="009B7039">
            <w:pPr>
              <w:autoSpaceDE w:val="0"/>
              <w:autoSpaceDN w:val="0"/>
              <w:adjustRightInd w:val="0"/>
              <w:rPr>
                <w:rFonts w:ascii="Arial" w:hAnsi="Arial" w:cs="Arial"/>
                <w:color w:val="1A181C"/>
                <w:lang w:val="en-IE" w:eastAsia="en-IE"/>
              </w:rPr>
            </w:pPr>
            <w:r w:rsidRPr="009B7039">
              <w:rPr>
                <w:rFonts w:ascii="Arial" w:hAnsi="Arial" w:cs="Arial"/>
                <w:b/>
                <w:color w:val="1A181C"/>
                <w:lang w:val="en-IE" w:eastAsia="en-IE"/>
              </w:rPr>
              <w:t>Phone:</w:t>
            </w:r>
            <w:r w:rsidRPr="009B7039">
              <w:rPr>
                <w:rFonts w:ascii="Arial" w:hAnsi="Arial" w:cs="Arial"/>
                <w:color w:val="1A181C"/>
                <w:lang w:val="en-IE" w:eastAsia="en-IE"/>
              </w:rPr>
              <w:t xml:space="preserve"> 071 91 71111 ext 4540 </w:t>
            </w:r>
          </w:p>
          <w:p w:rsidR="00E51BD8" w:rsidRPr="00E766A5" w:rsidRDefault="00E51BD8">
            <w:pPr>
              <w:ind w:left="360"/>
              <w:jc w:val="both"/>
              <w:rPr>
                <w:rFonts w:ascii="Arial" w:hAnsi="Arial" w:cs="Arial"/>
                <w:b/>
                <w:color w:val="FF0000"/>
              </w:rPr>
            </w:pPr>
          </w:p>
        </w:tc>
      </w:tr>
      <w:tr w:rsidR="00484EA1" w:rsidRPr="00E766A5">
        <w:tc>
          <w:tcPr>
            <w:tcW w:w="2364" w:type="dxa"/>
          </w:tcPr>
          <w:p w:rsidR="00484EA1" w:rsidRPr="00E51BD8" w:rsidRDefault="00484EA1">
            <w:pPr>
              <w:jc w:val="both"/>
              <w:rPr>
                <w:rFonts w:ascii="Arial" w:hAnsi="Arial" w:cs="Arial"/>
                <w:b/>
                <w:bCs/>
              </w:rPr>
            </w:pPr>
            <w:r w:rsidRPr="00E51BD8">
              <w:rPr>
                <w:rFonts w:ascii="Arial" w:hAnsi="Arial" w:cs="Arial"/>
                <w:b/>
                <w:bCs/>
              </w:rPr>
              <w:t>Details of Service</w:t>
            </w:r>
          </w:p>
          <w:p w:rsidR="00484EA1" w:rsidRPr="00E766A5" w:rsidRDefault="00484EA1">
            <w:pPr>
              <w:jc w:val="both"/>
              <w:rPr>
                <w:rFonts w:ascii="Arial" w:hAnsi="Arial" w:cs="Arial"/>
                <w:b/>
                <w:bCs/>
                <w:color w:val="FF0000"/>
              </w:rPr>
            </w:pPr>
          </w:p>
        </w:tc>
        <w:tc>
          <w:tcPr>
            <w:tcW w:w="8256" w:type="dxa"/>
          </w:tcPr>
          <w:p w:rsidR="00AB784A" w:rsidRPr="00CF60FF" w:rsidRDefault="00AB784A" w:rsidP="00AB784A">
            <w:pPr>
              <w:autoSpaceDE w:val="0"/>
              <w:autoSpaceDN w:val="0"/>
              <w:jc w:val="both"/>
              <w:rPr>
                <w:rFonts w:ascii="Arial" w:hAnsi="Arial" w:cs="Arial"/>
              </w:rPr>
            </w:pPr>
            <w:proofErr w:type="spellStart"/>
            <w:r w:rsidRPr="00CF60FF">
              <w:rPr>
                <w:rFonts w:ascii="Arial" w:hAnsi="Arial" w:cs="Arial"/>
              </w:rPr>
              <w:t>Saolta</w:t>
            </w:r>
            <w:proofErr w:type="spellEnd"/>
            <w:r w:rsidRPr="00CF60FF">
              <w:rPr>
                <w:rFonts w:ascii="Arial" w:hAnsi="Arial" w:cs="Arial"/>
              </w:rPr>
              <w:t xml:space="preserve"> University Health Care Group is one of seven new hospital groups announced by the then Minister for Health, Dr. James Reilly TD in May, 2013, as part of a re-organisation of public hospitals into more efficient and accountable hospital groups that will deliver improved outcomes for patient. The </w:t>
            </w:r>
            <w:proofErr w:type="spellStart"/>
            <w:r w:rsidRPr="00CF60FF">
              <w:rPr>
                <w:rFonts w:ascii="Arial" w:hAnsi="Arial" w:cs="Arial"/>
              </w:rPr>
              <w:t>Saolta</w:t>
            </w:r>
            <w:proofErr w:type="spellEnd"/>
            <w:r w:rsidRPr="00CF60FF">
              <w:rPr>
                <w:rFonts w:ascii="Arial" w:hAnsi="Arial" w:cs="Arial"/>
              </w:rPr>
              <w:t xml:space="preserve"> University Health Care Group comprises of 7 hospitals:</w:t>
            </w:r>
          </w:p>
          <w:p w:rsidR="00AB784A" w:rsidRPr="00CF60FF" w:rsidRDefault="00AB784A" w:rsidP="00AB784A">
            <w:pPr>
              <w:numPr>
                <w:ilvl w:val="0"/>
                <w:numId w:val="14"/>
              </w:numPr>
              <w:autoSpaceDE w:val="0"/>
              <w:autoSpaceDN w:val="0"/>
              <w:jc w:val="both"/>
              <w:rPr>
                <w:rFonts w:ascii="Arial" w:hAnsi="Arial" w:cs="Arial"/>
              </w:rPr>
            </w:pPr>
            <w:proofErr w:type="spellStart"/>
            <w:r w:rsidRPr="00CF60FF">
              <w:rPr>
                <w:rFonts w:ascii="Arial" w:hAnsi="Arial" w:cs="Arial"/>
              </w:rPr>
              <w:t>Letterkenny</w:t>
            </w:r>
            <w:proofErr w:type="spellEnd"/>
            <w:r w:rsidRPr="00CF60FF">
              <w:rPr>
                <w:rFonts w:ascii="Arial" w:hAnsi="Arial" w:cs="Arial"/>
              </w:rPr>
              <w:t xml:space="preserve"> University Hospital</w:t>
            </w:r>
          </w:p>
          <w:p w:rsidR="00AB784A" w:rsidRPr="00CF60FF" w:rsidRDefault="00AB784A" w:rsidP="00AB784A">
            <w:pPr>
              <w:numPr>
                <w:ilvl w:val="0"/>
                <w:numId w:val="14"/>
              </w:numPr>
              <w:autoSpaceDE w:val="0"/>
              <w:autoSpaceDN w:val="0"/>
              <w:jc w:val="both"/>
              <w:rPr>
                <w:rFonts w:ascii="Arial" w:hAnsi="Arial" w:cs="Arial"/>
              </w:rPr>
            </w:pPr>
            <w:r w:rsidRPr="00CF60FF">
              <w:rPr>
                <w:rFonts w:ascii="Arial" w:hAnsi="Arial" w:cs="Arial"/>
              </w:rPr>
              <w:t>Sligo University Hospital</w:t>
            </w:r>
          </w:p>
          <w:p w:rsidR="00AB784A" w:rsidRPr="00CF60FF" w:rsidRDefault="00AB784A" w:rsidP="00AB784A">
            <w:pPr>
              <w:numPr>
                <w:ilvl w:val="0"/>
                <w:numId w:val="14"/>
              </w:numPr>
              <w:autoSpaceDE w:val="0"/>
              <w:autoSpaceDN w:val="0"/>
              <w:jc w:val="both"/>
              <w:rPr>
                <w:rFonts w:ascii="Arial" w:hAnsi="Arial" w:cs="Arial"/>
              </w:rPr>
            </w:pPr>
            <w:r w:rsidRPr="00CF60FF">
              <w:rPr>
                <w:rFonts w:ascii="Arial" w:hAnsi="Arial" w:cs="Arial"/>
              </w:rPr>
              <w:t>Mayo University Hospital</w:t>
            </w:r>
          </w:p>
          <w:p w:rsidR="00AB784A" w:rsidRPr="00CF60FF" w:rsidRDefault="00AB784A" w:rsidP="00AB784A">
            <w:pPr>
              <w:numPr>
                <w:ilvl w:val="0"/>
                <w:numId w:val="14"/>
              </w:numPr>
              <w:autoSpaceDE w:val="0"/>
              <w:autoSpaceDN w:val="0"/>
              <w:jc w:val="both"/>
              <w:rPr>
                <w:rFonts w:ascii="Arial" w:hAnsi="Arial" w:cs="Arial"/>
              </w:rPr>
            </w:pPr>
            <w:r w:rsidRPr="00CF60FF">
              <w:rPr>
                <w:rFonts w:ascii="Arial" w:hAnsi="Arial" w:cs="Arial"/>
              </w:rPr>
              <w:t>Roscommon University Hospital</w:t>
            </w:r>
          </w:p>
          <w:p w:rsidR="00AB784A" w:rsidRPr="00CF60FF" w:rsidRDefault="00AB784A" w:rsidP="00AB784A">
            <w:pPr>
              <w:numPr>
                <w:ilvl w:val="0"/>
                <w:numId w:val="14"/>
              </w:numPr>
              <w:autoSpaceDE w:val="0"/>
              <w:autoSpaceDN w:val="0"/>
              <w:jc w:val="both"/>
              <w:rPr>
                <w:rFonts w:ascii="Arial" w:hAnsi="Arial" w:cs="Arial"/>
              </w:rPr>
            </w:pPr>
            <w:r w:rsidRPr="00CF60FF">
              <w:rPr>
                <w:rFonts w:ascii="Arial" w:hAnsi="Arial" w:cs="Arial"/>
              </w:rPr>
              <w:t>Portiuncula University Hospital</w:t>
            </w:r>
          </w:p>
          <w:p w:rsidR="00AB784A" w:rsidRPr="00CF60FF" w:rsidRDefault="00AB784A" w:rsidP="00AB784A">
            <w:pPr>
              <w:numPr>
                <w:ilvl w:val="0"/>
                <w:numId w:val="14"/>
              </w:numPr>
              <w:autoSpaceDE w:val="0"/>
              <w:autoSpaceDN w:val="0"/>
              <w:jc w:val="both"/>
              <w:rPr>
                <w:rFonts w:ascii="Arial" w:hAnsi="Arial" w:cs="Arial"/>
              </w:rPr>
            </w:pPr>
            <w:r w:rsidRPr="00CF60FF">
              <w:rPr>
                <w:rFonts w:ascii="Arial" w:hAnsi="Arial" w:cs="Arial"/>
              </w:rPr>
              <w:t>Merlin Park University Hospital Galway</w:t>
            </w:r>
          </w:p>
          <w:p w:rsidR="00AB784A" w:rsidRPr="00CF60FF" w:rsidRDefault="00AB784A" w:rsidP="00AB784A">
            <w:pPr>
              <w:numPr>
                <w:ilvl w:val="0"/>
                <w:numId w:val="14"/>
              </w:numPr>
              <w:autoSpaceDE w:val="0"/>
              <w:autoSpaceDN w:val="0"/>
              <w:jc w:val="both"/>
              <w:rPr>
                <w:rFonts w:ascii="Arial" w:hAnsi="Arial" w:cs="Arial"/>
              </w:rPr>
            </w:pPr>
            <w:r w:rsidRPr="00CF60FF">
              <w:rPr>
                <w:rFonts w:ascii="Arial" w:hAnsi="Arial" w:cs="Arial"/>
              </w:rPr>
              <w:t>University Hospital Galway</w:t>
            </w:r>
          </w:p>
          <w:p w:rsidR="00AB784A" w:rsidRPr="00CF60FF" w:rsidRDefault="00AB784A" w:rsidP="00AB784A">
            <w:pPr>
              <w:jc w:val="both"/>
              <w:rPr>
                <w:rFonts w:ascii="Arial" w:eastAsia="Calibri" w:hAnsi="Arial" w:cs="Arial"/>
              </w:rPr>
            </w:pPr>
          </w:p>
          <w:p w:rsidR="00AB784A" w:rsidRPr="00CF60FF" w:rsidRDefault="00AB784A" w:rsidP="00AB784A">
            <w:pPr>
              <w:shd w:val="clear" w:color="auto" w:fill="FFFFFF"/>
              <w:jc w:val="both"/>
              <w:rPr>
                <w:rFonts w:ascii="Arial" w:hAnsi="Arial" w:cs="Arial"/>
              </w:rPr>
            </w:pPr>
            <w:r w:rsidRPr="00CF60FF">
              <w:rPr>
                <w:rFonts w:ascii="Arial" w:hAnsi="Arial" w:cs="Arial"/>
              </w:rPr>
              <w:t>The Group has one overall Group Management Team, turnover of €863 million and operates with 1,986 beds and 8,936 WTE (10,135 headcount in June 2018) staff.</w:t>
            </w:r>
          </w:p>
          <w:p w:rsidR="00AB784A" w:rsidRPr="00CF60FF" w:rsidRDefault="00AB784A" w:rsidP="00AB784A">
            <w:pPr>
              <w:autoSpaceDE w:val="0"/>
              <w:autoSpaceDN w:val="0"/>
              <w:jc w:val="both"/>
              <w:rPr>
                <w:rFonts w:ascii="Arial" w:hAnsi="Arial" w:cs="Arial"/>
              </w:rPr>
            </w:pPr>
          </w:p>
          <w:p w:rsidR="00AB784A" w:rsidRPr="00CF60FF" w:rsidRDefault="00AB784A" w:rsidP="00AB784A">
            <w:pPr>
              <w:autoSpaceDE w:val="0"/>
              <w:autoSpaceDN w:val="0"/>
              <w:jc w:val="both"/>
              <w:rPr>
                <w:rFonts w:ascii="Arial" w:hAnsi="Arial" w:cs="Arial"/>
              </w:rPr>
            </w:pPr>
            <w:r w:rsidRPr="00CF60FF">
              <w:rPr>
                <w:rFonts w:ascii="Arial" w:hAnsi="Arial" w:cs="Arial"/>
              </w:rPr>
              <w:t>The objectives of the groups are to:</w:t>
            </w:r>
          </w:p>
          <w:p w:rsidR="00AB784A" w:rsidRPr="00CF60FF" w:rsidRDefault="00AB784A" w:rsidP="00AB784A">
            <w:pPr>
              <w:numPr>
                <w:ilvl w:val="0"/>
                <w:numId w:val="15"/>
              </w:numPr>
              <w:autoSpaceDE w:val="0"/>
              <w:autoSpaceDN w:val="0"/>
              <w:jc w:val="both"/>
              <w:rPr>
                <w:rFonts w:ascii="Arial" w:hAnsi="Arial" w:cs="Arial"/>
              </w:rPr>
            </w:pPr>
            <w:r w:rsidRPr="00CF60FF">
              <w:rPr>
                <w:rFonts w:ascii="Arial" w:hAnsi="Arial" w:cs="Arial"/>
              </w:rPr>
              <w:t>Achieve the highest standard of quality and uniformity in care across the group</w:t>
            </w:r>
          </w:p>
          <w:p w:rsidR="00AB784A" w:rsidRPr="00CF60FF" w:rsidRDefault="00AB784A" w:rsidP="00AB784A">
            <w:pPr>
              <w:numPr>
                <w:ilvl w:val="0"/>
                <w:numId w:val="15"/>
              </w:numPr>
              <w:autoSpaceDE w:val="0"/>
              <w:autoSpaceDN w:val="0"/>
              <w:jc w:val="both"/>
              <w:rPr>
                <w:rFonts w:ascii="Arial" w:hAnsi="Arial" w:cs="Arial"/>
              </w:rPr>
            </w:pPr>
            <w:r w:rsidRPr="00CF60FF">
              <w:rPr>
                <w:rFonts w:ascii="Arial" w:hAnsi="Arial" w:cs="Arial"/>
              </w:rPr>
              <w:t>Deliver cost effective hospital care in a timely and sustainable manner</w:t>
            </w:r>
          </w:p>
          <w:p w:rsidR="00AB784A" w:rsidRPr="00CF60FF" w:rsidRDefault="00AB784A" w:rsidP="00AB784A">
            <w:pPr>
              <w:numPr>
                <w:ilvl w:val="0"/>
                <w:numId w:val="15"/>
              </w:numPr>
              <w:autoSpaceDE w:val="0"/>
              <w:autoSpaceDN w:val="0"/>
              <w:jc w:val="both"/>
              <w:rPr>
                <w:rFonts w:ascii="Arial" w:hAnsi="Arial" w:cs="Arial"/>
              </w:rPr>
            </w:pPr>
            <w:r w:rsidRPr="00CF60FF">
              <w:rPr>
                <w:rFonts w:ascii="Arial" w:hAnsi="Arial" w:cs="Arial"/>
              </w:rPr>
              <w:t>Encourage and support clinical and managerial leaders</w:t>
            </w:r>
          </w:p>
          <w:p w:rsidR="00AB784A" w:rsidRPr="00CF60FF" w:rsidRDefault="00AB784A" w:rsidP="00AB784A">
            <w:pPr>
              <w:numPr>
                <w:ilvl w:val="0"/>
                <w:numId w:val="15"/>
              </w:numPr>
              <w:autoSpaceDE w:val="0"/>
              <w:autoSpaceDN w:val="0"/>
              <w:jc w:val="both"/>
              <w:rPr>
                <w:rFonts w:ascii="Arial" w:hAnsi="Arial" w:cs="Arial"/>
              </w:rPr>
            </w:pPr>
            <w:r w:rsidRPr="00CF60FF">
              <w:rPr>
                <w:rFonts w:ascii="Arial" w:hAnsi="Arial" w:cs="Arial"/>
              </w:rPr>
              <w:t>Ensure high standards of governance, both clinical and corporate and recruit and retain high quality nurses, NCHDs, consultants, allied health professionals and administrators in all our hospitals.</w:t>
            </w:r>
          </w:p>
          <w:p w:rsidR="00AB784A" w:rsidRPr="00CF60FF" w:rsidRDefault="00AB784A" w:rsidP="00AB784A">
            <w:pPr>
              <w:autoSpaceDE w:val="0"/>
              <w:autoSpaceDN w:val="0"/>
              <w:jc w:val="both"/>
              <w:rPr>
                <w:rFonts w:ascii="Arial" w:eastAsia="Calibri" w:hAnsi="Arial" w:cs="Arial"/>
              </w:rPr>
            </w:pPr>
            <w:r w:rsidRPr="00CF60FF">
              <w:rPr>
                <w:rFonts w:ascii="Arial" w:hAnsi="Arial" w:cs="Arial"/>
              </w:rPr>
              <w:t> </w:t>
            </w:r>
          </w:p>
          <w:p w:rsidR="00AB784A" w:rsidRPr="00CF60FF" w:rsidRDefault="00AB784A" w:rsidP="00AB784A">
            <w:pPr>
              <w:jc w:val="both"/>
              <w:rPr>
                <w:rFonts w:ascii="Arial" w:hAnsi="Arial" w:cs="Arial"/>
              </w:rPr>
            </w:pPr>
            <w:r w:rsidRPr="00CF60FF">
              <w:rPr>
                <w:rFonts w:ascii="Arial" w:hAnsi="Arial" w:cs="Arial"/>
              </w:rPr>
              <w:t>There is an evolving Group governance structure with 5 Clinical Directorates which manage the clinical specialities across each site:</w:t>
            </w:r>
          </w:p>
          <w:p w:rsidR="00AB784A" w:rsidRPr="00CF60FF" w:rsidRDefault="00AB784A" w:rsidP="00AB784A">
            <w:pPr>
              <w:numPr>
                <w:ilvl w:val="0"/>
                <w:numId w:val="14"/>
              </w:numPr>
              <w:autoSpaceDE w:val="0"/>
              <w:autoSpaceDN w:val="0"/>
              <w:jc w:val="both"/>
              <w:rPr>
                <w:rFonts w:ascii="Arial" w:hAnsi="Arial" w:cs="Arial"/>
              </w:rPr>
            </w:pPr>
            <w:r w:rsidRPr="00CF60FF">
              <w:rPr>
                <w:rFonts w:ascii="Arial" w:hAnsi="Arial" w:cs="Arial"/>
              </w:rPr>
              <w:lastRenderedPageBreak/>
              <w:t>Medicine</w:t>
            </w:r>
          </w:p>
          <w:p w:rsidR="00AB784A" w:rsidRPr="00CF60FF" w:rsidRDefault="00AB784A" w:rsidP="00AB784A">
            <w:pPr>
              <w:numPr>
                <w:ilvl w:val="0"/>
                <w:numId w:val="14"/>
              </w:numPr>
              <w:autoSpaceDE w:val="0"/>
              <w:autoSpaceDN w:val="0"/>
              <w:jc w:val="both"/>
              <w:rPr>
                <w:rFonts w:ascii="Arial" w:hAnsi="Arial" w:cs="Arial"/>
              </w:rPr>
            </w:pPr>
            <w:proofErr w:type="spellStart"/>
            <w:r w:rsidRPr="00CF60FF">
              <w:rPr>
                <w:rFonts w:ascii="Arial" w:hAnsi="Arial" w:cs="Arial"/>
              </w:rPr>
              <w:t>Perioperative</w:t>
            </w:r>
            <w:proofErr w:type="spellEnd"/>
          </w:p>
          <w:p w:rsidR="00AB784A" w:rsidRPr="00CF60FF" w:rsidRDefault="00AB784A" w:rsidP="00AB784A">
            <w:pPr>
              <w:numPr>
                <w:ilvl w:val="0"/>
                <w:numId w:val="14"/>
              </w:numPr>
              <w:autoSpaceDE w:val="0"/>
              <w:autoSpaceDN w:val="0"/>
              <w:jc w:val="both"/>
              <w:rPr>
                <w:rFonts w:ascii="Arial" w:hAnsi="Arial" w:cs="Arial"/>
              </w:rPr>
            </w:pPr>
            <w:r w:rsidRPr="00CF60FF">
              <w:rPr>
                <w:rFonts w:ascii="Arial" w:hAnsi="Arial" w:cs="Arial"/>
              </w:rPr>
              <w:t>Laboratories</w:t>
            </w:r>
          </w:p>
          <w:p w:rsidR="00AB784A" w:rsidRPr="00CF60FF" w:rsidRDefault="00AB784A" w:rsidP="00AB784A">
            <w:pPr>
              <w:numPr>
                <w:ilvl w:val="0"/>
                <w:numId w:val="14"/>
              </w:numPr>
              <w:autoSpaceDE w:val="0"/>
              <w:autoSpaceDN w:val="0"/>
              <w:jc w:val="both"/>
              <w:rPr>
                <w:rFonts w:ascii="Arial" w:hAnsi="Arial" w:cs="Arial"/>
              </w:rPr>
            </w:pPr>
            <w:r w:rsidRPr="00CF60FF">
              <w:rPr>
                <w:rFonts w:ascii="Arial" w:hAnsi="Arial" w:cs="Arial"/>
              </w:rPr>
              <w:t>Radiology</w:t>
            </w:r>
          </w:p>
          <w:p w:rsidR="00AB784A" w:rsidRPr="00CF60FF" w:rsidRDefault="00AB784A" w:rsidP="00AB784A">
            <w:pPr>
              <w:numPr>
                <w:ilvl w:val="0"/>
                <w:numId w:val="14"/>
              </w:numPr>
              <w:autoSpaceDE w:val="0"/>
              <w:autoSpaceDN w:val="0"/>
              <w:jc w:val="both"/>
              <w:rPr>
                <w:rFonts w:ascii="Arial" w:hAnsi="Arial" w:cs="Arial"/>
              </w:rPr>
            </w:pPr>
            <w:r w:rsidRPr="00CF60FF">
              <w:rPr>
                <w:rFonts w:ascii="Arial" w:hAnsi="Arial" w:cs="Arial"/>
              </w:rPr>
              <w:t>Women and Children’s</w:t>
            </w:r>
          </w:p>
          <w:p w:rsidR="00AB784A" w:rsidRPr="00CF60FF" w:rsidRDefault="00AB784A" w:rsidP="00AB784A">
            <w:pPr>
              <w:ind w:left="720"/>
              <w:jc w:val="both"/>
              <w:rPr>
                <w:rFonts w:ascii="Arial" w:eastAsia="Calibri" w:hAnsi="Arial" w:cs="Arial"/>
              </w:rPr>
            </w:pPr>
          </w:p>
          <w:p w:rsidR="00AB784A" w:rsidRPr="00CF60FF" w:rsidRDefault="00AB784A" w:rsidP="00AB784A">
            <w:pPr>
              <w:jc w:val="both"/>
              <w:rPr>
                <w:rFonts w:ascii="Arial" w:hAnsi="Arial" w:cs="Arial"/>
              </w:rPr>
            </w:pPr>
            <w:r w:rsidRPr="00CF60FF">
              <w:rPr>
                <w:rFonts w:ascii="Arial" w:hAnsi="Arial" w:cs="Arial"/>
              </w:rPr>
              <w:t>Each Directorate has a set of key performance indicators to improve quality, drive performance, and ensure efficiency.</w:t>
            </w:r>
          </w:p>
          <w:p w:rsidR="00AB784A" w:rsidRPr="00CF60FF" w:rsidRDefault="00AB784A" w:rsidP="00AB784A">
            <w:pPr>
              <w:jc w:val="both"/>
              <w:rPr>
                <w:rFonts w:ascii="Arial" w:hAnsi="Arial" w:cs="Arial"/>
              </w:rPr>
            </w:pPr>
            <w:r w:rsidRPr="00CF60FF">
              <w:rPr>
                <w:rFonts w:ascii="Arial" w:hAnsi="Arial" w:cs="Arial"/>
              </w:rPr>
              <w:t> </w:t>
            </w:r>
          </w:p>
          <w:p w:rsidR="00AB784A" w:rsidRPr="00CF60FF" w:rsidRDefault="00AB784A" w:rsidP="00AB784A">
            <w:pPr>
              <w:jc w:val="both"/>
              <w:rPr>
                <w:rFonts w:ascii="Arial" w:hAnsi="Arial" w:cs="Arial"/>
              </w:rPr>
            </w:pPr>
            <w:r w:rsidRPr="00CF60FF">
              <w:rPr>
                <w:rFonts w:ascii="Arial" w:hAnsi="Arial" w:cs="Arial"/>
              </w:rPr>
              <w:t xml:space="preserve">The </w:t>
            </w:r>
            <w:r w:rsidRPr="00D15190">
              <w:rPr>
                <w:rFonts w:ascii="Arial" w:hAnsi="Arial" w:cs="Arial"/>
              </w:rPr>
              <w:t>Group provides a range of high quality services for the catchment areas it serves and Galway University Hospitals (GUH) is a designated supra-regional cancer service provider meeting the needs of all the counties along Western seaboard and towards the midlands from Donegal to North Tipperary.</w:t>
            </w:r>
          </w:p>
          <w:p w:rsidR="00AB784A" w:rsidRPr="00CF60FF" w:rsidRDefault="00AB784A" w:rsidP="00AB784A">
            <w:pPr>
              <w:jc w:val="both"/>
              <w:rPr>
                <w:rFonts w:ascii="Arial" w:hAnsi="Arial" w:cs="Arial"/>
              </w:rPr>
            </w:pPr>
            <w:r w:rsidRPr="00CF60FF">
              <w:rPr>
                <w:rFonts w:ascii="Arial" w:hAnsi="Arial" w:cs="Arial"/>
              </w:rPr>
              <w:t> </w:t>
            </w:r>
          </w:p>
          <w:p w:rsidR="00AB784A" w:rsidRPr="00CF60FF" w:rsidRDefault="00AB784A" w:rsidP="00AB784A">
            <w:pPr>
              <w:jc w:val="both"/>
              <w:rPr>
                <w:rFonts w:ascii="Arial" w:hAnsi="Arial" w:cs="Arial"/>
              </w:rPr>
            </w:pPr>
            <w:proofErr w:type="spellStart"/>
            <w:r w:rsidRPr="00CF60FF">
              <w:rPr>
                <w:rFonts w:ascii="Arial" w:hAnsi="Arial" w:cs="Arial"/>
              </w:rPr>
              <w:t>Saolta</w:t>
            </w:r>
            <w:proofErr w:type="spellEnd"/>
            <w:r w:rsidRPr="00CF60FF">
              <w:rPr>
                <w:rFonts w:ascii="Arial" w:hAnsi="Arial" w:cs="Arial"/>
              </w:rPr>
              <w:t xml:space="preserve"> University Health Care Group aims to meet its service plan targets. Its priority is to implement the national clinical care programmes across the Group and establish a performance management culture with the development of Key Performance Indicators.</w:t>
            </w:r>
          </w:p>
          <w:p w:rsidR="00AB784A" w:rsidRPr="00CF60FF" w:rsidRDefault="00AB784A" w:rsidP="00AB784A">
            <w:pPr>
              <w:jc w:val="both"/>
              <w:rPr>
                <w:rFonts w:ascii="Arial" w:hAnsi="Arial" w:cs="Arial"/>
              </w:rPr>
            </w:pPr>
          </w:p>
          <w:p w:rsidR="00AB784A" w:rsidRPr="00CF60FF" w:rsidRDefault="00AB784A" w:rsidP="00AB784A">
            <w:pPr>
              <w:pStyle w:val="Default"/>
              <w:jc w:val="both"/>
              <w:rPr>
                <w:rFonts w:ascii="Arial" w:hAnsi="Arial" w:cs="Arial"/>
                <w:b/>
                <w:bCs/>
                <w:sz w:val="20"/>
                <w:szCs w:val="20"/>
              </w:rPr>
            </w:pPr>
            <w:r w:rsidRPr="00CF60FF">
              <w:rPr>
                <w:rFonts w:ascii="Arial" w:hAnsi="Arial" w:cs="Arial"/>
                <w:b/>
                <w:bCs/>
                <w:sz w:val="20"/>
                <w:szCs w:val="20"/>
              </w:rPr>
              <w:t>Vision</w:t>
            </w:r>
          </w:p>
          <w:p w:rsidR="00AB784A" w:rsidRPr="00CF60FF" w:rsidRDefault="00AB784A" w:rsidP="00AB784A">
            <w:pPr>
              <w:pStyle w:val="Default"/>
              <w:jc w:val="both"/>
              <w:rPr>
                <w:rFonts w:ascii="Arial" w:hAnsi="Arial" w:cs="Arial"/>
                <w:sz w:val="20"/>
                <w:szCs w:val="20"/>
              </w:rPr>
            </w:pPr>
            <w:r w:rsidRPr="00CF60FF">
              <w:rPr>
                <w:rFonts w:ascii="Arial" w:hAnsi="Arial" w:cs="Arial"/>
                <w:sz w:val="20"/>
                <w:szCs w:val="20"/>
              </w:rPr>
              <w:t>The formation of the hospitals groups, which will transition to independent hospital trusts, will change how hospitals relate to each other and integrate with the academic sector. Over time, the Group will deliver:</w:t>
            </w:r>
          </w:p>
          <w:p w:rsidR="00AB784A" w:rsidRPr="00CF60FF" w:rsidRDefault="00AB784A" w:rsidP="00AB784A">
            <w:pPr>
              <w:pStyle w:val="Default"/>
              <w:jc w:val="both"/>
              <w:rPr>
                <w:rFonts w:ascii="Arial" w:hAnsi="Arial" w:cs="Arial"/>
                <w:sz w:val="20"/>
                <w:szCs w:val="20"/>
              </w:rPr>
            </w:pPr>
          </w:p>
          <w:p w:rsidR="00AB784A" w:rsidRPr="00CF60FF" w:rsidRDefault="00AB784A" w:rsidP="00AB784A">
            <w:pPr>
              <w:pStyle w:val="Default"/>
              <w:numPr>
                <w:ilvl w:val="0"/>
                <w:numId w:val="13"/>
              </w:numPr>
              <w:adjustRightInd/>
              <w:jc w:val="both"/>
              <w:rPr>
                <w:rFonts w:ascii="Arial" w:hAnsi="Arial" w:cs="Arial"/>
                <w:sz w:val="20"/>
                <w:szCs w:val="20"/>
              </w:rPr>
            </w:pPr>
            <w:r w:rsidRPr="00CF60FF">
              <w:rPr>
                <w:rFonts w:ascii="Arial" w:hAnsi="Arial" w:cs="Arial"/>
                <w:sz w:val="20"/>
                <w:szCs w:val="20"/>
              </w:rPr>
              <w:t>Higher quality service</w:t>
            </w:r>
          </w:p>
          <w:p w:rsidR="00AB784A" w:rsidRPr="00CF60FF" w:rsidRDefault="00AB784A" w:rsidP="00AB784A">
            <w:pPr>
              <w:pStyle w:val="Default"/>
              <w:numPr>
                <w:ilvl w:val="0"/>
                <w:numId w:val="13"/>
              </w:numPr>
              <w:adjustRightInd/>
              <w:jc w:val="both"/>
              <w:rPr>
                <w:rFonts w:ascii="Arial" w:hAnsi="Arial" w:cs="Arial"/>
                <w:sz w:val="20"/>
                <w:szCs w:val="20"/>
              </w:rPr>
            </w:pPr>
            <w:r w:rsidRPr="00CF60FF">
              <w:rPr>
                <w:rFonts w:ascii="Arial" w:hAnsi="Arial" w:cs="Arial"/>
                <w:sz w:val="20"/>
                <w:szCs w:val="20"/>
              </w:rPr>
              <w:t>More consistent standards of care</w:t>
            </w:r>
          </w:p>
          <w:p w:rsidR="00AB784A" w:rsidRPr="00CF60FF" w:rsidRDefault="00AB784A" w:rsidP="00AB784A">
            <w:pPr>
              <w:pStyle w:val="Default"/>
              <w:numPr>
                <w:ilvl w:val="0"/>
                <w:numId w:val="13"/>
              </w:numPr>
              <w:adjustRightInd/>
              <w:jc w:val="both"/>
              <w:rPr>
                <w:rFonts w:ascii="Arial" w:hAnsi="Arial" w:cs="Arial"/>
                <w:sz w:val="20"/>
                <w:szCs w:val="20"/>
              </w:rPr>
            </w:pPr>
            <w:r w:rsidRPr="00CF60FF">
              <w:rPr>
                <w:rFonts w:ascii="Arial" w:hAnsi="Arial" w:cs="Arial"/>
                <w:sz w:val="20"/>
                <w:szCs w:val="20"/>
              </w:rPr>
              <w:t>More consistent access to care</w:t>
            </w:r>
          </w:p>
          <w:p w:rsidR="00AB784A" w:rsidRPr="00CF60FF" w:rsidRDefault="00AB784A" w:rsidP="00AB784A">
            <w:pPr>
              <w:pStyle w:val="Default"/>
              <w:numPr>
                <w:ilvl w:val="0"/>
                <w:numId w:val="13"/>
              </w:numPr>
              <w:adjustRightInd/>
              <w:jc w:val="both"/>
              <w:rPr>
                <w:rFonts w:ascii="Arial" w:hAnsi="Arial" w:cs="Arial"/>
                <w:sz w:val="20"/>
                <w:szCs w:val="20"/>
              </w:rPr>
            </w:pPr>
            <w:r w:rsidRPr="00CF60FF">
              <w:rPr>
                <w:rFonts w:ascii="Arial" w:hAnsi="Arial" w:cs="Arial"/>
                <w:sz w:val="20"/>
                <w:szCs w:val="20"/>
              </w:rPr>
              <w:t>Stronger leadership</w:t>
            </w:r>
          </w:p>
          <w:p w:rsidR="00AB784A" w:rsidRPr="00CF60FF" w:rsidRDefault="00AB784A" w:rsidP="00AB784A">
            <w:pPr>
              <w:pStyle w:val="Default"/>
              <w:numPr>
                <w:ilvl w:val="0"/>
                <w:numId w:val="13"/>
              </w:numPr>
              <w:adjustRightInd/>
              <w:jc w:val="both"/>
              <w:rPr>
                <w:rFonts w:ascii="Arial" w:hAnsi="Arial" w:cs="Arial"/>
                <w:sz w:val="20"/>
                <w:szCs w:val="20"/>
              </w:rPr>
            </w:pPr>
            <w:r w:rsidRPr="00CF60FF">
              <w:rPr>
                <w:rFonts w:ascii="Arial" w:hAnsi="Arial" w:cs="Arial"/>
                <w:sz w:val="20"/>
                <w:szCs w:val="20"/>
              </w:rPr>
              <w:t>Greater integration between the healthcare agenda and the teaching, training, research and innovation agenda</w:t>
            </w:r>
          </w:p>
          <w:p w:rsidR="00AB784A" w:rsidRPr="00CF60FF" w:rsidRDefault="00AB784A" w:rsidP="00AB784A">
            <w:pPr>
              <w:pStyle w:val="Default"/>
              <w:jc w:val="both"/>
              <w:rPr>
                <w:rFonts w:ascii="Arial" w:hAnsi="Arial" w:cs="Arial"/>
                <w:sz w:val="20"/>
                <w:szCs w:val="20"/>
              </w:rPr>
            </w:pPr>
          </w:p>
          <w:p w:rsidR="00A10D7D" w:rsidRPr="00E766A5" w:rsidRDefault="00AB784A" w:rsidP="00AB784A">
            <w:pPr>
              <w:jc w:val="both"/>
              <w:rPr>
                <w:rFonts w:ascii="Arial" w:hAnsi="Arial" w:cs="Arial"/>
                <w:iCs/>
                <w:color w:val="FF0000"/>
              </w:rPr>
            </w:pPr>
            <w:r w:rsidRPr="00CF60FF">
              <w:rPr>
                <w:rFonts w:ascii="Arial" w:hAnsi="Arial" w:cs="Arial"/>
              </w:rPr>
              <w:t>Our Academic Partner is the National University of Ireland, Galway and we are developing further international partnerships in the UK and the USA</w:t>
            </w:r>
            <w:r w:rsidRPr="00CF60FF">
              <w:rPr>
                <w:rFonts w:ascii="Arial" w:hAnsi="Arial" w:cs="Arial"/>
                <w:lang w:val="en-IE" w:eastAsia="en-IE"/>
              </w:rPr>
              <w:t>.</w:t>
            </w:r>
          </w:p>
        </w:tc>
      </w:tr>
      <w:tr w:rsidR="002F62E9" w:rsidRPr="00E766A5">
        <w:tc>
          <w:tcPr>
            <w:tcW w:w="2364" w:type="dxa"/>
          </w:tcPr>
          <w:p w:rsidR="002F62E9" w:rsidRPr="00E51BD8" w:rsidRDefault="002F62E9">
            <w:pPr>
              <w:jc w:val="both"/>
              <w:rPr>
                <w:rFonts w:ascii="Arial" w:hAnsi="Arial" w:cs="Arial"/>
                <w:b/>
                <w:bCs/>
              </w:rPr>
            </w:pPr>
            <w:r w:rsidRPr="00B53145">
              <w:rPr>
                <w:rFonts w:ascii="Arial" w:hAnsi="Arial" w:cs="Arial"/>
                <w:b/>
                <w:bCs/>
              </w:rPr>
              <w:lastRenderedPageBreak/>
              <w:t>Mission Statement</w:t>
            </w:r>
          </w:p>
        </w:tc>
        <w:tc>
          <w:tcPr>
            <w:tcW w:w="8256" w:type="dxa"/>
          </w:tcPr>
          <w:p w:rsidR="002F62E9" w:rsidRPr="00BE3209" w:rsidRDefault="002F62E9" w:rsidP="002F62E9">
            <w:pPr>
              <w:widowControl w:val="0"/>
              <w:autoSpaceDE w:val="0"/>
              <w:autoSpaceDN w:val="0"/>
              <w:adjustRightInd w:val="0"/>
              <w:jc w:val="both"/>
              <w:rPr>
                <w:rFonts w:ascii="Arial" w:hAnsi="Arial" w:cs="Arial"/>
              </w:rPr>
            </w:pPr>
            <w:r w:rsidRPr="00BE3209">
              <w:rPr>
                <w:rFonts w:ascii="Arial" w:hAnsi="Arial" w:cs="Arial"/>
              </w:rPr>
              <w:t>Patients are at the heart of everything we do. Our mission is to provide high quality and equitable services for all by delivering care based on excellence in clinical practice, teaching, and research, grounded in kindness, compassion and respect, whilst developing our staff and becoming a model employer.</w:t>
            </w:r>
          </w:p>
          <w:p w:rsidR="002F62E9" w:rsidRPr="00BE3209" w:rsidRDefault="002F62E9" w:rsidP="002F62E9">
            <w:pPr>
              <w:widowControl w:val="0"/>
              <w:autoSpaceDE w:val="0"/>
              <w:autoSpaceDN w:val="0"/>
              <w:adjustRightInd w:val="0"/>
              <w:jc w:val="both"/>
              <w:rPr>
                <w:rFonts w:ascii="Arial" w:hAnsi="Arial" w:cs="Arial"/>
              </w:rPr>
            </w:pPr>
          </w:p>
          <w:p w:rsidR="002F62E9" w:rsidRPr="00BE3209" w:rsidRDefault="002F62E9" w:rsidP="002F62E9">
            <w:pPr>
              <w:widowControl w:val="0"/>
              <w:autoSpaceDE w:val="0"/>
              <w:autoSpaceDN w:val="0"/>
              <w:adjustRightInd w:val="0"/>
              <w:jc w:val="both"/>
              <w:rPr>
                <w:rFonts w:ascii="Arial" w:hAnsi="Arial" w:cs="Arial"/>
                <w:b/>
                <w:sz w:val="28"/>
                <w:szCs w:val="28"/>
              </w:rPr>
            </w:pPr>
            <w:r w:rsidRPr="00BE3209">
              <w:rPr>
                <w:rFonts w:ascii="Arial" w:hAnsi="Arial" w:cs="Arial"/>
                <w:b/>
                <w:sz w:val="28"/>
                <w:szCs w:val="28"/>
              </w:rPr>
              <w:t>OUR VISION STATEMENT</w:t>
            </w:r>
          </w:p>
          <w:p w:rsidR="002F62E9" w:rsidRPr="00BE3209" w:rsidRDefault="002F62E9" w:rsidP="002F62E9">
            <w:pPr>
              <w:widowControl w:val="0"/>
              <w:autoSpaceDE w:val="0"/>
              <w:autoSpaceDN w:val="0"/>
              <w:adjustRightInd w:val="0"/>
              <w:jc w:val="both"/>
              <w:rPr>
                <w:rFonts w:ascii="Arial" w:hAnsi="Arial" w:cs="Arial"/>
              </w:rPr>
            </w:pPr>
            <w:r w:rsidRPr="00BE3209">
              <w:rPr>
                <w:rFonts w:ascii="Arial" w:hAnsi="Arial" w:cs="Arial"/>
              </w:rPr>
              <w:t>Our Vision is to build on excellent foundations already laid, further developing and integrating our Group, fulfilling our role as an exemplar, and becoming the first Trust in Ireland.</w:t>
            </w:r>
          </w:p>
          <w:p w:rsidR="002F62E9" w:rsidRPr="00BE3209" w:rsidRDefault="002F62E9" w:rsidP="002F62E9">
            <w:pPr>
              <w:widowControl w:val="0"/>
              <w:autoSpaceDE w:val="0"/>
              <w:autoSpaceDN w:val="0"/>
              <w:adjustRightInd w:val="0"/>
              <w:jc w:val="both"/>
              <w:rPr>
                <w:rFonts w:ascii="Arial" w:hAnsi="Arial" w:cs="Arial"/>
                <w:b/>
              </w:rPr>
            </w:pPr>
          </w:p>
          <w:p w:rsidR="002F62E9" w:rsidRPr="00C21D90" w:rsidRDefault="002F62E9" w:rsidP="002F62E9">
            <w:pPr>
              <w:widowControl w:val="0"/>
              <w:autoSpaceDE w:val="0"/>
              <w:autoSpaceDN w:val="0"/>
              <w:adjustRightInd w:val="0"/>
              <w:jc w:val="both"/>
              <w:rPr>
                <w:rFonts w:ascii="Arial" w:hAnsi="Arial" w:cs="Arial"/>
                <w:b/>
                <w:sz w:val="28"/>
                <w:szCs w:val="28"/>
              </w:rPr>
            </w:pPr>
            <w:r w:rsidRPr="00BE3209">
              <w:rPr>
                <w:rFonts w:ascii="Arial" w:hAnsi="Arial" w:cs="Arial"/>
                <w:b/>
                <w:sz w:val="28"/>
                <w:szCs w:val="28"/>
              </w:rPr>
              <w:t>OUR GUIDING VALUES</w:t>
            </w:r>
          </w:p>
          <w:p w:rsidR="002F62E9" w:rsidRPr="00BE3209" w:rsidRDefault="002F62E9" w:rsidP="002F62E9">
            <w:pPr>
              <w:widowControl w:val="0"/>
              <w:autoSpaceDE w:val="0"/>
              <w:autoSpaceDN w:val="0"/>
              <w:adjustRightInd w:val="0"/>
              <w:jc w:val="both"/>
              <w:rPr>
                <w:rFonts w:ascii="Arial" w:hAnsi="Arial" w:cs="Arial"/>
              </w:rPr>
            </w:pPr>
            <w:r w:rsidRPr="00BE3209">
              <w:rPr>
                <w:rFonts w:ascii="Arial" w:hAnsi="Arial" w:cs="Arial"/>
                <w:b/>
              </w:rPr>
              <w:t>Respect</w:t>
            </w:r>
            <w:r w:rsidRPr="00BE3209">
              <w:rPr>
                <w:rFonts w:ascii="Arial" w:hAnsi="Arial" w:cs="Arial"/>
              </w:rPr>
              <w:t xml:space="preserve"> - We aim to be an organisation where privacy, dignity, and individual needs are respected, where staff are valued, supported and involved in decision-making, and where diversity is celebrated, recognising that working in a respectful environment will enable us to achieve more. </w:t>
            </w:r>
          </w:p>
          <w:p w:rsidR="002F62E9" w:rsidRPr="00BE3209" w:rsidRDefault="002F62E9" w:rsidP="002F62E9">
            <w:pPr>
              <w:widowControl w:val="0"/>
              <w:autoSpaceDE w:val="0"/>
              <w:autoSpaceDN w:val="0"/>
              <w:adjustRightInd w:val="0"/>
              <w:jc w:val="both"/>
              <w:rPr>
                <w:rFonts w:ascii="Arial" w:hAnsi="Arial" w:cs="Arial"/>
                <w:b/>
              </w:rPr>
            </w:pPr>
          </w:p>
          <w:p w:rsidR="002F62E9" w:rsidRPr="00BE3209" w:rsidRDefault="002F62E9" w:rsidP="002F62E9">
            <w:pPr>
              <w:widowControl w:val="0"/>
              <w:autoSpaceDE w:val="0"/>
              <w:autoSpaceDN w:val="0"/>
              <w:adjustRightInd w:val="0"/>
              <w:jc w:val="both"/>
              <w:rPr>
                <w:rFonts w:ascii="Arial" w:hAnsi="Arial" w:cs="Arial"/>
              </w:rPr>
            </w:pPr>
            <w:r w:rsidRPr="00BE3209">
              <w:rPr>
                <w:rFonts w:ascii="Arial" w:hAnsi="Arial" w:cs="Arial"/>
                <w:b/>
              </w:rPr>
              <w:t>Compassion</w:t>
            </w:r>
            <w:r w:rsidRPr="00BE3209">
              <w:rPr>
                <w:rFonts w:ascii="Arial" w:hAnsi="Arial" w:cs="Arial"/>
              </w:rPr>
              <w:t xml:space="preserve"> - we will treat patients and family members with dignity, sensitivity and empathy.</w:t>
            </w:r>
          </w:p>
          <w:p w:rsidR="002F62E9" w:rsidRPr="00BE3209" w:rsidRDefault="002F62E9" w:rsidP="002F62E9">
            <w:pPr>
              <w:widowControl w:val="0"/>
              <w:autoSpaceDE w:val="0"/>
              <w:autoSpaceDN w:val="0"/>
              <w:adjustRightInd w:val="0"/>
              <w:jc w:val="both"/>
              <w:rPr>
                <w:rFonts w:ascii="Arial" w:hAnsi="Arial" w:cs="Arial"/>
                <w:b/>
              </w:rPr>
            </w:pPr>
          </w:p>
          <w:p w:rsidR="002F62E9" w:rsidRPr="00BE3209" w:rsidRDefault="002F62E9" w:rsidP="002F62E9">
            <w:pPr>
              <w:widowControl w:val="0"/>
              <w:autoSpaceDE w:val="0"/>
              <w:autoSpaceDN w:val="0"/>
              <w:adjustRightInd w:val="0"/>
              <w:jc w:val="both"/>
              <w:rPr>
                <w:rFonts w:ascii="Arial" w:hAnsi="Arial" w:cs="Arial"/>
              </w:rPr>
            </w:pPr>
            <w:r w:rsidRPr="00BE3209">
              <w:rPr>
                <w:rFonts w:ascii="Arial" w:hAnsi="Arial" w:cs="Arial"/>
                <w:b/>
              </w:rPr>
              <w:t>Kindness</w:t>
            </w:r>
            <w:r w:rsidRPr="00BE3209">
              <w:rPr>
                <w:rFonts w:ascii="Arial" w:hAnsi="Arial" w:cs="Arial"/>
              </w:rPr>
              <w:t xml:space="preserve"> - whilst we develop our organisation as a business, we will remember it is a service, and treat our patients and each other with kindness and humanity. </w:t>
            </w:r>
          </w:p>
          <w:p w:rsidR="002F62E9" w:rsidRPr="00BE3209" w:rsidRDefault="002F62E9" w:rsidP="002F62E9">
            <w:pPr>
              <w:widowControl w:val="0"/>
              <w:autoSpaceDE w:val="0"/>
              <w:autoSpaceDN w:val="0"/>
              <w:adjustRightInd w:val="0"/>
              <w:jc w:val="both"/>
              <w:rPr>
                <w:rFonts w:ascii="Arial" w:hAnsi="Arial" w:cs="Arial"/>
                <w:b/>
              </w:rPr>
            </w:pPr>
          </w:p>
          <w:p w:rsidR="002F62E9" w:rsidRDefault="002F62E9" w:rsidP="002F62E9">
            <w:pPr>
              <w:widowControl w:val="0"/>
              <w:autoSpaceDE w:val="0"/>
              <w:autoSpaceDN w:val="0"/>
              <w:adjustRightInd w:val="0"/>
              <w:jc w:val="both"/>
              <w:rPr>
                <w:rFonts w:ascii="Arial" w:hAnsi="Arial" w:cs="Arial"/>
              </w:rPr>
            </w:pPr>
            <w:r w:rsidRPr="00BE3209">
              <w:rPr>
                <w:rFonts w:ascii="Arial" w:hAnsi="Arial" w:cs="Arial"/>
                <w:b/>
              </w:rPr>
              <w:t xml:space="preserve">Quality </w:t>
            </w:r>
            <w:r>
              <w:rPr>
                <w:rFonts w:ascii="Arial" w:hAnsi="Arial" w:cs="Arial"/>
              </w:rPr>
              <w:t xml:space="preserve">- </w:t>
            </w:r>
            <w:r w:rsidRPr="00BE3209">
              <w:rPr>
                <w:rFonts w:ascii="Arial" w:hAnsi="Arial" w:cs="Arial"/>
              </w:rPr>
              <w:t xml:space="preserve">we seek continuous quality improvement in all we do, through creativity, innovation, education and research. </w:t>
            </w:r>
          </w:p>
          <w:p w:rsidR="002F62E9" w:rsidRPr="00485F90" w:rsidRDefault="002F62E9" w:rsidP="002F62E9">
            <w:pPr>
              <w:widowControl w:val="0"/>
              <w:autoSpaceDE w:val="0"/>
              <w:autoSpaceDN w:val="0"/>
              <w:adjustRightInd w:val="0"/>
              <w:jc w:val="both"/>
              <w:rPr>
                <w:rFonts w:ascii="Arial" w:hAnsi="Arial" w:cs="Arial"/>
              </w:rPr>
            </w:pPr>
          </w:p>
          <w:p w:rsidR="002F62E9" w:rsidRPr="00BE3209" w:rsidRDefault="002F62E9" w:rsidP="002F62E9">
            <w:pPr>
              <w:widowControl w:val="0"/>
              <w:autoSpaceDE w:val="0"/>
              <w:autoSpaceDN w:val="0"/>
              <w:adjustRightInd w:val="0"/>
              <w:jc w:val="both"/>
              <w:rPr>
                <w:rFonts w:ascii="Arial" w:hAnsi="Arial" w:cs="Arial"/>
              </w:rPr>
            </w:pPr>
            <w:r w:rsidRPr="00BE3209">
              <w:rPr>
                <w:rFonts w:ascii="Arial" w:hAnsi="Arial" w:cs="Arial"/>
                <w:b/>
              </w:rPr>
              <w:t xml:space="preserve">Learning </w:t>
            </w:r>
            <w:r w:rsidRPr="00BE3209">
              <w:rPr>
                <w:rFonts w:ascii="Arial" w:hAnsi="Arial" w:cs="Arial"/>
              </w:rPr>
              <w:t xml:space="preserve">- we will nurture and encourage lifelong learning and continuous improvement, attracting, developing and retaining high quality staff, enabling them to </w:t>
            </w:r>
            <w:proofErr w:type="spellStart"/>
            <w:r w:rsidRPr="00BE3209">
              <w:rPr>
                <w:rFonts w:ascii="Arial" w:hAnsi="Arial" w:cs="Arial"/>
              </w:rPr>
              <w:t>fulfill</w:t>
            </w:r>
            <w:proofErr w:type="spellEnd"/>
            <w:r w:rsidRPr="00BE3209">
              <w:rPr>
                <w:rFonts w:ascii="Arial" w:hAnsi="Arial" w:cs="Arial"/>
              </w:rPr>
              <w:t xml:space="preserve"> their potential. </w:t>
            </w:r>
          </w:p>
          <w:p w:rsidR="002F62E9" w:rsidRPr="00BE3209" w:rsidRDefault="002F62E9" w:rsidP="002F62E9">
            <w:pPr>
              <w:widowControl w:val="0"/>
              <w:autoSpaceDE w:val="0"/>
              <w:autoSpaceDN w:val="0"/>
              <w:adjustRightInd w:val="0"/>
              <w:jc w:val="both"/>
              <w:rPr>
                <w:rFonts w:ascii="Arial" w:hAnsi="Arial" w:cs="Arial"/>
              </w:rPr>
            </w:pPr>
            <w:r w:rsidRPr="00BE3209">
              <w:rPr>
                <w:rFonts w:ascii="Arial" w:hAnsi="Arial" w:cs="Arial"/>
                <w:b/>
              </w:rPr>
              <w:lastRenderedPageBreak/>
              <w:t>Integrity</w:t>
            </w:r>
            <w:r w:rsidRPr="00BE3209">
              <w:rPr>
                <w:rFonts w:ascii="Arial" w:hAnsi="Arial" w:cs="Arial"/>
              </w:rPr>
              <w:t xml:space="preserve"> - through our governance arrangements and our value system, we will ensure all of our services are transparent, trustworthy and reliable and delivered to the highest ethical standards, taking responsibility and accountability for our actions. </w:t>
            </w:r>
          </w:p>
          <w:p w:rsidR="002F62E9" w:rsidRPr="00BE3209" w:rsidRDefault="002F62E9" w:rsidP="002F62E9">
            <w:pPr>
              <w:widowControl w:val="0"/>
              <w:autoSpaceDE w:val="0"/>
              <w:autoSpaceDN w:val="0"/>
              <w:adjustRightInd w:val="0"/>
              <w:jc w:val="both"/>
              <w:rPr>
                <w:rFonts w:ascii="Arial" w:hAnsi="Arial" w:cs="Arial"/>
                <w:b/>
              </w:rPr>
            </w:pPr>
          </w:p>
          <w:p w:rsidR="002F62E9" w:rsidRPr="00BE3209" w:rsidRDefault="002F62E9" w:rsidP="002F62E9">
            <w:pPr>
              <w:widowControl w:val="0"/>
              <w:autoSpaceDE w:val="0"/>
              <w:autoSpaceDN w:val="0"/>
              <w:adjustRightInd w:val="0"/>
              <w:jc w:val="both"/>
              <w:rPr>
                <w:rFonts w:ascii="Arial" w:hAnsi="Arial" w:cs="Arial"/>
              </w:rPr>
            </w:pPr>
            <w:proofErr w:type="spellStart"/>
            <w:r w:rsidRPr="00BE3209">
              <w:rPr>
                <w:rFonts w:ascii="Arial" w:hAnsi="Arial" w:cs="Arial"/>
                <w:b/>
              </w:rPr>
              <w:t>Teamworking</w:t>
            </w:r>
            <w:proofErr w:type="spellEnd"/>
            <w:r>
              <w:rPr>
                <w:rFonts w:ascii="Arial" w:hAnsi="Arial" w:cs="Arial"/>
              </w:rPr>
              <w:t xml:space="preserve"> - </w:t>
            </w:r>
            <w:r w:rsidRPr="00BE3209">
              <w:rPr>
                <w:rFonts w:ascii="Arial" w:hAnsi="Arial" w:cs="Arial"/>
              </w:rPr>
              <w:t xml:space="preserve">we will engage and empower our staff, sharing best practice and strengthening relationships with our partners and patients to achieve our Mission. </w:t>
            </w:r>
          </w:p>
          <w:p w:rsidR="002F62E9" w:rsidRPr="00BE3209" w:rsidRDefault="002F62E9" w:rsidP="002F62E9">
            <w:pPr>
              <w:widowControl w:val="0"/>
              <w:autoSpaceDE w:val="0"/>
              <w:autoSpaceDN w:val="0"/>
              <w:adjustRightInd w:val="0"/>
              <w:jc w:val="both"/>
              <w:rPr>
                <w:rFonts w:ascii="Arial" w:hAnsi="Arial" w:cs="Arial"/>
                <w:b/>
              </w:rPr>
            </w:pPr>
          </w:p>
          <w:p w:rsidR="002F62E9" w:rsidRPr="00BE3209" w:rsidRDefault="002F62E9" w:rsidP="002F62E9">
            <w:pPr>
              <w:widowControl w:val="0"/>
              <w:autoSpaceDE w:val="0"/>
              <w:autoSpaceDN w:val="0"/>
              <w:adjustRightInd w:val="0"/>
              <w:jc w:val="both"/>
              <w:rPr>
                <w:rFonts w:ascii="Arial" w:hAnsi="Arial" w:cs="Arial"/>
              </w:rPr>
            </w:pPr>
            <w:r w:rsidRPr="00BE3209">
              <w:rPr>
                <w:rFonts w:ascii="Arial" w:hAnsi="Arial" w:cs="Arial"/>
                <w:b/>
              </w:rPr>
              <w:t>Communication</w:t>
            </w:r>
            <w:r w:rsidRPr="00BE3209">
              <w:rPr>
                <w:rFonts w:ascii="Arial" w:hAnsi="Arial" w:cs="Arial"/>
              </w:rPr>
              <w:t xml:space="preserve"> - we aim to communicate with patients, the public, our staff and stakeholders, empowering them to actively participate in all aspects of the service, encouraging inclusiveness, openness, and accountability.</w:t>
            </w:r>
          </w:p>
          <w:p w:rsidR="002F62E9" w:rsidRPr="00BE3209" w:rsidRDefault="002F62E9" w:rsidP="002F62E9">
            <w:pPr>
              <w:autoSpaceDE w:val="0"/>
              <w:autoSpaceDN w:val="0"/>
              <w:adjustRightInd w:val="0"/>
              <w:jc w:val="both"/>
              <w:rPr>
                <w:rFonts w:ascii="Arial" w:hAnsi="Arial" w:cs="Arial"/>
                <w:i/>
              </w:rPr>
            </w:pPr>
          </w:p>
          <w:p w:rsidR="002F62E9" w:rsidRPr="00BE3209" w:rsidRDefault="002F62E9" w:rsidP="002F62E9">
            <w:pPr>
              <w:autoSpaceDE w:val="0"/>
              <w:autoSpaceDN w:val="0"/>
              <w:adjustRightInd w:val="0"/>
              <w:jc w:val="both"/>
              <w:rPr>
                <w:rFonts w:ascii="Arial" w:hAnsi="Arial" w:cs="Arial"/>
                <w:i/>
              </w:rPr>
            </w:pPr>
            <w:r w:rsidRPr="00BE3209">
              <w:rPr>
                <w:rFonts w:ascii="Arial" w:hAnsi="Arial" w:cs="Arial"/>
                <w:i/>
              </w:rPr>
              <w:t xml:space="preserve">These Values shape our strategy to create an organisational culture and ethos to deliver high quality and safe services for all we serve and that staff are rightly proud of. </w:t>
            </w:r>
          </w:p>
          <w:p w:rsidR="002F62E9" w:rsidRPr="00BC6D68" w:rsidRDefault="002F62E9">
            <w:pPr>
              <w:jc w:val="both"/>
              <w:rPr>
                <w:rFonts w:ascii="Arial" w:hAnsi="Arial" w:cs="Arial"/>
                <w:b/>
                <w:iCs/>
                <w:color w:val="FF0000"/>
              </w:rPr>
            </w:pPr>
          </w:p>
        </w:tc>
      </w:tr>
      <w:tr w:rsidR="00484EA1" w:rsidRPr="00E766A5">
        <w:tc>
          <w:tcPr>
            <w:tcW w:w="2364" w:type="dxa"/>
          </w:tcPr>
          <w:p w:rsidR="00484EA1" w:rsidRPr="009522A6" w:rsidRDefault="00484EA1">
            <w:pPr>
              <w:jc w:val="both"/>
              <w:rPr>
                <w:rFonts w:ascii="Arial" w:hAnsi="Arial" w:cs="Arial"/>
                <w:b/>
                <w:bCs/>
              </w:rPr>
            </w:pPr>
            <w:r w:rsidRPr="009522A6">
              <w:rPr>
                <w:rFonts w:ascii="Arial" w:hAnsi="Arial" w:cs="Arial"/>
                <w:b/>
                <w:bCs/>
              </w:rPr>
              <w:lastRenderedPageBreak/>
              <w:t>Reporting Relationship</w:t>
            </w:r>
          </w:p>
        </w:tc>
        <w:tc>
          <w:tcPr>
            <w:tcW w:w="8256" w:type="dxa"/>
          </w:tcPr>
          <w:p w:rsidR="009B7039" w:rsidRPr="009522A6" w:rsidRDefault="009B7039" w:rsidP="009B7039">
            <w:pPr>
              <w:pStyle w:val="ListParagraph"/>
              <w:numPr>
                <w:ilvl w:val="0"/>
                <w:numId w:val="17"/>
              </w:numPr>
              <w:spacing w:line="276" w:lineRule="auto"/>
              <w:ind w:left="317" w:hanging="283"/>
              <w:contextualSpacing/>
              <w:jc w:val="both"/>
              <w:rPr>
                <w:rFonts w:ascii="Arial" w:hAnsi="Arial" w:cs="Arial"/>
                <w:b/>
                <w:color w:val="000000" w:themeColor="text1"/>
                <w:lang w:val="en-US"/>
              </w:rPr>
            </w:pPr>
            <w:r w:rsidRPr="009522A6">
              <w:rPr>
                <w:rFonts w:ascii="Arial" w:hAnsi="Arial" w:cs="Arial"/>
                <w:color w:val="000000" w:themeColor="text1"/>
                <w:lang w:val="en-US"/>
              </w:rPr>
              <w:t>Professionally and operationally accountable to the Director of Nursing and Director of Midwifery in the appointed hospital site.</w:t>
            </w:r>
          </w:p>
          <w:p w:rsidR="009B7039" w:rsidRPr="009522A6" w:rsidRDefault="009B7039" w:rsidP="009B7039">
            <w:pPr>
              <w:pStyle w:val="ListParagraph"/>
              <w:numPr>
                <w:ilvl w:val="0"/>
                <w:numId w:val="17"/>
              </w:numPr>
              <w:spacing w:line="276" w:lineRule="auto"/>
              <w:ind w:left="317" w:hanging="283"/>
              <w:contextualSpacing/>
              <w:jc w:val="both"/>
              <w:rPr>
                <w:rFonts w:ascii="Arial" w:hAnsi="Arial" w:cs="Arial"/>
                <w:color w:val="000000" w:themeColor="text1"/>
                <w:lang w:val="en-US"/>
              </w:rPr>
            </w:pPr>
            <w:r w:rsidRPr="009522A6">
              <w:rPr>
                <w:rFonts w:ascii="Arial" w:hAnsi="Arial" w:cs="Arial"/>
                <w:color w:val="000000" w:themeColor="text1"/>
                <w:lang w:val="en-US"/>
              </w:rPr>
              <w:t>Reports to the General Manager with operational and service matters within Directorates.</w:t>
            </w:r>
          </w:p>
          <w:p w:rsidR="009E782D" w:rsidRPr="009522A6" w:rsidRDefault="009E782D" w:rsidP="00BC6D68">
            <w:pPr>
              <w:jc w:val="both"/>
              <w:rPr>
                <w:rFonts w:ascii="Arial" w:hAnsi="Arial" w:cs="Arial"/>
                <w:b/>
                <w:iCs/>
                <w:color w:val="FF0000"/>
              </w:rPr>
            </w:pPr>
          </w:p>
        </w:tc>
      </w:tr>
      <w:tr w:rsidR="00484EA1" w:rsidRPr="00E766A5">
        <w:tc>
          <w:tcPr>
            <w:tcW w:w="2364" w:type="dxa"/>
          </w:tcPr>
          <w:p w:rsidR="00484EA1" w:rsidRPr="009522A6" w:rsidRDefault="00484EA1">
            <w:pPr>
              <w:jc w:val="both"/>
              <w:rPr>
                <w:rFonts w:ascii="Arial" w:hAnsi="Arial" w:cs="Arial"/>
                <w:b/>
                <w:bCs/>
              </w:rPr>
            </w:pPr>
            <w:r w:rsidRPr="009522A6">
              <w:rPr>
                <w:rFonts w:ascii="Arial" w:hAnsi="Arial" w:cs="Arial"/>
                <w:b/>
                <w:bCs/>
              </w:rPr>
              <w:t xml:space="preserve">Purpose of the Post </w:t>
            </w:r>
          </w:p>
          <w:p w:rsidR="00484EA1" w:rsidRPr="009522A6" w:rsidRDefault="00484EA1">
            <w:pPr>
              <w:jc w:val="both"/>
              <w:rPr>
                <w:rFonts w:ascii="Arial" w:hAnsi="Arial" w:cs="Arial"/>
                <w:b/>
                <w:bCs/>
                <w:color w:val="FF0000"/>
              </w:rPr>
            </w:pPr>
          </w:p>
        </w:tc>
        <w:tc>
          <w:tcPr>
            <w:tcW w:w="8256" w:type="dxa"/>
          </w:tcPr>
          <w:p w:rsidR="009B7039" w:rsidRPr="00CA3C90" w:rsidRDefault="009B7039" w:rsidP="009B7039">
            <w:pPr>
              <w:numPr>
                <w:ilvl w:val="0"/>
                <w:numId w:val="18"/>
              </w:numPr>
              <w:tabs>
                <w:tab w:val="clear" w:pos="360"/>
              </w:tabs>
              <w:spacing w:line="276" w:lineRule="auto"/>
              <w:ind w:left="317" w:hanging="360"/>
              <w:jc w:val="both"/>
              <w:rPr>
                <w:rFonts w:ascii="Arial" w:hAnsi="Arial" w:cs="Arial"/>
                <w:lang w:val="en-US"/>
              </w:rPr>
            </w:pPr>
            <w:r w:rsidRPr="00CA3C90">
              <w:rPr>
                <w:rFonts w:ascii="Arial" w:hAnsi="Arial" w:cs="Arial"/>
                <w:lang w:val="en-US"/>
              </w:rPr>
              <w:t xml:space="preserve">The successful candidate will provide the necessary leadership to ensure the Women's and Children's services are of a high quality, evidenced based, patient </w:t>
            </w:r>
            <w:proofErr w:type="spellStart"/>
            <w:r w:rsidRPr="00CA3C90">
              <w:rPr>
                <w:rFonts w:ascii="Arial" w:hAnsi="Arial" w:cs="Arial"/>
                <w:lang w:val="en-US"/>
              </w:rPr>
              <w:t>centred</w:t>
            </w:r>
            <w:proofErr w:type="spellEnd"/>
            <w:r w:rsidRPr="00CA3C90">
              <w:rPr>
                <w:rFonts w:ascii="Arial" w:hAnsi="Arial" w:cs="Arial"/>
                <w:lang w:val="en-US"/>
              </w:rPr>
              <w:t xml:space="preserve"> and cost effective</w:t>
            </w:r>
            <w:r w:rsidR="00AB784A">
              <w:rPr>
                <w:rFonts w:ascii="Arial" w:hAnsi="Arial" w:cs="Arial"/>
                <w:lang w:val="en-US"/>
              </w:rPr>
              <w:t xml:space="preserve"> nature</w:t>
            </w:r>
            <w:r w:rsidRPr="00CA3C90">
              <w:rPr>
                <w:rFonts w:ascii="Arial" w:hAnsi="Arial" w:cs="Arial"/>
                <w:lang w:val="en-US"/>
              </w:rPr>
              <w:t>.</w:t>
            </w:r>
          </w:p>
          <w:p w:rsidR="009B7039" w:rsidRPr="00CA3C90" w:rsidRDefault="009B7039" w:rsidP="009B7039">
            <w:pPr>
              <w:numPr>
                <w:ilvl w:val="0"/>
                <w:numId w:val="19"/>
              </w:numPr>
              <w:tabs>
                <w:tab w:val="clear" w:pos="432"/>
                <w:tab w:val="left" w:pos="773"/>
              </w:tabs>
              <w:spacing w:line="276" w:lineRule="auto"/>
              <w:ind w:left="317" w:hanging="360"/>
              <w:jc w:val="both"/>
              <w:rPr>
                <w:rFonts w:ascii="Arial" w:hAnsi="Arial" w:cs="Arial"/>
                <w:lang w:val="en-US"/>
              </w:rPr>
            </w:pPr>
            <w:r w:rsidRPr="00CA3C90">
              <w:rPr>
                <w:rFonts w:ascii="Arial" w:hAnsi="Arial" w:cs="Arial"/>
                <w:lang w:val="en-US"/>
              </w:rPr>
              <w:t>Have responsibility for the operational management of Midwifery and Nursing within the women's and children's Directorate.</w:t>
            </w:r>
          </w:p>
          <w:p w:rsidR="009B7039" w:rsidRPr="00CA3C90" w:rsidRDefault="009B7039" w:rsidP="009B7039">
            <w:pPr>
              <w:numPr>
                <w:ilvl w:val="0"/>
                <w:numId w:val="19"/>
              </w:numPr>
              <w:tabs>
                <w:tab w:val="clear" w:pos="432"/>
                <w:tab w:val="left" w:pos="773"/>
              </w:tabs>
              <w:spacing w:line="276" w:lineRule="auto"/>
              <w:ind w:left="317" w:hanging="360"/>
              <w:jc w:val="both"/>
              <w:rPr>
                <w:rFonts w:ascii="Arial" w:hAnsi="Arial" w:cs="Arial"/>
                <w:lang w:val="en-US"/>
              </w:rPr>
            </w:pPr>
            <w:r w:rsidRPr="00CA3C90">
              <w:rPr>
                <w:rFonts w:ascii="Arial" w:hAnsi="Arial" w:cs="Arial"/>
                <w:lang w:val="en-US"/>
              </w:rPr>
              <w:t>Work in Collaboration with the Specialty Co-</w:t>
            </w:r>
            <w:proofErr w:type="spellStart"/>
            <w:r w:rsidRPr="00CA3C90">
              <w:rPr>
                <w:rFonts w:ascii="Arial" w:hAnsi="Arial" w:cs="Arial"/>
                <w:lang w:val="en-US"/>
              </w:rPr>
              <w:t>Ordinator</w:t>
            </w:r>
            <w:proofErr w:type="spellEnd"/>
            <w:r w:rsidRPr="00CA3C90">
              <w:rPr>
                <w:rFonts w:ascii="Arial" w:hAnsi="Arial" w:cs="Arial"/>
                <w:lang w:val="en-US"/>
              </w:rPr>
              <w:t xml:space="preserve"> within the respective directorates in planning services and setting objectives in line with the </w:t>
            </w:r>
            <w:proofErr w:type="spellStart"/>
            <w:r w:rsidRPr="00CA3C90">
              <w:rPr>
                <w:rFonts w:ascii="Arial" w:hAnsi="Arial" w:cs="Arial"/>
                <w:lang w:val="en-US"/>
              </w:rPr>
              <w:t>Saolta</w:t>
            </w:r>
            <w:proofErr w:type="spellEnd"/>
            <w:r w:rsidRPr="00CA3C90">
              <w:rPr>
                <w:rFonts w:ascii="Arial" w:hAnsi="Arial" w:cs="Arial"/>
                <w:lang w:val="en-US"/>
              </w:rPr>
              <w:t xml:space="preserve"> Service Plan and national recommendations. </w:t>
            </w:r>
          </w:p>
          <w:p w:rsidR="009B7039" w:rsidRPr="00CA3C90" w:rsidRDefault="009B7039" w:rsidP="009B7039">
            <w:pPr>
              <w:numPr>
                <w:ilvl w:val="0"/>
                <w:numId w:val="19"/>
              </w:numPr>
              <w:tabs>
                <w:tab w:val="clear" w:pos="432"/>
                <w:tab w:val="left" w:pos="773"/>
              </w:tabs>
              <w:spacing w:line="276" w:lineRule="auto"/>
              <w:ind w:left="317" w:hanging="360"/>
              <w:jc w:val="both"/>
              <w:rPr>
                <w:rFonts w:ascii="Arial" w:hAnsi="Arial" w:cs="Arial"/>
                <w:lang w:val="en-US"/>
              </w:rPr>
            </w:pPr>
            <w:r w:rsidRPr="00CA3C90">
              <w:rPr>
                <w:rFonts w:ascii="Arial" w:hAnsi="Arial" w:cs="Arial"/>
                <w:lang w:val="en-US"/>
              </w:rPr>
              <w:t>Lead and promote high standards of midwifery/nursing care for service users.</w:t>
            </w:r>
          </w:p>
          <w:p w:rsidR="009B7039" w:rsidRPr="00CA3C90" w:rsidRDefault="009B7039" w:rsidP="009B7039">
            <w:pPr>
              <w:numPr>
                <w:ilvl w:val="0"/>
                <w:numId w:val="18"/>
              </w:numPr>
              <w:tabs>
                <w:tab w:val="clear" w:pos="360"/>
                <w:tab w:val="left" w:pos="773"/>
              </w:tabs>
              <w:spacing w:line="276" w:lineRule="auto"/>
              <w:ind w:left="317" w:hanging="360"/>
              <w:jc w:val="both"/>
              <w:rPr>
                <w:rFonts w:ascii="Arial" w:hAnsi="Arial" w:cs="Arial"/>
                <w:lang w:val="en-US"/>
              </w:rPr>
            </w:pPr>
            <w:r w:rsidRPr="00CA3C90">
              <w:rPr>
                <w:rFonts w:ascii="Arial" w:hAnsi="Arial" w:cs="Arial"/>
                <w:lang w:val="en-US"/>
              </w:rPr>
              <w:t>Support the Director of Nursing and Director of Midwifery with the strategic and future developments of Nursing and Midwifery.</w:t>
            </w:r>
          </w:p>
          <w:p w:rsidR="009E782D" w:rsidRPr="00CA3C90" w:rsidRDefault="009B7039" w:rsidP="009B7039">
            <w:pPr>
              <w:numPr>
                <w:ilvl w:val="0"/>
                <w:numId w:val="19"/>
              </w:numPr>
              <w:tabs>
                <w:tab w:val="clear" w:pos="432"/>
                <w:tab w:val="left" w:pos="773"/>
              </w:tabs>
              <w:spacing w:line="276" w:lineRule="auto"/>
              <w:ind w:left="317" w:hanging="283"/>
              <w:jc w:val="both"/>
              <w:rPr>
                <w:rFonts w:ascii="Arial" w:hAnsi="Arial" w:cs="Arial"/>
                <w:color w:val="FF0000"/>
              </w:rPr>
            </w:pPr>
            <w:r w:rsidRPr="00CA3C90">
              <w:rPr>
                <w:rFonts w:ascii="Arial" w:hAnsi="Arial" w:cs="Arial"/>
                <w:lang w:val="en-US"/>
              </w:rPr>
              <w:t>The management of the safe delivery of care to service users in the Women's and Children's Directorate in partnership with the Director of Nursing, Director of Midwifery and Clinical Leads in the respective specialties</w:t>
            </w:r>
          </w:p>
        </w:tc>
      </w:tr>
      <w:tr w:rsidR="009E782D" w:rsidRPr="00E766A5">
        <w:tc>
          <w:tcPr>
            <w:tcW w:w="2364" w:type="dxa"/>
          </w:tcPr>
          <w:p w:rsidR="009E782D" w:rsidRPr="00E51BD8" w:rsidRDefault="009E782D">
            <w:pPr>
              <w:jc w:val="both"/>
              <w:rPr>
                <w:rFonts w:ascii="Arial" w:hAnsi="Arial" w:cs="Arial"/>
                <w:b/>
                <w:bCs/>
              </w:rPr>
            </w:pPr>
            <w:r w:rsidRPr="00E51BD8">
              <w:rPr>
                <w:rFonts w:ascii="Arial" w:hAnsi="Arial" w:cs="Arial"/>
                <w:b/>
                <w:bCs/>
              </w:rPr>
              <w:t>Principal Duties and Responsibilities</w:t>
            </w:r>
          </w:p>
          <w:p w:rsidR="009E782D" w:rsidRPr="00E766A5" w:rsidRDefault="009E782D">
            <w:pPr>
              <w:jc w:val="both"/>
              <w:rPr>
                <w:rFonts w:ascii="Arial" w:hAnsi="Arial" w:cs="Arial"/>
                <w:b/>
                <w:bCs/>
                <w:color w:val="FF0000"/>
              </w:rPr>
            </w:pPr>
          </w:p>
        </w:tc>
        <w:tc>
          <w:tcPr>
            <w:tcW w:w="8256" w:type="dxa"/>
          </w:tcPr>
          <w:p w:rsidR="009E782D" w:rsidRPr="00CA3C90" w:rsidRDefault="009E782D" w:rsidP="00BC6D68">
            <w:pPr>
              <w:rPr>
                <w:rFonts w:ascii="Arial" w:hAnsi="Arial" w:cs="Arial"/>
                <w:b/>
              </w:rPr>
            </w:pPr>
          </w:p>
          <w:p w:rsidR="009B7039" w:rsidRPr="00CA3C90" w:rsidRDefault="009B7039" w:rsidP="009B7039">
            <w:pPr>
              <w:numPr>
                <w:ilvl w:val="0"/>
                <w:numId w:val="23"/>
              </w:numPr>
              <w:ind w:left="348" w:hanging="284"/>
              <w:jc w:val="both"/>
              <w:rPr>
                <w:rFonts w:ascii="Arial" w:hAnsi="Arial" w:cs="Arial"/>
                <w:iCs/>
              </w:rPr>
            </w:pPr>
            <w:r w:rsidRPr="00CA3C90">
              <w:rPr>
                <w:rFonts w:ascii="Arial" w:hAnsi="Arial" w:cs="Arial"/>
                <w:iCs/>
              </w:rPr>
              <w:t>The person holding this post is required to support the principle that the care of the Woman, infant or child comes first at all times and will approach their work with the flexibility and enthusiasm necessary to make this principle a reality for every patient to the greatest possible degree.</w:t>
            </w:r>
          </w:p>
          <w:p w:rsidR="009B7039" w:rsidRPr="00CA3C90" w:rsidRDefault="009B7039" w:rsidP="009B7039">
            <w:pPr>
              <w:numPr>
                <w:ilvl w:val="0"/>
                <w:numId w:val="23"/>
              </w:numPr>
              <w:ind w:left="348" w:hanging="284"/>
              <w:jc w:val="both"/>
              <w:rPr>
                <w:rFonts w:ascii="Arial" w:hAnsi="Arial" w:cs="Arial"/>
                <w:iCs/>
              </w:rPr>
            </w:pPr>
            <w:r w:rsidRPr="00CA3C90">
              <w:rPr>
                <w:rFonts w:ascii="Arial" w:hAnsi="Arial" w:cs="Arial"/>
                <w:iCs/>
              </w:rPr>
              <w:t>Maintain throughout the hospital awareness of the primacy of Women’s, infants and Children in relation to all hospital activities.</w:t>
            </w:r>
          </w:p>
          <w:p w:rsidR="002F62E9" w:rsidRPr="00CA3C90" w:rsidRDefault="009B7039" w:rsidP="009B7039">
            <w:pPr>
              <w:numPr>
                <w:ilvl w:val="0"/>
                <w:numId w:val="23"/>
              </w:numPr>
              <w:ind w:left="348" w:hanging="284"/>
              <w:jc w:val="both"/>
              <w:rPr>
                <w:rFonts w:ascii="Arial" w:hAnsi="Arial" w:cs="Arial"/>
                <w:iCs/>
              </w:rPr>
            </w:pPr>
            <w:r w:rsidRPr="00CA3C90">
              <w:rPr>
                <w:rFonts w:ascii="Arial" w:hAnsi="Arial" w:cs="Arial"/>
                <w:iCs/>
              </w:rPr>
              <w:t>Performance management systems are part of role and you will be required to participate in the Group’s performance management programme</w:t>
            </w:r>
          </w:p>
          <w:p w:rsidR="009B7039" w:rsidRPr="00CA3C90" w:rsidRDefault="009B7039" w:rsidP="009B7039">
            <w:pPr>
              <w:pStyle w:val="PlainText"/>
              <w:jc w:val="both"/>
              <w:rPr>
                <w:rFonts w:ascii="Arial" w:hAnsi="Arial" w:cs="Arial"/>
                <w:b/>
                <w:u w:val="single"/>
              </w:rPr>
            </w:pPr>
          </w:p>
          <w:p w:rsidR="002F62E9" w:rsidRPr="00CA3C90" w:rsidRDefault="002F62E9" w:rsidP="002F62E9">
            <w:pPr>
              <w:pStyle w:val="PlainText"/>
              <w:jc w:val="both"/>
              <w:rPr>
                <w:rFonts w:ascii="Arial" w:hAnsi="Arial" w:cs="Arial"/>
                <w:b/>
                <w:u w:val="single"/>
              </w:rPr>
            </w:pPr>
            <w:r w:rsidRPr="00CA3C90">
              <w:rPr>
                <w:rFonts w:ascii="Arial" w:hAnsi="Arial" w:cs="Arial"/>
                <w:b/>
                <w:u w:val="single"/>
              </w:rPr>
              <w:t>Management and Leadership</w:t>
            </w:r>
          </w:p>
          <w:p w:rsidR="002F62E9" w:rsidRPr="00CA3C90" w:rsidRDefault="002F62E9" w:rsidP="002F62E9">
            <w:pPr>
              <w:pStyle w:val="PlainText"/>
              <w:jc w:val="both"/>
              <w:rPr>
                <w:rFonts w:ascii="Arial" w:hAnsi="Arial" w:cs="Arial"/>
                <w:b/>
              </w:rPr>
            </w:pPr>
          </w:p>
          <w:p w:rsidR="002F62E9" w:rsidRPr="00CA3C90" w:rsidRDefault="00536DCA" w:rsidP="002F62E9">
            <w:pPr>
              <w:pStyle w:val="PlainText"/>
              <w:rPr>
                <w:rFonts w:ascii="Arial" w:hAnsi="Arial" w:cs="Arial"/>
                <w:i/>
                <w:iCs/>
                <w:lang w:val="en-GB"/>
              </w:rPr>
            </w:pPr>
            <w:r w:rsidRPr="00CA3C90">
              <w:rPr>
                <w:rFonts w:ascii="Arial" w:hAnsi="Arial" w:cs="Arial"/>
                <w:i/>
              </w:rPr>
              <w:t xml:space="preserve">The Director of Midwifery, Assistant will: </w:t>
            </w:r>
          </w:p>
          <w:p w:rsidR="002F62E9" w:rsidRPr="00CA3C90" w:rsidRDefault="002F62E9" w:rsidP="002F62E9">
            <w:pPr>
              <w:pStyle w:val="PlainText"/>
              <w:jc w:val="both"/>
              <w:rPr>
                <w:rFonts w:ascii="Arial" w:hAnsi="Arial" w:cs="Arial"/>
                <w:i/>
              </w:rPr>
            </w:pPr>
          </w:p>
          <w:p w:rsidR="002F62E9" w:rsidRPr="00CA3C90" w:rsidRDefault="002F62E9" w:rsidP="002F62E9">
            <w:pPr>
              <w:pStyle w:val="PlainText"/>
              <w:numPr>
                <w:ilvl w:val="0"/>
                <w:numId w:val="22"/>
              </w:numPr>
              <w:spacing w:line="276" w:lineRule="auto"/>
              <w:ind w:left="317" w:hanging="283"/>
              <w:jc w:val="both"/>
              <w:rPr>
                <w:rFonts w:ascii="Arial" w:hAnsi="Arial" w:cs="Arial"/>
                <w:iCs/>
              </w:rPr>
            </w:pPr>
            <w:r w:rsidRPr="00CA3C90">
              <w:rPr>
                <w:rFonts w:ascii="Arial" w:hAnsi="Arial" w:cs="Arial"/>
                <w:iCs/>
              </w:rPr>
              <w:t>Lead and promote a high standard of Nursing and Midwifery care to women, infants, children and their families.</w:t>
            </w:r>
          </w:p>
          <w:p w:rsidR="002F62E9" w:rsidRPr="00CA3C90" w:rsidRDefault="002F62E9" w:rsidP="002F62E9">
            <w:pPr>
              <w:pStyle w:val="PlainText"/>
              <w:numPr>
                <w:ilvl w:val="0"/>
                <w:numId w:val="22"/>
              </w:numPr>
              <w:spacing w:line="276" w:lineRule="auto"/>
              <w:ind w:left="317" w:hanging="283"/>
              <w:rPr>
                <w:rFonts w:ascii="Arial" w:hAnsi="Arial" w:cs="Arial"/>
                <w:iCs/>
              </w:rPr>
            </w:pPr>
            <w:r w:rsidRPr="00CA3C90">
              <w:rPr>
                <w:rFonts w:ascii="Arial" w:hAnsi="Arial" w:cs="Arial"/>
                <w:iCs/>
              </w:rPr>
              <w:t>Support the principle that the care of the patient comes first at all times and will approach their work with the flexibility and enthusiasm necessary to make this principle a reality for every patient to the greatest possible degree.</w:t>
            </w:r>
          </w:p>
          <w:p w:rsidR="002F62E9" w:rsidRPr="00CA3C90" w:rsidRDefault="002F62E9" w:rsidP="002F62E9">
            <w:pPr>
              <w:pStyle w:val="PlainText"/>
              <w:numPr>
                <w:ilvl w:val="0"/>
                <w:numId w:val="22"/>
              </w:numPr>
              <w:spacing w:line="276" w:lineRule="auto"/>
              <w:ind w:left="317" w:hanging="283"/>
              <w:jc w:val="both"/>
              <w:rPr>
                <w:rFonts w:ascii="Arial" w:hAnsi="Arial" w:cs="Arial"/>
                <w:iCs/>
              </w:rPr>
            </w:pPr>
            <w:r w:rsidRPr="00CA3C90">
              <w:rPr>
                <w:rFonts w:ascii="Arial" w:hAnsi="Arial" w:cs="Arial"/>
                <w:iCs/>
              </w:rPr>
              <w:t>Participate in the appropriate and effective management of the service.</w:t>
            </w:r>
          </w:p>
          <w:p w:rsidR="002F62E9" w:rsidRPr="00CA3C90" w:rsidRDefault="002F62E9" w:rsidP="002F62E9">
            <w:pPr>
              <w:pStyle w:val="PlainText"/>
              <w:numPr>
                <w:ilvl w:val="0"/>
                <w:numId w:val="22"/>
              </w:numPr>
              <w:spacing w:line="276" w:lineRule="auto"/>
              <w:ind w:left="317" w:hanging="283"/>
              <w:jc w:val="both"/>
              <w:rPr>
                <w:rFonts w:ascii="Arial" w:hAnsi="Arial" w:cs="Arial"/>
                <w:iCs/>
              </w:rPr>
            </w:pPr>
            <w:r w:rsidRPr="00CA3C90">
              <w:rPr>
                <w:rFonts w:ascii="Arial" w:hAnsi="Arial" w:cs="Arial"/>
                <w:iCs/>
              </w:rPr>
              <w:t>Participate in the development of the overall service plan and in the monitoring and review of activity against the plans.</w:t>
            </w:r>
          </w:p>
          <w:p w:rsidR="002F62E9" w:rsidRPr="00CA3C90" w:rsidRDefault="002F62E9" w:rsidP="002F62E9">
            <w:pPr>
              <w:pStyle w:val="PlainText"/>
              <w:numPr>
                <w:ilvl w:val="0"/>
                <w:numId w:val="22"/>
              </w:numPr>
              <w:spacing w:line="276" w:lineRule="auto"/>
              <w:ind w:left="317" w:hanging="283"/>
              <w:jc w:val="both"/>
              <w:rPr>
                <w:rFonts w:ascii="Arial" w:hAnsi="Arial" w:cs="Arial"/>
                <w:iCs/>
              </w:rPr>
            </w:pPr>
            <w:r w:rsidRPr="00CA3C90">
              <w:rPr>
                <w:rFonts w:ascii="Arial" w:hAnsi="Arial" w:cs="Arial"/>
                <w:iCs/>
              </w:rPr>
              <w:lastRenderedPageBreak/>
              <w:t>Participate in the overall financial planning of the service including the assessment of priorities in pay and non-pay expenditure.</w:t>
            </w:r>
          </w:p>
          <w:p w:rsidR="002F62E9" w:rsidRPr="00CA3C90" w:rsidRDefault="002F62E9" w:rsidP="002F62E9">
            <w:pPr>
              <w:pStyle w:val="PlainText"/>
              <w:numPr>
                <w:ilvl w:val="0"/>
                <w:numId w:val="22"/>
              </w:numPr>
              <w:spacing w:line="276" w:lineRule="auto"/>
              <w:ind w:left="317" w:hanging="283"/>
              <w:jc w:val="both"/>
              <w:rPr>
                <w:rFonts w:ascii="Arial" w:hAnsi="Arial" w:cs="Arial"/>
                <w:iCs/>
              </w:rPr>
            </w:pPr>
            <w:r w:rsidRPr="00CA3C90">
              <w:rPr>
                <w:rFonts w:ascii="Arial" w:hAnsi="Arial" w:cs="Arial"/>
                <w:iCs/>
              </w:rPr>
              <w:t>Assist with the direction and supervision of the Midwifery/Nursing service to provide a high level of patient care and clinic/functional area/sector management.</w:t>
            </w:r>
          </w:p>
          <w:p w:rsidR="002F62E9" w:rsidRPr="00CA3C90" w:rsidRDefault="002F62E9" w:rsidP="002F62E9">
            <w:pPr>
              <w:pStyle w:val="PlainText"/>
              <w:numPr>
                <w:ilvl w:val="0"/>
                <w:numId w:val="22"/>
              </w:numPr>
              <w:spacing w:line="276" w:lineRule="auto"/>
              <w:ind w:left="317" w:hanging="283"/>
              <w:jc w:val="both"/>
              <w:rPr>
                <w:rFonts w:ascii="Arial" w:hAnsi="Arial" w:cs="Arial"/>
                <w:iCs/>
              </w:rPr>
            </w:pPr>
            <w:r w:rsidRPr="00CA3C90">
              <w:rPr>
                <w:rFonts w:ascii="Arial" w:hAnsi="Arial" w:cs="Arial"/>
                <w:iCs/>
              </w:rPr>
              <w:t>Provide innovative and effective leadership, support and advice to Midwifery/Nursing and allied staff at all levels.</w:t>
            </w:r>
          </w:p>
          <w:p w:rsidR="002F62E9" w:rsidRPr="00CA3C90" w:rsidRDefault="002F62E9" w:rsidP="002F62E9">
            <w:pPr>
              <w:pStyle w:val="PlainText"/>
              <w:numPr>
                <w:ilvl w:val="0"/>
                <w:numId w:val="22"/>
              </w:numPr>
              <w:spacing w:line="276" w:lineRule="auto"/>
              <w:ind w:left="317" w:hanging="283"/>
              <w:jc w:val="both"/>
              <w:rPr>
                <w:rFonts w:ascii="Arial" w:hAnsi="Arial" w:cs="Arial"/>
                <w:iCs/>
              </w:rPr>
            </w:pPr>
            <w:r w:rsidRPr="00CA3C90">
              <w:rPr>
                <w:rFonts w:ascii="Arial" w:hAnsi="Arial" w:cs="Arial"/>
                <w:iCs/>
              </w:rPr>
              <w:t>Provide guidance to Midwifery/Nursing and other staff in the implementation of Midwifery/Nursing and policies, procedures and guidelines.</w:t>
            </w:r>
          </w:p>
          <w:p w:rsidR="002F62E9" w:rsidRPr="00CA3C90" w:rsidRDefault="002F62E9" w:rsidP="002F62E9">
            <w:pPr>
              <w:pStyle w:val="PlainText"/>
              <w:numPr>
                <w:ilvl w:val="0"/>
                <w:numId w:val="22"/>
              </w:numPr>
              <w:spacing w:line="276" w:lineRule="auto"/>
              <w:ind w:left="317" w:hanging="283"/>
              <w:jc w:val="both"/>
              <w:rPr>
                <w:rFonts w:ascii="Arial" w:hAnsi="Arial" w:cs="Arial"/>
                <w:iCs/>
              </w:rPr>
            </w:pPr>
            <w:r w:rsidRPr="00CA3C90">
              <w:rPr>
                <w:rFonts w:ascii="Arial" w:hAnsi="Arial" w:cs="Arial"/>
                <w:iCs/>
              </w:rPr>
              <w:t>Maintain good employee relations and promote good communication with all relevant staff.</w:t>
            </w:r>
          </w:p>
          <w:p w:rsidR="002F62E9" w:rsidRPr="00CA3C90" w:rsidRDefault="002F62E9" w:rsidP="002F62E9">
            <w:pPr>
              <w:pStyle w:val="PlainText"/>
              <w:numPr>
                <w:ilvl w:val="0"/>
                <w:numId w:val="22"/>
              </w:numPr>
              <w:spacing w:line="276" w:lineRule="auto"/>
              <w:ind w:left="317" w:hanging="283"/>
              <w:jc w:val="both"/>
              <w:rPr>
                <w:rFonts w:ascii="Arial" w:hAnsi="Arial" w:cs="Arial"/>
                <w:iCs/>
              </w:rPr>
            </w:pPr>
            <w:r w:rsidRPr="00CA3C90">
              <w:rPr>
                <w:rFonts w:ascii="Arial" w:hAnsi="Arial" w:cs="Arial"/>
                <w:iCs/>
              </w:rPr>
              <w:t>Give support and counsel to nursing, midwifery and allied staff as necessary and take action in accordance with agreed service policy, if necessary.</w:t>
            </w:r>
          </w:p>
          <w:p w:rsidR="002F62E9" w:rsidRPr="00CA3C90" w:rsidRDefault="002F62E9" w:rsidP="002F62E9">
            <w:pPr>
              <w:pStyle w:val="PlainText"/>
              <w:numPr>
                <w:ilvl w:val="0"/>
                <w:numId w:val="22"/>
              </w:numPr>
              <w:spacing w:line="276" w:lineRule="auto"/>
              <w:ind w:left="317" w:hanging="283"/>
              <w:rPr>
                <w:rFonts w:ascii="Arial" w:hAnsi="Arial" w:cs="Arial"/>
                <w:iCs/>
              </w:rPr>
            </w:pPr>
            <w:r w:rsidRPr="00CA3C90">
              <w:rPr>
                <w:rFonts w:ascii="Arial" w:hAnsi="Arial" w:cs="Arial"/>
                <w:iCs/>
              </w:rPr>
              <w:t>Plan and guide activities to provide optimum patient care in accordance with service policies and procedures, in keeping with the values on Nursing and Midwifery of compassion, caring and commitment.</w:t>
            </w:r>
          </w:p>
          <w:p w:rsidR="002F62E9" w:rsidRPr="00CA3C90" w:rsidRDefault="002F62E9" w:rsidP="002F62E9">
            <w:pPr>
              <w:pStyle w:val="PlainText"/>
              <w:numPr>
                <w:ilvl w:val="0"/>
                <w:numId w:val="22"/>
              </w:numPr>
              <w:spacing w:line="276" w:lineRule="auto"/>
              <w:ind w:left="317" w:hanging="283"/>
              <w:rPr>
                <w:rFonts w:ascii="Arial" w:hAnsi="Arial" w:cs="Arial"/>
                <w:iCs/>
              </w:rPr>
            </w:pPr>
            <w:r w:rsidRPr="00CA3C90">
              <w:rPr>
                <w:rFonts w:ascii="Arial" w:hAnsi="Arial" w:cs="Arial"/>
                <w:iCs/>
              </w:rPr>
              <w:t>Ensure adherence to all standards and guidelines relating to professional nursing and midwifery practice and behavior</w:t>
            </w:r>
          </w:p>
          <w:p w:rsidR="002F62E9" w:rsidRPr="00CA3C90" w:rsidRDefault="002F62E9" w:rsidP="002F62E9">
            <w:pPr>
              <w:pStyle w:val="PlainText"/>
              <w:numPr>
                <w:ilvl w:val="0"/>
                <w:numId w:val="22"/>
              </w:numPr>
              <w:spacing w:line="276" w:lineRule="auto"/>
              <w:ind w:left="317" w:hanging="283"/>
              <w:rPr>
                <w:rFonts w:ascii="Arial" w:hAnsi="Arial" w:cs="Arial"/>
                <w:iCs/>
              </w:rPr>
            </w:pPr>
            <w:r w:rsidRPr="00CA3C90">
              <w:rPr>
                <w:rFonts w:ascii="Arial" w:hAnsi="Arial" w:cs="Arial"/>
                <w:iCs/>
              </w:rPr>
              <w:t xml:space="preserve">Participate and engage in projects and service developments by representing senior midwifery/nurse on committees and groups. </w:t>
            </w:r>
          </w:p>
          <w:p w:rsidR="002F62E9" w:rsidRPr="00CA3C90" w:rsidRDefault="002F62E9" w:rsidP="002F62E9">
            <w:pPr>
              <w:pStyle w:val="PlainText"/>
              <w:numPr>
                <w:ilvl w:val="0"/>
                <w:numId w:val="22"/>
              </w:numPr>
              <w:spacing w:line="276" w:lineRule="auto"/>
              <w:ind w:left="317" w:hanging="283"/>
              <w:rPr>
                <w:rFonts w:ascii="Arial" w:hAnsi="Arial" w:cs="Arial"/>
                <w:iCs/>
              </w:rPr>
            </w:pPr>
            <w:r w:rsidRPr="00CA3C90">
              <w:rPr>
                <w:rFonts w:ascii="Arial" w:hAnsi="Arial" w:cs="Arial"/>
                <w:color w:val="000000"/>
              </w:rPr>
              <w:t>Be responsible for monitoring of Midwifery/Nursing rosters/ skill mix.</w:t>
            </w:r>
          </w:p>
          <w:p w:rsidR="002F62E9" w:rsidRPr="00CA3C90" w:rsidRDefault="002F62E9" w:rsidP="002F62E9">
            <w:pPr>
              <w:pStyle w:val="PlainText"/>
              <w:numPr>
                <w:ilvl w:val="0"/>
                <w:numId w:val="22"/>
              </w:numPr>
              <w:spacing w:line="276" w:lineRule="auto"/>
              <w:ind w:left="317" w:hanging="283"/>
              <w:rPr>
                <w:rFonts w:ascii="Arial" w:hAnsi="Arial" w:cs="Arial"/>
                <w:iCs/>
              </w:rPr>
            </w:pPr>
            <w:r w:rsidRPr="00CA3C90">
              <w:rPr>
                <w:rFonts w:ascii="Arial" w:hAnsi="Arial" w:cs="Arial"/>
                <w:color w:val="000000"/>
              </w:rPr>
              <w:t xml:space="preserve">Participate as a member of the senior team which covers the nursing and midwifery office management </w:t>
            </w:r>
            <w:proofErr w:type="spellStart"/>
            <w:r w:rsidRPr="00CA3C90">
              <w:rPr>
                <w:rFonts w:ascii="Arial" w:hAnsi="Arial" w:cs="Arial"/>
                <w:color w:val="000000"/>
              </w:rPr>
              <w:t>rota</w:t>
            </w:r>
            <w:proofErr w:type="spellEnd"/>
            <w:r w:rsidRPr="00CA3C90">
              <w:rPr>
                <w:rFonts w:ascii="Arial" w:hAnsi="Arial" w:cs="Arial"/>
                <w:color w:val="000000"/>
              </w:rPr>
              <w:t xml:space="preserve"> on a seven day basis</w:t>
            </w:r>
          </w:p>
          <w:p w:rsidR="002F62E9" w:rsidRPr="00CA3C90" w:rsidRDefault="002F62E9" w:rsidP="002F62E9">
            <w:pPr>
              <w:pStyle w:val="PlainText"/>
              <w:numPr>
                <w:ilvl w:val="0"/>
                <w:numId w:val="22"/>
              </w:numPr>
              <w:spacing w:line="276" w:lineRule="auto"/>
              <w:ind w:left="317" w:hanging="283"/>
              <w:rPr>
                <w:rFonts w:ascii="Arial" w:hAnsi="Arial" w:cs="Arial"/>
                <w:iCs/>
              </w:rPr>
            </w:pPr>
            <w:r w:rsidRPr="00CA3C90">
              <w:rPr>
                <w:rFonts w:ascii="Arial" w:hAnsi="Arial" w:cs="Arial"/>
                <w:color w:val="000000"/>
              </w:rPr>
              <w:t>Undertake other relevant duties as may be determined from time to time by the Director of Nursing or Director of Midwifery.</w:t>
            </w:r>
          </w:p>
          <w:p w:rsidR="002F62E9" w:rsidRPr="00CA3C90" w:rsidRDefault="002F62E9" w:rsidP="002F62E9">
            <w:pPr>
              <w:pStyle w:val="PlainText"/>
              <w:ind w:left="720" w:hanging="720"/>
              <w:jc w:val="both"/>
              <w:rPr>
                <w:rFonts w:ascii="Arial" w:hAnsi="Arial" w:cs="Arial"/>
              </w:rPr>
            </w:pPr>
          </w:p>
          <w:p w:rsidR="002F62E9" w:rsidRPr="00CA3C90" w:rsidRDefault="002F62E9" w:rsidP="002F62E9">
            <w:pPr>
              <w:pStyle w:val="PlainText"/>
              <w:jc w:val="both"/>
              <w:rPr>
                <w:rFonts w:ascii="Arial" w:hAnsi="Arial" w:cs="Arial"/>
                <w:b/>
                <w:u w:val="single"/>
              </w:rPr>
            </w:pPr>
            <w:r w:rsidRPr="00CA3C90">
              <w:rPr>
                <w:rFonts w:ascii="Arial" w:hAnsi="Arial" w:cs="Arial"/>
                <w:b/>
                <w:u w:val="single"/>
              </w:rPr>
              <w:t>Professional /Clinical Responsibilities</w:t>
            </w:r>
          </w:p>
          <w:p w:rsidR="002F62E9" w:rsidRPr="00CA3C90" w:rsidRDefault="002F62E9" w:rsidP="002F62E9">
            <w:pPr>
              <w:pStyle w:val="PlainText"/>
              <w:jc w:val="both"/>
              <w:rPr>
                <w:rFonts w:ascii="Arial" w:hAnsi="Arial" w:cs="Arial"/>
                <w:b/>
                <w:u w:val="single"/>
              </w:rPr>
            </w:pPr>
          </w:p>
          <w:p w:rsidR="002F62E9" w:rsidRPr="00CA3C90" w:rsidRDefault="00536DCA" w:rsidP="002F62E9">
            <w:pPr>
              <w:pStyle w:val="PlainText"/>
              <w:rPr>
                <w:rFonts w:ascii="Arial" w:hAnsi="Arial" w:cs="Arial"/>
                <w:i/>
                <w:iCs/>
                <w:lang w:val="en-GB"/>
              </w:rPr>
            </w:pPr>
            <w:r w:rsidRPr="00CA3C90">
              <w:rPr>
                <w:rFonts w:ascii="Arial" w:hAnsi="Arial" w:cs="Arial"/>
                <w:i/>
              </w:rPr>
              <w:t xml:space="preserve">The Director of Midwifery, Assistant will: </w:t>
            </w:r>
          </w:p>
          <w:p w:rsidR="002F62E9" w:rsidRPr="00CA3C90" w:rsidRDefault="002F62E9" w:rsidP="002F62E9">
            <w:pPr>
              <w:pStyle w:val="PlainText"/>
              <w:jc w:val="both"/>
              <w:rPr>
                <w:rFonts w:ascii="Arial" w:hAnsi="Arial" w:cs="Arial"/>
                <w:b/>
                <w:u w:val="single"/>
              </w:rPr>
            </w:pP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Provide a high level of professional and clinical leadership.</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 xml:space="preserve">Provide safe, comprehensive nursing care to service users within the guidelines laid out by An </w:t>
            </w:r>
            <w:proofErr w:type="spellStart"/>
            <w:r w:rsidRPr="00CA3C90">
              <w:rPr>
                <w:rFonts w:ascii="Arial" w:hAnsi="Arial" w:cs="Arial"/>
                <w:color w:val="000000"/>
              </w:rPr>
              <w:t>Bord</w:t>
            </w:r>
            <w:proofErr w:type="spellEnd"/>
            <w:r w:rsidRPr="00CA3C90">
              <w:rPr>
                <w:rFonts w:ascii="Arial" w:hAnsi="Arial" w:cs="Arial"/>
                <w:color w:val="000000"/>
              </w:rPr>
              <w:t xml:space="preserve"> </w:t>
            </w:r>
            <w:proofErr w:type="spellStart"/>
            <w:r w:rsidRPr="00CA3C90">
              <w:rPr>
                <w:rFonts w:ascii="Arial" w:hAnsi="Arial" w:cs="Arial"/>
                <w:color w:val="000000"/>
              </w:rPr>
              <w:t>Altranais</w:t>
            </w:r>
            <w:proofErr w:type="spellEnd"/>
            <w:r w:rsidRPr="00CA3C90">
              <w:rPr>
                <w:rFonts w:ascii="Arial" w:hAnsi="Arial" w:cs="Arial"/>
                <w:color w:val="000000"/>
              </w:rPr>
              <w:t>.</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lang w:val="en-US"/>
              </w:rPr>
              <w:t xml:space="preserve">Practice nursing and midwifery according to Professional Clinical Guidelines, National and </w:t>
            </w:r>
            <w:proofErr w:type="spellStart"/>
            <w:r w:rsidRPr="00CA3C90">
              <w:rPr>
                <w:rFonts w:ascii="Arial" w:hAnsi="Arial" w:cs="Arial"/>
                <w:color w:val="000000"/>
                <w:lang w:val="en-US"/>
              </w:rPr>
              <w:t>Saolta</w:t>
            </w:r>
            <w:proofErr w:type="spellEnd"/>
            <w:r w:rsidRPr="00CA3C90">
              <w:rPr>
                <w:rFonts w:ascii="Arial" w:hAnsi="Arial" w:cs="Arial"/>
                <w:color w:val="000000"/>
                <w:lang w:val="en-US"/>
              </w:rPr>
              <w:t xml:space="preserve"> guidelines, local policies, protocols and guidelines, current legislation</w:t>
            </w:r>
            <w:r w:rsidRPr="00CA3C90">
              <w:rPr>
                <w:rFonts w:ascii="Arial" w:hAnsi="Arial" w:cs="Arial"/>
                <w:color w:val="000000"/>
              </w:rPr>
              <w:t xml:space="preserve">. </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Manage, monitor and evaluate professional and clinical standards ensuring an evidence based care planning approach.</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Manage own case load in accordance with the needs of the post.</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Participate in teams as appropriate, communicating and working in cooperation with the other team members and the wider multi disciplinary teams.</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Facilitate coordination, cooperation and liaison across health care teams and programmes.</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Formulate, manage and implement best practice policies and procedures.</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Ensure that service users and others are treated with dignity and respect.</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Adhere and contribute to the development and maintenance of nursing standards, protocols and guidelines consistent with the highest standards of patient care.</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Maintain professional standards in relation to confidentiality, ethics and legislation.</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Assist in the development of service policies and procedures and the implementation of same and to update them as required.</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Participate in development of quality initiatives including clinical audit, standard setting, investigation of complaints and untoward incidents.</w:t>
            </w:r>
          </w:p>
          <w:p w:rsidR="002F62E9" w:rsidRPr="00CA3C90" w:rsidRDefault="002F62E9" w:rsidP="002F62E9">
            <w:pPr>
              <w:pStyle w:val="PlainText"/>
              <w:jc w:val="both"/>
              <w:rPr>
                <w:rFonts w:ascii="Arial" w:hAnsi="Arial" w:cs="Arial"/>
                <w:b/>
                <w:u w:val="single"/>
              </w:rPr>
            </w:pPr>
          </w:p>
          <w:p w:rsidR="002F62E9" w:rsidRPr="00CA3C90" w:rsidRDefault="002F62E9" w:rsidP="002F62E9">
            <w:pPr>
              <w:pStyle w:val="PlainText"/>
              <w:jc w:val="both"/>
              <w:rPr>
                <w:rFonts w:ascii="Arial" w:hAnsi="Arial" w:cs="Arial"/>
                <w:b/>
                <w:u w:val="single"/>
              </w:rPr>
            </w:pPr>
            <w:r w:rsidRPr="00CA3C90">
              <w:rPr>
                <w:rFonts w:ascii="Arial" w:hAnsi="Arial" w:cs="Arial"/>
                <w:b/>
                <w:u w:val="single"/>
              </w:rPr>
              <w:t>Education and Training</w:t>
            </w:r>
          </w:p>
          <w:p w:rsidR="002F62E9" w:rsidRPr="00CA3C90" w:rsidRDefault="002F62E9" w:rsidP="002F62E9">
            <w:pPr>
              <w:pStyle w:val="PlainText"/>
              <w:jc w:val="both"/>
              <w:rPr>
                <w:rFonts w:ascii="Arial" w:hAnsi="Arial" w:cs="Arial"/>
              </w:rPr>
            </w:pPr>
          </w:p>
          <w:p w:rsidR="002F62E9" w:rsidRPr="00CA3C90" w:rsidRDefault="00536DCA" w:rsidP="002F62E9">
            <w:pPr>
              <w:pStyle w:val="PlainText"/>
              <w:rPr>
                <w:rFonts w:ascii="Arial" w:hAnsi="Arial" w:cs="Arial"/>
                <w:i/>
                <w:iCs/>
                <w:lang w:val="en-GB"/>
              </w:rPr>
            </w:pPr>
            <w:r w:rsidRPr="00CA3C90">
              <w:rPr>
                <w:rFonts w:ascii="Arial" w:hAnsi="Arial" w:cs="Arial"/>
                <w:i/>
              </w:rPr>
              <w:t xml:space="preserve">The Director of Midwifery, Assistant will: </w:t>
            </w:r>
          </w:p>
          <w:p w:rsidR="002F62E9" w:rsidRPr="00CA3C90" w:rsidRDefault="002F62E9" w:rsidP="002F62E9">
            <w:pPr>
              <w:pStyle w:val="PlainText"/>
              <w:jc w:val="both"/>
              <w:rPr>
                <w:rFonts w:ascii="Arial" w:hAnsi="Arial" w:cs="Arial"/>
                <w:i/>
              </w:rPr>
            </w:pP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lang w:val="en-US"/>
              </w:rPr>
              <w:t>Contribute to service development through appropriate continuous education, clinical governance meetings, research initiatives, keeping up to date with nursing and midwifery literature and research and new developments in Midwifery/Nursing management, education and practice and attend staff study days as considered appropriate</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lang w:val="en-US"/>
              </w:rPr>
              <w:t>Provide support/advice to those engaging in continuous professional development in his/her area of responsibility and align to overall hospital/</w:t>
            </w:r>
            <w:proofErr w:type="spellStart"/>
            <w:r w:rsidRPr="00CA3C90">
              <w:rPr>
                <w:rFonts w:ascii="Arial" w:hAnsi="Arial" w:cs="Arial"/>
                <w:color w:val="000000"/>
                <w:lang w:val="en-US"/>
              </w:rPr>
              <w:t>Saolta</w:t>
            </w:r>
            <w:proofErr w:type="spellEnd"/>
            <w:r w:rsidRPr="00CA3C90">
              <w:rPr>
                <w:rFonts w:ascii="Arial" w:hAnsi="Arial" w:cs="Arial"/>
                <w:color w:val="000000"/>
                <w:lang w:val="en-US"/>
              </w:rPr>
              <w:t xml:space="preserve"> objectives.</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Participate in the identification, development and delivery of induction, education, training and development programmes for midwifery/nursing and non-nursing staff.</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lang w:val="en-US"/>
              </w:rPr>
              <w:t xml:space="preserve">Participate in in-service training, orientation </w:t>
            </w:r>
            <w:proofErr w:type="spellStart"/>
            <w:r w:rsidRPr="00CA3C90">
              <w:rPr>
                <w:rFonts w:ascii="Arial" w:hAnsi="Arial" w:cs="Arial"/>
                <w:color w:val="000000"/>
                <w:lang w:val="en-US"/>
              </w:rPr>
              <w:t>programmes</w:t>
            </w:r>
            <w:proofErr w:type="spellEnd"/>
            <w:r w:rsidRPr="00CA3C90">
              <w:rPr>
                <w:rFonts w:ascii="Arial" w:hAnsi="Arial" w:cs="Arial"/>
                <w:color w:val="000000"/>
                <w:lang w:val="en-US"/>
              </w:rPr>
              <w:t xml:space="preserve">, probation management and appraisals of all Midwifery/Nursing staff. Also, participate in nurse/midwifery training </w:t>
            </w:r>
            <w:proofErr w:type="spellStart"/>
            <w:r w:rsidRPr="00CA3C90">
              <w:rPr>
                <w:rFonts w:ascii="Arial" w:hAnsi="Arial" w:cs="Arial"/>
                <w:color w:val="000000"/>
                <w:lang w:val="en-US"/>
              </w:rPr>
              <w:t>programmes</w:t>
            </w:r>
            <w:proofErr w:type="spellEnd"/>
            <w:r w:rsidRPr="00CA3C90">
              <w:rPr>
                <w:rFonts w:ascii="Arial" w:hAnsi="Arial" w:cs="Arial"/>
                <w:color w:val="000000"/>
                <w:lang w:val="en-US"/>
              </w:rPr>
              <w:t xml:space="preserve"> and any other </w:t>
            </w:r>
            <w:proofErr w:type="spellStart"/>
            <w:r w:rsidRPr="00CA3C90">
              <w:rPr>
                <w:rFonts w:ascii="Arial" w:hAnsi="Arial" w:cs="Arial"/>
                <w:color w:val="000000"/>
                <w:lang w:val="en-US"/>
              </w:rPr>
              <w:t>programmes</w:t>
            </w:r>
            <w:proofErr w:type="spellEnd"/>
            <w:r w:rsidRPr="00CA3C90">
              <w:rPr>
                <w:rFonts w:ascii="Arial" w:hAnsi="Arial" w:cs="Arial"/>
                <w:color w:val="000000"/>
                <w:lang w:val="en-US"/>
              </w:rPr>
              <w:t xml:space="preserve"> pertaining to future development in </w:t>
            </w:r>
            <w:r w:rsidRPr="00CA3C90">
              <w:rPr>
                <w:rFonts w:ascii="Arial" w:hAnsi="Arial" w:cs="Arial"/>
                <w:color w:val="000000"/>
              </w:rPr>
              <w:t>the hospital.</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Provide support supervision and professional development of appropriate staff.</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Engage in performance review processes including personal development planning e.g., by setting own and staff objectives and providing and receiving feedback.</w:t>
            </w:r>
          </w:p>
          <w:p w:rsidR="002F62E9" w:rsidRPr="00CA3C90" w:rsidRDefault="002F62E9" w:rsidP="002F62E9">
            <w:pPr>
              <w:autoSpaceDE w:val="0"/>
              <w:autoSpaceDN w:val="0"/>
              <w:adjustRightInd w:val="0"/>
              <w:jc w:val="both"/>
              <w:rPr>
                <w:rFonts w:ascii="Arial" w:hAnsi="Arial" w:cs="Arial"/>
                <w:lang w:val="en-IE" w:eastAsia="en-IE"/>
              </w:rPr>
            </w:pPr>
          </w:p>
          <w:p w:rsidR="002F62E9" w:rsidRPr="00CA3C90" w:rsidRDefault="002F62E9" w:rsidP="002F62E9">
            <w:pPr>
              <w:tabs>
                <w:tab w:val="left" w:pos="2880"/>
              </w:tabs>
              <w:jc w:val="both"/>
              <w:rPr>
                <w:rFonts w:ascii="Arial" w:hAnsi="Arial" w:cs="Arial"/>
                <w:u w:val="single"/>
              </w:rPr>
            </w:pPr>
            <w:r w:rsidRPr="00CA3C90">
              <w:rPr>
                <w:rFonts w:ascii="Arial" w:hAnsi="Arial" w:cs="Arial"/>
                <w:b/>
                <w:u w:val="single"/>
              </w:rPr>
              <w:t>Clinical Governance, Quality Assurance, Risk, Health &amp; Safety</w:t>
            </w:r>
          </w:p>
          <w:p w:rsidR="002F62E9" w:rsidRPr="00CA3C90" w:rsidRDefault="002F62E9" w:rsidP="002F62E9">
            <w:pPr>
              <w:tabs>
                <w:tab w:val="left" w:pos="2880"/>
              </w:tabs>
              <w:jc w:val="both"/>
              <w:rPr>
                <w:rFonts w:ascii="Arial" w:hAnsi="Arial" w:cs="Arial"/>
              </w:rPr>
            </w:pPr>
          </w:p>
          <w:p w:rsidR="002F62E9" w:rsidRPr="00CA3C90" w:rsidRDefault="00536DCA" w:rsidP="002F62E9">
            <w:pPr>
              <w:pStyle w:val="PlainText"/>
              <w:rPr>
                <w:rFonts w:ascii="Arial" w:hAnsi="Arial" w:cs="Arial"/>
                <w:i/>
                <w:iCs/>
                <w:lang w:val="en-GB"/>
              </w:rPr>
            </w:pPr>
            <w:r w:rsidRPr="00CA3C90">
              <w:rPr>
                <w:rFonts w:ascii="Arial" w:hAnsi="Arial" w:cs="Arial"/>
                <w:i/>
              </w:rPr>
              <w:t xml:space="preserve">The Director of Midwifery, Assistant will: </w:t>
            </w:r>
          </w:p>
          <w:p w:rsidR="002F62E9" w:rsidRPr="00CA3C90" w:rsidRDefault="002F62E9" w:rsidP="002F62E9">
            <w:pPr>
              <w:ind w:left="360"/>
              <w:rPr>
                <w:rFonts w:ascii="Arial" w:hAnsi="Arial" w:cs="Arial"/>
              </w:rPr>
            </w:pP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Ensure that effective safety procedures are developed and managed to comply with statutory obligations.</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Be aware of risk management issues, identify risks and take appropriate action.</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lang w:val="en-US"/>
              </w:rPr>
              <w:t xml:space="preserve">Participate and assist in the </w:t>
            </w:r>
            <w:proofErr w:type="spellStart"/>
            <w:r w:rsidRPr="00CA3C90">
              <w:rPr>
                <w:rFonts w:ascii="Arial" w:hAnsi="Arial" w:cs="Arial"/>
                <w:color w:val="000000"/>
                <w:lang w:val="en-US"/>
              </w:rPr>
              <w:t>organisation</w:t>
            </w:r>
            <w:proofErr w:type="spellEnd"/>
            <w:r w:rsidRPr="00CA3C90">
              <w:rPr>
                <w:rFonts w:ascii="Arial" w:hAnsi="Arial" w:cs="Arial"/>
                <w:color w:val="000000"/>
                <w:lang w:val="en-US"/>
              </w:rPr>
              <w:t xml:space="preserve"> of clinical governance meetings within WAC directorate.</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lang w:val="en-US"/>
              </w:rPr>
              <w:t>Has responsibility for leading quality care metrics within the specialties.</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lang w:val="en-US"/>
              </w:rPr>
              <w:t>Comply with the policies, procedures and safe professional practice of the Irish Healthcare System by adhering to relevant legislation, regulations and standards.</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lang w:val="en-US"/>
              </w:rPr>
              <w:t>Assist in the development, implementation and review of Health and Safety statements, risk registers ensuring they are reviewed and updated annually.</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lang w:val="en-US"/>
              </w:rPr>
              <w:t xml:space="preserve">The post holder has a duty to </w:t>
            </w:r>
            <w:proofErr w:type="spellStart"/>
            <w:r w:rsidRPr="00CA3C90">
              <w:rPr>
                <w:rFonts w:ascii="Arial" w:hAnsi="Arial" w:cs="Arial"/>
                <w:color w:val="000000"/>
                <w:lang w:val="en-US"/>
              </w:rPr>
              <w:t>familiarise</w:t>
            </w:r>
            <w:proofErr w:type="spellEnd"/>
            <w:r w:rsidRPr="00CA3C90">
              <w:rPr>
                <w:rFonts w:ascii="Arial" w:hAnsi="Arial" w:cs="Arial"/>
                <w:color w:val="000000"/>
                <w:lang w:val="en-US"/>
              </w:rPr>
              <w:t xml:space="preserve"> themselves with the relevant </w:t>
            </w:r>
            <w:proofErr w:type="spellStart"/>
            <w:r w:rsidRPr="00CA3C90">
              <w:rPr>
                <w:rFonts w:ascii="Arial" w:hAnsi="Arial" w:cs="Arial"/>
                <w:color w:val="000000"/>
                <w:lang w:val="en-US"/>
              </w:rPr>
              <w:t>organisational</w:t>
            </w:r>
            <w:proofErr w:type="spellEnd"/>
            <w:r w:rsidRPr="00CA3C90">
              <w:rPr>
                <w:rFonts w:ascii="Arial" w:hAnsi="Arial" w:cs="Arial"/>
                <w:color w:val="000000"/>
                <w:lang w:val="en-US"/>
              </w:rPr>
              <w:t xml:space="preserve"> policies, procedures and standards and attend training as appropriate.</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lang w:val="en-US"/>
              </w:rPr>
              <w:t>The post holder will assist the Director of Nursing and Director of Midwifery in ensuring that all staff in the area of responsibility have the necessary education, training, and support to enable them to meet their responsibilities.</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lang w:val="en-US"/>
              </w:rPr>
              <w:t>Log appropriately and report any near misses, hazards and accidents and bring them to the attention of the relevant person(s).</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lang w:val="en-US"/>
              </w:rPr>
              <w:t>Manage complaints in a timely manner in collaboration with the Consumer Services department.</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lang w:val="en-US"/>
              </w:rPr>
              <w:t>Maintain a feedback mechanism and report to senior management where appropriate.</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lang w:val="en-US"/>
              </w:rPr>
              <w:t>Support the introduction of any recommendations for key reports.</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lang w:val="en-US"/>
              </w:rPr>
              <w:t>Work in a safe manner with due care and attention to the safety of self and others.</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lang w:val="en-US"/>
              </w:rPr>
              <w:t>Ensure adherence to policies in relation to the care and safety of any equipment supplied for the fulfillment of duty. Ensure advice of relevant stakeholders is sought prior to procurement and training is provided to staff on the use of equipment.</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lang w:val="en-US"/>
              </w:rPr>
              <w:t xml:space="preserve">Have a working knowledge of the Health Information and Quality Authority (HIQA) Standards as they apply to the role e.g. Standards for Healthcare, National Standards for the Prevention and Control of Healthcare Associated Infections, Hygiene Standards </w:t>
            </w:r>
            <w:r w:rsidRPr="00CA3C90">
              <w:rPr>
                <w:rFonts w:ascii="Arial" w:hAnsi="Arial" w:cs="Arial"/>
                <w:color w:val="000000"/>
                <w:lang w:val="en-US"/>
              </w:rPr>
              <w:lastRenderedPageBreak/>
              <w:t>etc.</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lang w:val="en-US"/>
              </w:rPr>
              <w:t>Support, promote and actively participate in sustainable energy, water and waste initiatives to create a more sustainable, low carbon and efficient health service.</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lang w:val="en-US"/>
              </w:rPr>
              <w:t xml:space="preserve">Ensure that all staff reporting to him/her </w:t>
            </w:r>
            <w:proofErr w:type="gramStart"/>
            <w:r w:rsidRPr="00CA3C90">
              <w:rPr>
                <w:rFonts w:ascii="Arial" w:hAnsi="Arial" w:cs="Arial"/>
                <w:color w:val="000000"/>
                <w:lang w:val="en-US"/>
              </w:rPr>
              <w:t>renew</w:t>
            </w:r>
            <w:proofErr w:type="gramEnd"/>
            <w:r w:rsidRPr="00CA3C90">
              <w:rPr>
                <w:rFonts w:ascii="Arial" w:hAnsi="Arial" w:cs="Arial"/>
                <w:color w:val="000000"/>
                <w:lang w:val="en-US"/>
              </w:rPr>
              <w:t xml:space="preserve"> their registration with NMBI annually and provide a copy with a signed Patient Safety Assurance form.</w:t>
            </w:r>
          </w:p>
          <w:p w:rsidR="002F62E9" w:rsidRPr="00CA3C90" w:rsidRDefault="002F62E9" w:rsidP="002F62E9">
            <w:pPr>
              <w:rPr>
                <w:rFonts w:ascii="Arial" w:hAnsi="Arial" w:cs="Arial"/>
              </w:rPr>
            </w:pPr>
          </w:p>
          <w:p w:rsidR="002F62E9" w:rsidRPr="00CA3C90" w:rsidRDefault="002F62E9" w:rsidP="002F62E9">
            <w:pPr>
              <w:rPr>
                <w:rFonts w:ascii="Arial" w:hAnsi="Arial" w:cs="Arial"/>
                <w:b/>
                <w:u w:val="single"/>
              </w:rPr>
            </w:pPr>
            <w:r w:rsidRPr="00CA3C90">
              <w:rPr>
                <w:rFonts w:ascii="Arial" w:hAnsi="Arial" w:cs="Arial"/>
                <w:b/>
                <w:u w:val="single"/>
              </w:rPr>
              <w:t>Performance Management</w:t>
            </w:r>
          </w:p>
          <w:p w:rsidR="002F62E9" w:rsidRPr="00CA3C90" w:rsidRDefault="002F62E9" w:rsidP="002F62E9">
            <w:pPr>
              <w:rPr>
                <w:rFonts w:ascii="Arial" w:hAnsi="Arial" w:cs="Arial"/>
                <w:b/>
                <w:u w:val="single"/>
              </w:rPr>
            </w:pPr>
          </w:p>
          <w:p w:rsidR="002F62E9" w:rsidRPr="00CA3C90" w:rsidRDefault="00536DCA" w:rsidP="002F62E9">
            <w:pPr>
              <w:pStyle w:val="PlainText"/>
              <w:rPr>
                <w:rFonts w:ascii="Arial" w:hAnsi="Arial" w:cs="Arial"/>
                <w:i/>
                <w:iCs/>
                <w:lang w:val="en-GB"/>
              </w:rPr>
            </w:pPr>
            <w:r w:rsidRPr="00CA3C90">
              <w:rPr>
                <w:rFonts w:ascii="Arial" w:hAnsi="Arial" w:cs="Arial"/>
                <w:i/>
              </w:rPr>
              <w:t xml:space="preserve">The Director of Midwifery, Assistant will: </w:t>
            </w:r>
          </w:p>
          <w:p w:rsidR="002F62E9" w:rsidRPr="00CA3C90" w:rsidRDefault="002F62E9" w:rsidP="002F62E9">
            <w:pPr>
              <w:rPr>
                <w:rFonts w:ascii="Arial" w:hAnsi="Arial" w:cs="Arial"/>
                <w:b/>
                <w:u w:val="single"/>
              </w:rPr>
            </w:pP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Drive, promote and support a performance measurement and management culture.</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In conjunction with the Director of Nursing and Midwifery develop a Performance Management system for the nursing profession in their area.</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The management and delivery of KPIs / Nursing Metrics and other quality measurement tools in ward / departments as a routine and core business objective.</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The development of Action Plans to address non-attainment of KPI targets.</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To develop individual Plan of Actions (POAs) with the Director of Nursing and agree performance targets.</w:t>
            </w:r>
          </w:p>
          <w:p w:rsidR="002F62E9" w:rsidRPr="00CA3C90" w:rsidRDefault="002F62E9" w:rsidP="002F62E9">
            <w:pPr>
              <w:spacing w:line="276" w:lineRule="auto"/>
              <w:jc w:val="both"/>
              <w:rPr>
                <w:rFonts w:ascii="Arial" w:hAnsi="Arial" w:cs="Arial"/>
                <w:color w:val="000000"/>
              </w:rPr>
            </w:pPr>
          </w:p>
          <w:p w:rsidR="002F62E9" w:rsidRPr="00CA3C90" w:rsidRDefault="002F62E9" w:rsidP="002F62E9">
            <w:pPr>
              <w:spacing w:line="276" w:lineRule="auto"/>
              <w:jc w:val="both"/>
              <w:rPr>
                <w:rFonts w:ascii="Arial" w:hAnsi="Arial" w:cs="Arial"/>
                <w:b/>
                <w:color w:val="000000"/>
                <w:szCs w:val="22"/>
                <w:u w:val="single"/>
              </w:rPr>
            </w:pPr>
            <w:r w:rsidRPr="00CA3C90">
              <w:rPr>
                <w:rFonts w:ascii="Arial" w:hAnsi="Arial" w:cs="Arial"/>
                <w:b/>
                <w:color w:val="000000"/>
                <w:szCs w:val="22"/>
                <w:u w:val="single"/>
              </w:rPr>
              <w:t>KPIs</w:t>
            </w:r>
          </w:p>
          <w:p w:rsidR="002F62E9" w:rsidRPr="00CA3C90" w:rsidRDefault="002F62E9" w:rsidP="002F62E9">
            <w:pPr>
              <w:spacing w:line="276" w:lineRule="auto"/>
              <w:jc w:val="both"/>
              <w:rPr>
                <w:rFonts w:ascii="Arial" w:hAnsi="Arial" w:cs="Arial"/>
                <w:b/>
                <w:color w:val="000000"/>
                <w:szCs w:val="22"/>
                <w:u w:val="single"/>
              </w:rPr>
            </w:pPr>
          </w:p>
          <w:p w:rsidR="002F62E9" w:rsidRPr="00CA3C90" w:rsidRDefault="002F62E9" w:rsidP="002F62E9">
            <w:pPr>
              <w:numPr>
                <w:ilvl w:val="0"/>
                <w:numId w:val="24"/>
              </w:numPr>
              <w:tabs>
                <w:tab w:val="clear" w:pos="720"/>
              </w:tabs>
              <w:spacing w:line="276" w:lineRule="auto"/>
              <w:ind w:left="348" w:hanging="314"/>
              <w:rPr>
                <w:rFonts w:ascii="Arial" w:hAnsi="Arial" w:cs="Arial"/>
              </w:rPr>
            </w:pPr>
            <w:r w:rsidRPr="00CA3C90">
              <w:rPr>
                <w:rFonts w:ascii="Arial" w:hAnsi="Arial" w:cs="Arial"/>
              </w:rPr>
              <w:t>The identification and development of Key Performance Indicators (KPIs) which are congruent with the hospital’s service plan targets.</w:t>
            </w:r>
          </w:p>
          <w:p w:rsidR="002F62E9" w:rsidRPr="00CA3C90" w:rsidRDefault="002F62E9" w:rsidP="002F62E9">
            <w:pPr>
              <w:numPr>
                <w:ilvl w:val="0"/>
                <w:numId w:val="24"/>
              </w:numPr>
              <w:tabs>
                <w:tab w:val="clear" w:pos="720"/>
              </w:tabs>
              <w:spacing w:line="276" w:lineRule="auto"/>
              <w:ind w:left="348" w:hanging="314"/>
              <w:rPr>
                <w:rFonts w:ascii="Arial" w:hAnsi="Arial" w:cs="Arial"/>
              </w:rPr>
            </w:pPr>
            <w:r w:rsidRPr="00CA3C90">
              <w:rPr>
                <w:rFonts w:ascii="Arial" w:hAnsi="Arial" w:cs="Arial"/>
              </w:rPr>
              <w:t>The development of Action Plans to address KPI targets.</w:t>
            </w:r>
          </w:p>
          <w:p w:rsidR="002F62E9" w:rsidRPr="00CA3C90" w:rsidRDefault="002F62E9" w:rsidP="002F62E9">
            <w:pPr>
              <w:numPr>
                <w:ilvl w:val="0"/>
                <w:numId w:val="24"/>
              </w:numPr>
              <w:tabs>
                <w:tab w:val="clear" w:pos="720"/>
              </w:tabs>
              <w:spacing w:line="276" w:lineRule="auto"/>
              <w:ind w:left="348" w:hanging="314"/>
              <w:rPr>
                <w:rFonts w:ascii="Arial" w:hAnsi="Arial" w:cs="Arial"/>
                <w:b/>
                <w:u w:val="single"/>
              </w:rPr>
            </w:pPr>
            <w:r w:rsidRPr="00CA3C90">
              <w:rPr>
                <w:rFonts w:ascii="Arial" w:hAnsi="Arial" w:cs="Arial"/>
              </w:rPr>
              <w:t>Driving and promoting a Performance Management culture.</w:t>
            </w:r>
          </w:p>
          <w:p w:rsidR="002F62E9" w:rsidRPr="00CA3C90" w:rsidRDefault="002F62E9" w:rsidP="002F62E9">
            <w:pPr>
              <w:numPr>
                <w:ilvl w:val="0"/>
                <w:numId w:val="24"/>
              </w:numPr>
              <w:tabs>
                <w:tab w:val="clear" w:pos="720"/>
              </w:tabs>
              <w:spacing w:line="276" w:lineRule="auto"/>
              <w:ind w:left="348" w:hanging="314"/>
              <w:rPr>
                <w:rFonts w:ascii="Arial" w:hAnsi="Arial" w:cs="Arial"/>
              </w:rPr>
            </w:pPr>
            <w:r w:rsidRPr="00CA3C90">
              <w:rPr>
                <w:rFonts w:ascii="Arial" w:hAnsi="Arial" w:cs="Arial"/>
              </w:rPr>
              <w:t>In conjunction with line manager assist in the development of a Performance Management system for your profession.</w:t>
            </w:r>
          </w:p>
          <w:p w:rsidR="002F62E9" w:rsidRPr="00CA3C90" w:rsidRDefault="002F62E9" w:rsidP="002F62E9">
            <w:pPr>
              <w:numPr>
                <w:ilvl w:val="0"/>
                <w:numId w:val="24"/>
              </w:numPr>
              <w:tabs>
                <w:tab w:val="clear" w:pos="720"/>
              </w:tabs>
              <w:spacing w:line="276" w:lineRule="auto"/>
              <w:ind w:left="348" w:hanging="314"/>
              <w:rPr>
                <w:rFonts w:ascii="Arial" w:hAnsi="Arial" w:cs="Arial"/>
              </w:rPr>
            </w:pPr>
            <w:r w:rsidRPr="00CA3C90">
              <w:rPr>
                <w:rFonts w:ascii="Arial" w:hAnsi="Arial" w:cs="Arial"/>
              </w:rPr>
              <w:t>The management and delivery of KPIs as a routine and core business objective.</w:t>
            </w:r>
          </w:p>
          <w:p w:rsidR="002F62E9" w:rsidRPr="00CA3C90" w:rsidRDefault="002F62E9" w:rsidP="002F62E9">
            <w:pPr>
              <w:spacing w:line="276" w:lineRule="auto"/>
              <w:jc w:val="both"/>
              <w:rPr>
                <w:rFonts w:ascii="Arial" w:hAnsi="Arial" w:cs="Arial"/>
                <w:color w:val="000000"/>
              </w:rPr>
            </w:pPr>
          </w:p>
          <w:p w:rsidR="002F62E9" w:rsidRPr="00CA3C90" w:rsidRDefault="002F62E9" w:rsidP="002F62E9">
            <w:pPr>
              <w:spacing w:line="276" w:lineRule="auto"/>
              <w:jc w:val="both"/>
              <w:rPr>
                <w:rFonts w:ascii="Arial" w:hAnsi="Arial" w:cs="Arial"/>
                <w:b/>
                <w:color w:val="000000"/>
                <w:u w:val="single"/>
              </w:rPr>
            </w:pPr>
            <w:r w:rsidRPr="00CA3C90">
              <w:rPr>
                <w:rFonts w:ascii="Arial" w:hAnsi="Arial" w:cs="Arial"/>
                <w:b/>
                <w:color w:val="000000"/>
                <w:u w:val="single"/>
              </w:rPr>
              <w:t>PLEASE NOTE THE FOLLOWING GENERAL CONDITIONS</w:t>
            </w:r>
          </w:p>
          <w:p w:rsidR="002F62E9" w:rsidRPr="00CA3C90" w:rsidRDefault="002F62E9" w:rsidP="002F62E9">
            <w:pPr>
              <w:spacing w:line="276" w:lineRule="auto"/>
              <w:rPr>
                <w:rFonts w:ascii="Arial" w:hAnsi="Arial" w:cs="Arial"/>
                <w:b/>
                <w:color w:val="000000"/>
              </w:rPr>
            </w:pP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Employees must attend fire lectures periodically and must observe fire orders.</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All accidents within the Department must be reported immediately.</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Infection Control Policies must be adhered to.</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In line with the Safety, Health and Welfare at Work Act, 2005 all staff must comply with all safety regulations and audits.</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In line with the Public Health (Tobacco) (Amendment) Act 2004, smoking within the Hospital Buildings is not permitted.</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Hospital uniform code must be adhered to.</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Provide information that meets the need of Senior Management.</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To support, promote and actively participate in sustainable energy, water and waste initiatives to create a more sustainable, low carbon and efficient health service.</w:t>
            </w:r>
          </w:p>
          <w:p w:rsidR="002F62E9" w:rsidRPr="00CA3C90" w:rsidRDefault="002F62E9" w:rsidP="002F62E9">
            <w:pPr>
              <w:rPr>
                <w:rFonts w:ascii="Arial" w:hAnsi="Arial" w:cs="Arial"/>
                <w:b/>
                <w:color w:val="000000"/>
              </w:rPr>
            </w:pPr>
          </w:p>
          <w:p w:rsidR="002F62E9" w:rsidRPr="00CA3C90" w:rsidRDefault="002F62E9" w:rsidP="002F62E9">
            <w:pPr>
              <w:rPr>
                <w:rFonts w:ascii="Arial" w:hAnsi="Arial" w:cs="Arial"/>
                <w:b/>
                <w:color w:val="000000"/>
                <w:u w:val="single"/>
              </w:rPr>
            </w:pPr>
            <w:r w:rsidRPr="00CA3C90">
              <w:rPr>
                <w:rFonts w:ascii="Arial" w:hAnsi="Arial" w:cs="Arial"/>
                <w:b/>
                <w:color w:val="000000"/>
                <w:u w:val="single"/>
              </w:rPr>
              <w:t>Risk Management, Infection Control, Hygiene Services and Health &amp; Safety</w:t>
            </w:r>
          </w:p>
          <w:p w:rsidR="002F62E9" w:rsidRPr="00CA3C90" w:rsidRDefault="002F62E9" w:rsidP="002F62E9">
            <w:pPr>
              <w:rPr>
                <w:rFonts w:ascii="Arial" w:hAnsi="Arial" w:cs="Arial"/>
                <w:b/>
                <w:color w:val="000000"/>
              </w:rPr>
            </w:pP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 xml:space="preserve">The management of Risk, Infection Control, Hygiene Services and Health &amp; Safety is the responsibility of everyone and will be achieved within a progressive, honest and open environment. </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 xml:space="preserve">The post holder must be familiar with the necessary education, training and support to enable them to meet this responsibility. </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 xml:space="preserve">The post holder has a duty to familiarise themselves with the relevant Organisational Policies, Procedures &amp; Standards and attend training as appropriate in the following </w:t>
            </w:r>
            <w:r w:rsidRPr="00CA3C90">
              <w:rPr>
                <w:rFonts w:ascii="Arial" w:hAnsi="Arial" w:cs="Arial"/>
                <w:color w:val="000000"/>
              </w:rPr>
              <w:lastRenderedPageBreak/>
              <w:t>areas:</w:t>
            </w:r>
          </w:p>
          <w:p w:rsidR="002F62E9" w:rsidRPr="00CA3C90" w:rsidRDefault="002F62E9" w:rsidP="002F62E9">
            <w:pPr>
              <w:numPr>
                <w:ilvl w:val="1"/>
                <w:numId w:val="20"/>
              </w:numPr>
              <w:spacing w:line="276" w:lineRule="auto"/>
              <w:rPr>
                <w:rFonts w:ascii="Arial" w:hAnsi="Arial" w:cs="Arial"/>
                <w:color w:val="000000"/>
              </w:rPr>
            </w:pPr>
            <w:r w:rsidRPr="00CA3C90">
              <w:rPr>
                <w:rFonts w:ascii="Arial" w:hAnsi="Arial" w:cs="Arial"/>
                <w:color w:val="000000"/>
              </w:rPr>
              <w:t>Continuous Quality Improvement Initiatives</w:t>
            </w:r>
          </w:p>
          <w:p w:rsidR="002F62E9" w:rsidRPr="00CA3C90" w:rsidRDefault="002F62E9" w:rsidP="002F62E9">
            <w:pPr>
              <w:numPr>
                <w:ilvl w:val="1"/>
                <w:numId w:val="20"/>
              </w:numPr>
              <w:spacing w:line="276" w:lineRule="auto"/>
              <w:rPr>
                <w:rFonts w:ascii="Arial" w:hAnsi="Arial" w:cs="Arial"/>
                <w:color w:val="000000"/>
              </w:rPr>
            </w:pPr>
            <w:r w:rsidRPr="00CA3C90">
              <w:rPr>
                <w:rFonts w:ascii="Arial" w:hAnsi="Arial" w:cs="Arial"/>
                <w:color w:val="000000"/>
              </w:rPr>
              <w:t>Document Control Information Management Systems</w:t>
            </w:r>
          </w:p>
          <w:p w:rsidR="002F62E9" w:rsidRPr="00CA3C90" w:rsidRDefault="002F62E9" w:rsidP="002F62E9">
            <w:pPr>
              <w:numPr>
                <w:ilvl w:val="1"/>
                <w:numId w:val="20"/>
              </w:numPr>
              <w:spacing w:line="276" w:lineRule="auto"/>
              <w:rPr>
                <w:rFonts w:ascii="Arial" w:hAnsi="Arial" w:cs="Arial"/>
                <w:color w:val="000000"/>
              </w:rPr>
            </w:pPr>
            <w:r w:rsidRPr="00CA3C90">
              <w:rPr>
                <w:rFonts w:ascii="Arial" w:hAnsi="Arial" w:cs="Arial"/>
                <w:color w:val="000000"/>
              </w:rPr>
              <w:t>Risk Management Strategy and Policies</w:t>
            </w:r>
          </w:p>
          <w:p w:rsidR="002F62E9" w:rsidRPr="00CA3C90" w:rsidRDefault="002F62E9" w:rsidP="002F62E9">
            <w:pPr>
              <w:numPr>
                <w:ilvl w:val="1"/>
                <w:numId w:val="20"/>
              </w:numPr>
              <w:spacing w:line="276" w:lineRule="auto"/>
              <w:rPr>
                <w:rFonts w:ascii="Arial" w:hAnsi="Arial" w:cs="Arial"/>
                <w:color w:val="000000"/>
              </w:rPr>
            </w:pPr>
            <w:r w:rsidRPr="00CA3C90">
              <w:rPr>
                <w:rFonts w:ascii="Arial" w:hAnsi="Arial" w:cs="Arial"/>
                <w:color w:val="000000"/>
              </w:rPr>
              <w:t>Hygiene Related Policies, Procedures and Standards</w:t>
            </w:r>
          </w:p>
          <w:p w:rsidR="002F62E9" w:rsidRPr="00CA3C90" w:rsidRDefault="002F62E9" w:rsidP="002F62E9">
            <w:pPr>
              <w:numPr>
                <w:ilvl w:val="1"/>
                <w:numId w:val="20"/>
              </w:numPr>
              <w:spacing w:line="276" w:lineRule="auto"/>
              <w:rPr>
                <w:rFonts w:ascii="Arial" w:hAnsi="Arial" w:cs="Arial"/>
                <w:color w:val="000000"/>
              </w:rPr>
            </w:pPr>
            <w:r w:rsidRPr="00CA3C90">
              <w:rPr>
                <w:rFonts w:ascii="Arial" w:hAnsi="Arial" w:cs="Arial"/>
                <w:color w:val="000000"/>
              </w:rPr>
              <w:t>Decontamination Code of Practice</w:t>
            </w:r>
          </w:p>
          <w:p w:rsidR="002F62E9" w:rsidRPr="00CA3C90" w:rsidRDefault="002F62E9" w:rsidP="002F62E9">
            <w:pPr>
              <w:numPr>
                <w:ilvl w:val="1"/>
                <w:numId w:val="20"/>
              </w:numPr>
              <w:spacing w:line="276" w:lineRule="auto"/>
              <w:rPr>
                <w:rFonts w:ascii="Arial" w:hAnsi="Arial" w:cs="Arial"/>
                <w:color w:val="000000"/>
              </w:rPr>
            </w:pPr>
            <w:r w:rsidRPr="00CA3C90">
              <w:rPr>
                <w:rFonts w:ascii="Arial" w:hAnsi="Arial" w:cs="Arial"/>
                <w:color w:val="000000"/>
              </w:rPr>
              <w:t>Infection Control Policies</w:t>
            </w:r>
          </w:p>
          <w:p w:rsidR="002F62E9" w:rsidRPr="00CA3C90" w:rsidRDefault="002F62E9" w:rsidP="002F62E9">
            <w:pPr>
              <w:numPr>
                <w:ilvl w:val="1"/>
                <w:numId w:val="20"/>
              </w:numPr>
              <w:spacing w:line="276" w:lineRule="auto"/>
              <w:rPr>
                <w:rFonts w:ascii="Arial" w:hAnsi="Arial" w:cs="Arial"/>
                <w:color w:val="000000"/>
              </w:rPr>
            </w:pPr>
            <w:r w:rsidRPr="00CA3C90">
              <w:rPr>
                <w:rFonts w:ascii="Arial" w:hAnsi="Arial" w:cs="Arial"/>
                <w:color w:val="000000"/>
              </w:rPr>
              <w:t>Safety Statement, Health &amp; Safety Policies and Fire Procedure</w:t>
            </w:r>
          </w:p>
          <w:p w:rsidR="002F62E9" w:rsidRPr="00CA3C90" w:rsidRDefault="002F62E9" w:rsidP="002F62E9">
            <w:pPr>
              <w:numPr>
                <w:ilvl w:val="1"/>
                <w:numId w:val="20"/>
              </w:numPr>
              <w:spacing w:line="276" w:lineRule="auto"/>
              <w:rPr>
                <w:rFonts w:ascii="Arial" w:hAnsi="Arial" w:cs="Arial"/>
                <w:color w:val="000000"/>
              </w:rPr>
            </w:pPr>
            <w:r w:rsidRPr="00CA3C90">
              <w:rPr>
                <w:rFonts w:ascii="Arial" w:hAnsi="Arial" w:cs="Arial"/>
                <w:color w:val="000000"/>
              </w:rPr>
              <w:t>Data Protection and confidentiality Policies</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The post holder is responsible for ensuring that they become familiar with the requirements stated within the Risk Management Strategy and that they comply with the Group’s Risk Management Incident/Near miss reporting Policies and Procedures.</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The post holder is responsible for ensuring that they comply with hygiene services requirements in your area of responsibility. Hygiene Services incorporates environment and facilities, hand hygiene, catering, cleaning, the management of laundry, waste, sharps and equipment.</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The post holder must foster and support a quality improvement culture through-out your area of responsibility in relation to hygiene services.</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 xml:space="preserve">It is the post holders’ specific responsibility for Quality &amp; Risk Management, Hygiene Services and Health &amp; Safety </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The post holder must take reasonable care for his or her own actions and the effect that these may have upon the safety of others.</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The post holder must cooperate with management, attend Health &amp; Safety related training and not undertake any task for which they have not been authorised and adequately trained.</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The post holder is required to bring to the attention of a responsible person any perceived shortcoming in our safety arrangements or any defects in work equipment.</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It is the post holder’s responsibility to be aware of and comply with the HSE Health Care Records Management/Integrated Discharge Planning (HCRM / IDP) Code of Practice.</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lang w:val="en-US"/>
              </w:rPr>
              <w:t>It is the post holder's responsibility to be aware of and comply with the HSE Health Care Records Management/Integrated Discharge Planning (HCRM / 1DP) Code of Practice.</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lang w:val="en-US"/>
              </w:rPr>
              <w:t>Support the investigation of clinical incidents/near misses and feedback to the MDT on relevant findings.</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lang w:val="en-US"/>
              </w:rPr>
              <w:t>Support the ongoing Management of complaints, Clinical incidents, near misses, claims.</w:t>
            </w:r>
          </w:p>
          <w:p w:rsidR="002F62E9" w:rsidRPr="00CA3C90" w:rsidRDefault="002F62E9" w:rsidP="002F62E9">
            <w:pPr>
              <w:rPr>
                <w:rFonts w:ascii="Arial" w:hAnsi="Arial" w:cs="Arial"/>
                <w:lang w:val="en-US" w:eastAsia="en-US"/>
              </w:rPr>
            </w:pPr>
          </w:p>
          <w:p w:rsidR="002F62E9" w:rsidRPr="00CA3C90" w:rsidRDefault="002F62E9" w:rsidP="002F62E9">
            <w:pPr>
              <w:rPr>
                <w:rFonts w:ascii="Arial" w:hAnsi="Arial" w:cs="Arial"/>
                <w:b/>
              </w:rPr>
            </w:pPr>
            <w:r w:rsidRPr="00CA3C90">
              <w:rPr>
                <w:rFonts w:ascii="Arial" w:hAnsi="Arial" w:cs="Arial"/>
                <w:b/>
                <w:iCs/>
                <w:lang w:val="en-IE"/>
              </w:rPr>
              <w:t xml:space="preserve">The above Job </w:t>
            </w:r>
            <w:r w:rsidR="009B7039" w:rsidRPr="00CA3C90">
              <w:rPr>
                <w:rFonts w:ascii="Arial" w:hAnsi="Arial" w:cs="Arial"/>
                <w:b/>
                <w:iCs/>
                <w:lang w:val="en-IE"/>
              </w:rPr>
              <w:t>Specification</w:t>
            </w:r>
            <w:r w:rsidRPr="00CA3C90">
              <w:rPr>
                <w:rFonts w:ascii="Arial" w:hAnsi="Arial" w:cs="Arial"/>
                <w:b/>
                <w:iCs/>
                <w:lang w:val="en-IE"/>
              </w:rPr>
              <w:t xml:space="preserve">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CA3C90">
              <w:rPr>
                <w:rFonts w:ascii="Arial" w:hAnsi="Arial" w:cs="Arial"/>
                <w:b/>
              </w:rPr>
              <w:t xml:space="preserve">  </w:t>
            </w:r>
          </w:p>
          <w:p w:rsidR="009E782D" w:rsidRPr="00CA3C90" w:rsidRDefault="009E782D" w:rsidP="00BC6D68">
            <w:pPr>
              <w:jc w:val="both"/>
              <w:rPr>
                <w:rFonts w:ascii="Arial" w:hAnsi="Arial" w:cs="Arial"/>
              </w:rPr>
            </w:pPr>
          </w:p>
        </w:tc>
      </w:tr>
      <w:tr w:rsidR="00A10D7D" w:rsidRPr="00E766A5">
        <w:tc>
          <w:tcPr>
            <w:tcW w:w="2364" w:type="dxa"/>
          </w:tcPr>
          <w:p w:rsidR="00A10D7D" w:rsidRPr="00E766A5" w:rsidRDefault="00A10D7D">
            <w:pPr>
              <w:jc w:val="both"/>
              <w:rPr>
                <w:rFonts w:ascii="Arial" w:hAnsi="Arial" w:cs="Arial"/>
                <w:b/>
                <w:bCs/>
              </w:rPr>
            </w:pPr>
            <w:r w:rsidRPr="00E766A5">
              <w:rPr>
                <w:rFonts w:ascii="Arial" w:hAnsi="Arial" w:cs="Arial"/>
                <w:b/>
                <w:bCs/>
              </w:rPr>
              <w:lastRenderedPageBreak/>
              <w:t>Eligibility Criteria</w:t>
            </w:r>
          </w:p>
          <w:p w:rsidR="00A10D7D" w:rsidRPr="00E766A5" w:rsidRDefault="00A10D7D">
            <w:pPr>
              <w:jc w:val="both"/>
              <w:rPr>
                <w:rFonts w:ascii="Arial" w:hAnsi="Arial" w:cs="Arial"/>
                <w:b/>
                <w:bCs/>
              </w:rPr>
            </w:pPr>
          </w:p>
          <w:p w:rsidR="00A10D7D" w:rsidRPr="00E766A5" w:rsidRDefault="00A10D7D">
            <w:pPr>
              <w:jc w:val="both"/>
              <w:rPr>
                <w:rFonts w:ascii="Arial" w:hAnsi="Arial" w:cs="Arial"/>
                <w:b/>
                <w:bCs/>
              </w:rPr>
            </w:pPr>
            <w:r w:rsidRPr="00E766A5">
              <w:rPr>
                <w:rFonts w:ascii="Arial" w:hAnsi="Arial" w:cs="Arial"/>
                <w:b/>
                <w:bCs/>
              </w:rPr>
              <w:t>Qualifications and/ or experience</w:t>
            </w:r>
          </w:p>
          <w:p w:rsidR="00A10D7D" w:rsidRPr="00E766A5" w:rsidRDefault="00A10D7D">
            <w:pPr>
              <w:jc w:val="both"/>
              <w:rPr>
                <w:rFonts w:ascii="Arial" w:hAnsi="Arial" w:cs="Arial"/>
                <w:b/>
                <w:bCs/>
              </w:rPr>
            </w:pPr>
          </w:p>
        </w:tc>
        <w:tc>
          <w:tcPr>
            <w:tcW w:w="8256" w:type="dxa"/>
          </w:tcPr>
          <w:p w:rsidR="00DA0270" w:rsidRDefault="00DA0270" w:rsidP="00DA0270">
            <w:pPr>
              <w:ind w:left="397"/>
              <w:jc w:val="both"/>
              <w:rPr>
                <w:rFonts w:ascii="Arial" w:hAnsi="Arial" w:cs="Arial"/>
                <w:b/>
                <w:u w:val="single"/>
                <w:lang w:val="en-IE"/>
              </w:rPr>
            </w:pPr>
          </w:p>
          <w:p w:rsidR="00DA0270" w:rsidRDefault="00DA0270" w:rsidP="00DA0270">
            <w:pPr>
              <w:numPr>
                <w:ilvl w:val="0"/>
                <w:numId w:val="7"/>
              </w:numPr>
              <w:jc w:val="both"/>
              <w:rPr>
                <w:rFonts w:ascii="Arial" w:hAnsi="Arial" w:cs="Arial"/>
                <w:b/>
                <w:u w:val="single"/>
                <w:lang w:val="en-IE"/>
              </w:rPr>
            </w:pPr>
            <w:r w:rsidRPr="006B6B03">
              <w:rPr>
                <w:rFonts w:ascii="Arial" w:hAnsi="Arial" w:cs="Arial"/>
                <w:b/>
                <w:u w:val="single"/>
                <w:lang w:val="en-IE"/>
              </w:rPr>
              <w:t>Statutory Registration, Professional Qualifications, Experience, etc</w:t>
            </w:r>
          </w:p>
          <w:p w:rsidR="00DA0270" w:rsidRPr="006B6B03" w:rsidRDefault="00DA0270" w:rsidP="00DA0270">
            <w:pPr>
              <w:ind w:left="397"/>
              <w:jc w:val="both"/>
              <w:rPr>
                <w:rFonts w:ascii="Arial" w:hAnsi="Arial" w:cs="Arial"/>
                <w:b/>
                <w:u w:val="single"/>
                <w:lang w:val="en-IE"/>
              </w:rPr>
            </w:pPr>
          </w:p>
          <w:p w:rsidR="00DA0270" w:rsidRPr="006B6B03" w:rsidRDefault="00DA0270" w:rsidP="00DA0270">
            <w:pPr>
              <w:numPr>
                <w:ilvl w:val="1"/>
                <w:numId w:val="7"/>
              </w:numPr>
              <w:tabs>
                <w:tab w:val="clear" w:pos="851"/>
                <w:tab w:val="num" w:pos="480"/>
                <w:tab w:val="num" w:pos="1304"/>
              </w:tabs>
              <w:ind w:left="1304"/>
              <w:jc w:val="both"/>
              <w:rPr>
                <w:rFonts w:ascii="Arial" w:hAnsi="Arial" w:cs="Arial"/>
              </w:rPr>
            </w:pPr>
            <w:r w:rsidRPr="006B6B03">
              <w:rPr>
                <w:rFonts w:ascii="Arial" w:hAnsi="Arial" w:cs="Arial"/>
              </w:rPr>
              <w:t>Eligible applicants will be those who on the closing date for the competition:</w:t>
            </w:r>
          </w:p>
          <w:p w:rsidR="00DA0270" w:rsidRPr="006B6B03" w:rsidRDefault="00DA0270" w:rsidP="00DA0270">
            <w:pPr>
              <w:tabs>
                <w:tab w:val="num" w:pos="480"/>
              </w:tabs>
              <w:ind w:left="851"/>
              <w:jc w:val="both"/>
              <w:rPr>
                <w:rFonts w:ascii="Arial" w:hAnsi="Arial" w:cs="Arial"/>
              </w:rPr>
            </w:pP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6"/>
              <w:gridCol w:w="20"/>
              <w:gridCol w:w="6403"/>
            </w:tblGrid>
            <w:tr w:rsidR="00DA0270" w:rsidRPr="006B6B03" w:rsidTr="00DA0270">
              <w:tc>
                <w:tcPr>
                  <w:tcW w:w="786" w:type="dxa"/>
                  <w:gridSpan w:val="2"/>
                </w:tcPr>
                <w:p w:rsidR="00DA0270" w:rsidRPr="006B6B03" w:rsidRDefault="00DA0270" w:rsidP="00BC43F4">
                  <w:pPr>
                    <w:tabs>
                      <w:tab w:val="num" w:pos="480"/>
                    </w:tabs>
                    <w:jc w:val="both"/>
                    <w:rPr>
                      <w:rFonts w:ascii="Arial" w:hAnsi="Arial" w:cs="Arial"/>
                    </w:rPr>
                  </w:pPr>
                  <w:r w:rsidRPr="006B6B03">
                    <w:rPr>
                      <w:rFonts w:ascii="Arial" w:hAnsi="Arial" w:cs="Arial"/>
                    </w:rPr>
                    <w:t>(</w:t>
                  </w:r>
                  <w:proofErr w:type="spellStart"/>
                  <w:r w:rsidRPr="006B6B03">
                    <w:rPr>
                      <w:rFonts w:ascii="Arial" w:hAnsi="Arial" w:cs="Arial"/>
                    </w:rPr>
                    <w:t>i</w:t>
                  </w:r>
                  <w:proofErr w:type="spellEnd"/>
                  <w:r w:rsidRPr="006B6B03">
                    <w:rPr>
                      <w:rFonts w:ascii="Arial" w:hAnsi="Arial" w:cs="Arial"/>
                    </w:rPr>
                    <w:t>)</w:t>
                  </w:r>
                </w:p>
              </w:tc>
              <w:tc>
                <w:tcPr>
                  <w:tcW w:w="6403" w:type="dxa"/>
                </w:tcPr>
                <w:p w:rsidR="00DA0270" w:rsidRPr="006B6B03" w:rsidRDefault="00DA0270" w:rsidP="00BC43F4">
                  <w:pPr>
                    <w:tabs>
                      <w:tab w:val="num" w:pos="480"/>
                    </w:tabs>
                    <w:jc w:val="both"/>
                    <w:rPr>
                      <w:rFonts w:ascii="Arial" w:hAnsi="Arial" w:cs="Arial"/>
                      <w:color w:val="000000" w:themeColor="text1"/>
                    </w:rPr>
                  </w:pPr>
                  <w:r w:rsidRPr="006B6B03">
                    <w:rPr>
                      <w:rFonts w:ascii="Arial" w:hAnsi="Arial" w:cs="Arial"/>
                      <w:color w:val="000000" w:themeColor="text1"/>
                    </w:rPr>
                    <w:t xml:space="preserve">Are registered, or be eligible for registration, in the Midwives Division of the Register of Nurses and Midwives as, maintained by the Nursing &amp; Midwifery Board of Ireland </w:t>
                  </w:r>
                  <w:r w:rsidRPr="006B6B03">
                    <w:rPr>
                      <w:rFonts w:ascii="Arial" w:hAnsi="Arial" w:cs="Arial"/>
                    </w:rPr>
                    <w:t xml:space="preserve">[NMBI]  </w:t>
                  </w:r>
                  <w:r w:rsidRPr="006B6B03">
                    <w:rPr>
                      <w:rFonts w:ascii="Arial" w:hAnsi="Arial" w:cs="Arial"/>
                      <w:color w:val="000000" w:themeColor="text1"/>
                    </w:rPr>
                    <w:t>(</w:t>
                  </w:r>
                  <w:proofErr w:type="spellStart"/>
                  <w:r w:rsidRPr="006B6B03">
                    <w:rPr>
                      <w:rFonts w:ascii="Arial" w:hAnsi="Arial" w:cs="Arial"/>
                      <w:color w:val="000000" w:themeColor="text1"/>
                    </w:rPr>
                    <w:t>Bord</w:t>
                  </w:r>
                  <w:proofErr w:type="spellEnd"/>
                  <w:r w:rsidRPr="006B6B03">
                    <w:rPr>
                      <w:rFonts w:ascii="Arial" w:hAnsi="Arial" w:cs="Arial"/>
                      <w:color w:val="000000" w:themeColor="text1"/>
                    </w:rPr>
                    <w:t xml:space="preserve"> </w:t>
                  </w:r>
                  <w:proofErr w:type="spellStart"/>
                  <w:r w:rsidRPr="006B6B03">
                    <w:rPr>
                      <w:rFonts w:ascii="Arial" w:hAnsi="Arial" w:cs="Arial"/>
                      <w:color w:val="000000" w:themeColor="text1"/>
                    </w:rPr>
                    <w:t>Altranais</w:t>
                  </w:r>
                  <w:proofErr w:type="spellEnd"/>
                  <w:r w:rsidRPr="006B6B03">
                    <w:rPr>
                      <w:rFonts w:ascii="Arial" w:hAnsi="Arial" w:cs="Arial"/>
                      <w:color w:val="000000" w:themeColor="text1"/>
                    </w:rPr>
                    <w:t xml:space="preserve"> </w:t>
                  </w:r>
                  <w:proofErr w:type="spellStart"/>
                  <w:r w:rsidRPr="006B6B03">
                    <w:rPr>
                      <w:rFonts w:ascii="Arial" w:hAnsi="Arial" w:cs="Arial"/>
                      <w:color w:val="000000" w:themeColor="text1"/>
                    </w:rPr>
                    <w:t>agus</w:t>
                  </w:r>
                  <w:proofErr w:type="spellEnd"/>
                  <w:r w:rsidRPr="006B6B03">
                    <w:rPr>
                      <w:rFonts w:ascii="Arial" w:hAnsi="Arial" w:cs="Arial"/>
                      <w:color w:val="000000" w:themeColor="text1"/>
                    </w:rPr>
                    <w:t xml:space="preserve"> </w:t>
                  </w:r>
                  <w:proofErr w:type="spellStart"/>
                  <w:r w:rsidRPr="006B6B03">
                    <w:rPr>
                      <w:rFonts w:ascii="Arial" w:hAnsi="Arial" w:cs="Arial"/>
                      <w:color w:val="000000" w:themeColor="text1"/>
                    </w:rPr>
                    <w:t>Cnáimhseachais</w:t>
                  </w:r>
                  <w:proofErr w:type="spellEnd"/>
                  <w:r w:rsidRPr="006B6B03">
                    <w:rPr>
                      <w:rFonts w:ascii="Arial" w:hAnsi="Arial" w:cs="Arial"/>
                      <w:color w:val="000000" w:themeColor="text1"/>
                    </w:rPr>
                    <w:t xml:space="preserve"> </w:t>
                  </w:r>
                  <w:proofErr w:type="spellStart"/>
                  <w:r w:rsidRPr="006B6B03">
                    <w:rPr>
                      <w:rFonts w:ascii="Arial" w:hAnsi="Arial" w:cs="Arial"/>
                      <w:color w:val="000000" w:themeColor="text1"/>
                    </w:rPr>
                    <w:t>na</w:t>
                  </w:r>
                  <w:proofErr w:type="spellEnd"/>
                  <w:r w:rsidRPr="006B6B03">
                    <w:rPr>
                      <w:rFonts w:ascii="Arial" w:hAnsi="Arial" w:cs="Arial"/>
                      <w:color w:val="000000" w:themeColor="text1"/>
                    </w:rPr>
                    <w:t xml:space="preserve"> </w:t>
                  </w:r>
                  <w:proofErr w:type="spellStart"/>
                  <w:r w:rsidRPr="006B6B03">
                    <w:rPr>
                      <w:rFonts w:ascii="Arial" w:hAnsi="Arial" w:cs="Arial"/>
                      <w:color w:val="000000" w:themeColor="text1"/>
                    </w:rPr>
                    <w:t>hÉireann</w:t>
                  </w:r>
                  <w:proofErr w:type="spellEnd"/>
                  <w:r w:rsidRPr="006B6B03">
                    <w:rPr>
                      <w:rFonts w:ascii="Arial" w:hAnsi="Arial" w:cs="Arial"/>
                      <w:color w:val="000000" w:themeColor="text1"/>
                    </w:rPr>
                    <w:t>).</w:t>
                  </w:r>
                </w:p>
                <w:p w:rsidR="00DA0270" w:rsidRPr="006B6B03" w:rsidRDefault="00DA0270" w:rsidP="00BC43F4">
                  <w:pPr>
                    <w:tabs>
                      <w:tab w:val="num" w:pos="480"/>
                    </w:tabs>
                    <w:jc w:val="both"/>
                    <w:rPr>
                      <w:rFonts w:ascii="Arial" w:hAnsi="Arial" w:cs="Arial"/>
                    </w:rPr>
                  </w:pPr>
                </w:p>
              </w:tc>
            </w:tr>
            <w:tr w:rsidR="00DA0270" w:rsidRPr="006B6B03" w:rsidTr="00DA0270">
              <w:tc>
                <w:tcPr>
                  <w:tcW w:w="786" w:type="dxa"/>
                  <w:gridSpan w:val="2"/>
                </w:tcPr>
                <w:p w:rsidR="00DA0270" w:rsidRPr="006B6B03" w:rsidRDefault="00DA0270" w:rsidP="00BC43F4">
                  <w:pPr>
                    <w:tabs>
                      <w:tab w:val="num" w:pos="480"/>
                    </w:tabs>
                    <w:jc w:val="both"/>
                    <w:rPr>
                      <w:rFonts w:ascii="Arial" w:hAnsi="Arial" w:cs="Arial"/>
                    </w:rPr>
                  </w:pPr>
                </w:p>
              </w:tc>
              <w:tc>
                <w:tcPr>
                  <w:tcW w:w="6403" w:type="dxa"/>
                </w:tcPr>
                <w:p w:rsidR="00DA0270" w:rsidRPr="006B6B03" w:rsidRDefault="00DA0270" w:rsidP="00BC43F4">
                  <w:pPr>
                    <w:tabs>
                      <w:tab w:val="num" w:pos="480"/>
                    </w:tabs>
                    <w:jc w:val="center"/>
                    <w:rPr>
                      <w:rFonts w:ascii="Arial" w:hAnsi="Arial" w:cs="Arial"/>
                      <w:b/>
                    </w:rPr>
                  </w:pPr>
                  <w:r w:rsidRPr="006B6B03">
                    <w:rPr>
                      <w:rFonts w:ascii="Arial" w:hAnsi="Arial" w:cs="Arial"/>
                      <w:b/>
                    </w:rPr>
                    <w:t>And</w:t>
                  </w:r>
                </w:p>
              </w:tc>
            </w:tr>
            <w:tr w:rsidR="00DA0270" w:rsidRPr="006B6B03" w:rsidTr="00DA0270">
              <w:tc>
                <w:tcPr>
                  <w:tcW w:w="786" w:type="dxa"/>
                  <w:gridSpan w:val="2"/>
                </w:tcPr>
                <w:p w:rsidR="00DA0270" w:rsidRPr="006B6B03" w:rsidRDefault="00DA0270" w:rsidP="00BC43F4">
                  <w:pPr>
                    <w:tabs>
                      <w:tab w:val="num" w:pos="480"/>
                    </w:tabs>
                    <w:jc w:val="both"/>
                    <w:rPr>
                      <w:rFonts w:ascii="Arial" w:hAnsi="Arial" w:cs="Arial"/>
                    </w:rPr>
                  </w:pPr>
                  <w:r w:rsidRPr="006B6B03">
                    <w:rPr>
                      <w:rFonts w:ascii="Arial" w:hAnsi="Arial" w:cs="Arial"/>
                    </w:rPr>
                    <w:lastRenderedPageBreak/>
                    <w:t>(ii)</w:t>
                  </w:r>
                </w:p>
              </w:tc>
              <w:tc>
                <w:tcPr>
                  <w:tcW w:w="6403" w:type="dxa"/>
                </w:tcPr>
                <w:p w:rsidR="00DA0270" w:rsidRPr="006B6B03" w:rsidRDefault="00DA0270" w:rsidP="00BC43F4">
                  <w:pPr>
                    <w:tabs>
                      <w:tab w:val="num" w:pos="480"/>
                    </w:tabs>
                    <w:jc w:val="both"/>
                    <w:rPr>
                      <w:rFonts w:ascii="Arial" w:hAnsi="Arial" w:cs="Arial"/>
                    </w:rPr>
                  </w:pPr>
                  <w:r w:rsidRPr="006B6B03">
                    <w:rPr>
                      <w:rFonts w:ascii="Arial" w:hAnsi="Arial" w:cs="Arial"/>
                      <w:color w:val="000000" w:themeColor="text1"/>
                    </w:rPr>
                    <w:t xml:space="preserve">Have 7 years post registration midwifery experience </w:t>
                  </w:r>
                  <w:r w:rsidRPr="006B6B03">
                    <w:rPr>
                      <w:rFonts w:ascii="Arial" w:hAnsi="Arial" w:cs="Arial"/>
                    </w:rPr>
                    <w:t xml:space="preserve">and 3 years midwifery management experience at </w:t>
                  </w:r>
                  <w:r>
                    <w:rPr>
                      <w:rFonts w:ascii="Arial" w:hAnsi="Arial" w:cs="Arial"/>
                    </w:rPr>
                    <w:t>Clinical Midwife Manager 2 (</w:t>
                  </w:r>
                  <w:r w:rsidRPr="006B6B03">
                    <w:rPr>
                      <w:rFonts w:ascii="Arial" w:hAnsi="Arial" w:cs="Arial"/>
                    </w:rPr>
                    <w:t>CMM 2</w:t>
                  </w:r>
                  <w:r>
                    <w:rPr>
                      <w:rFonts w:ascii="Arial" w:hAnsi="Arial" w:cs="Arial"/>
                    </w:rPr>
                    <w:t>)</w:t>
                  </w:r>
                  <w:r w:rsidRPr="006B6B03">
                    <w:rPr>
                      <w:rFonts w:ascii="Arial" w:hAnsi="Arial" w:cs="Arial"/>
                    </w:rPr>
                    <w:t xml:space="preserve"> grade or above</w:t>
                  </w:r>
                </w:p>
                <w:p w:rsidR="00DA0270" w:rsidRPr="006B6B03" w:rsidRDefault="00DA0270" w:rsidP="00BC43F4">
                  <w:pPr>
                    <w:tabs>
                      <w:tab w:val="num" w:pos="480"/>
                    </w:tabs>
                    <w:jc w:val="both"/>
                    <w:rPr>
                      <w:rFonts w:ascii="Arial" w:hAnsi="Arial" w:cs="Arial"/>
                    </w:rPr>
                  </w:pPr>
                </w:p>
              </w:tc>
            </w:tr>
            <w:tr w:rsidR="00DA0270" w:rsidRPr="006B6B03" w:rsidTr="00DA0270">
              <w:tc>
                <w:tcPr>
                  <w:tcW w:w="786" w:type="dxa"/>
                  <w:gridSpan w:val="2"/>
                </w:tcPr>
                <w:p w:rsidR="00DA0270" w:rsidRPr="006B6B03" w:rsidRDefault="00DA0270" w:rsidP="00BC43F4">
                  <w:pPr>
                    <w:tabs>
                      <w:tab w:val="num" w:pos="480"/>
                    </w:tabs>
                    <w:jc w:val="both"/>
                    <w:rPr>
                      <w:rFonts w:ascii="Arial" w:hAnsi="Arial" w:cs="Arial"/>
                    </w:rPr>
                  </w:pPr>
                </w:p>
              </w:tc>
              <w:tc>
                <w:tcPr>
                  <w:tcW w:w="6403" w:type="dxa"/>
                </w:tcPr>
                <w:p w:rsidR="00DA0270" w:rsidRPr="006B6B03" w:rsidRDefault="00DA0270" w:rsidP="00BC43F4">
                  <w:pPr>
                    <w:tabs>
                      <w:tab w:val="num" w:pos="480"/>
                    </w:tabs>
                    <w:jc w:val="center"/>
                    <w:rPr>
                      <w:rFonts w:ascii="Arial" w:hAnsi="Arial" w:cs="Arial"/>
                      <w:b/>
                      <w:color w:val="000000" w:themeColor="text1"/>
                    </w:rPr>
                  </w:pPr>
                  <w:r w:rsidRPr="006B6B03">
                    <w:rPr>
                      <w:rFonts w:ascii="Arial" w:hAnsi="Arial" w:cs="Arial"/>
                      <w:b/>
                      <w:color w:val="000000" w:themeColor="text1"/>
                    </w:rPr>
                    <w:t>And</w:t>
                  </w:r>
                </w:p>
              </w:tc>
            </w:tr>
            <w:tr w:rsidR="00DA0270" w:rsidRPr="006B6B03" w:rsidTr="00DA0270">
              <w:tc>
                <w:tcPr>
                  <w:tcW w:w="786" w:type="dxa"/>
                  <w:gridSpan w:val="2"/>
                </w:tcPr>
                <w:p w:rsidR="00DA0270" w:rsidRPr="006B6B03" w:rsidRDefault="00DA0270" w:rsidP="00BC43F4">
                  <w:pPr>
                    <w:tabs>
                      <w:tab w:val="num" w:pos="480"/>
                    </w:tabs>
                    <w:jc w:val="both"/>
                    <w:rPr>
                      <w:rFonts w:ascii="Arial" w:hAnsi="Arial" w:cs="Arial"/>
                    </w:rPr>
                  </w:pPr>
                  <w:r w:rsidRPr="006B6B03">
                    <w:rPr>
                      <w:rFonts w:ascii="Arial" w:hAnsi="Arial" w:cs="Arial"/>
                    </w:rPr>
                    <w:t>(iii)</w:t>
                  </w:r>
                </w:p>
              </w:tc>
              <w:tc>
                <w:tcPr>
                  <w:tcW w:w="6403" w:type="dxa"/>
                </w:tcPr>
                <w:p w:rsidR="00DA0270" w:rsidRPr="006B6B03" w:rsidRDefault="00DA0270" w:rsidP="00DA0270">
                  <w:pPr>
                    <w:autoSpaceDE w:val="0"/>
                    <w:autoSpaceDN w:val="0"/>
                    <w:adjustRightInd w:val="0"/>
                    <w:jc w:val="both"/>
                    <w:rPr>
                      <w:rFonts w:ascii="Arial" w:hAnsi="Arial" w:cs="Arial"/>
                      <w:strike/>
                      <w:color w:val="000000" w:themeColor="text1"/>
                    </w:rPr>
                  </w:pPr>
                  <w:r w:rsidRPr="006B6B03">
                    <w:rPr>
                      <w:rFonts w:ascii="Arial" w:hAnsi="Arial" w:cs="Arial"/>
                    </w:rPr>
                    <w:t xml:space="preserve">Have successfully completed a post registration programme of study, as certified by the education provider, which verifies that the applicant has achieved a </w:t>
                  </w:r>
                  <w:r w:rsidRPr="006B6B03">
                    <w:rPr>
                      <w:rFonts w:ascii="Arial" w:hAnsi="Arial" w:cs="Arial"/>
                      <w:lang w:eastAsia="en-US"/>
                    </w:rPr>
                    <w:t>National Framework of Qualifications (NFQ</w:t>
                  </w:r>
                  <w:r w:rsidRPr="006B6B03">
                    <w:rPr>
                      <w:rFonts w:ascii="Arial" w:hAnsi="Arial" w:cs="Arial"/>
                    </w:rPr>
                    <w:t>) major academic Level 8 or higher award maintained by Quality &amp; Qualifications of Ireland (QQI) or can provide written evidence from the Higher Education Institute that they have achieved the number of ECTS credits equivalent to a Level 8 or higher standard in a  health care or management related area.</w:t>
                  </w:r>
                </w:p>
              </w:tc>
            </w:tr>
            <w:tr w:rsidR="00DA0270" w:rsidRPr="006B6B03" w:rsidTr="00DA0270">
              <w:tc>
                <w:tcPr>
                  <w:tcW w:w="766" w:type="dxa"/>
                </w:tcPr>
                <w:p w:rsidR="00DA0270" w:rsidRPr="006B6B03" w:rsidRDefault="00DA0270" w:rsidP="00BC43F4">
                  <w:pPr>
                    <w:tabs>
                      <w:tab w:val="num" w:pos="480"/>
                    </w:tabs>
                    <w:jc w:val="both"/>
                    <w:rPr>
                      <w:rFonts w:ascii="Arial" w:hAnsi="Arial" w:cs="Arial"/>
                      <w:b/>
                    </w:rPr>
                  </w:pPr>
                </w:p>
              </w:tc>
              <w:tc>
                <w:tcPr>
                  <w:tcW w:w="6423" w:type="dxa"/>
                  <w:gridSpan w:val="2"/>
                </w:tcPr>
                <w:p w:rsidR="00DA0270" w:rsidRPr="006B6B03" w:rsidRDefault="00DA0270" w:rsidP="00BC43F4">
                  <w:pPr>
                    <w:tabs>
                      <w:tab w:val="num" w:pos="480"/>
                    </w:tabs>
                    <w:jc w:val="center"/>
                    <w:rPr>
                      <w:rFonts w:ascii="Arial" w:hAnsi="Arial" w:cs="Arial"/>
                      <w:b/>
                    </w:rPr>
                  </w:pPr>
                </w:p>
              </w:tc>
            </w:tr>
          </w:tbl>
          <w:p w:rsidR="00DA0270" w:rsidRPr="006B6B03" w:rsidRDefault="00DA0270" w:rsidP="00DA0270">
            <w:pPr>
              <w:tabs>
                <w:tab w:val="num" w:pos="480"/>
              </w:tabs>
              <w:ind w:left="851"/>
              <w:jc w:val="center"/>
              <w:rPr>
                <w:rFonts w:ascii="Arial" w:hAnsi="Arial" w:cs="Arial"/>
                <w:b/>
              </w:rPr>
            </w:pPr>
            <w:r w:rsidRPr="006B6B03">
              <w:rPr>
                <w:rFonts w:ascii="Arial" w:hAnsi="Arial" w:cs="Arial"/>
                <w:b/>
              </w:rPr>
              <w:t>And</w:t>
            </w:r>
          </w:p>
          <w:p w:rsidR="00DA0270" w:rsidRPr="006B6B03" w:rsidRDefault="00DA0270" w:rsidP="00DA0270">
            <w:pPr>
              <w:numPr>
                <w:ilvl w:val="1"/>
                <w:numId w:val="7"/>
              </w:numPr>
              <w:tabs>
                <w:tab w:val="clear" w:pos="851"/>
                <w:tab w:val="num" w:pos="480"/>
                <w:tab w:val="num" w:pos="1304"/>
              </w:tabs>
              <w:ind w:left="1304"/>
              <w:jc w:val="both"/>
              <w:rPr>
                <w:rFonts w:ascii="Arial" w:hAnsi="Arial" w:cs="Arial"/>
              </w:rPr>
            </w:pPr>
            <w:r w:rsidRPr="006B6B03">
              <w:rPr>
                <w:rFonts w:ascii="Arial" w:hAnsi="Arial" w:cs="Arial"/>
              </w:rPr>
              <w:t xml:space="preserve">Candidates must possess the requisite clinical, leadership, managerial and administrative knowledge and ability, for the proper discharge of the duties of the office. </w:t>
            </w:r>
          </w:p>
          <w:p w:rsidR="00DA0270" w:rsidRPr="006B6B03" w:rsidRDefault="00DA0270" w:rsidP="00DA0270">
            <w:pPr>
              <w:rPr>
                <w:rFonts w:ascii="Arial" w:hAnsi="Arial" w:cs="Arial"/>
              </w:rPr>
            </w:pPr>
          </w:p>
          <w:p w:rsidR="00DA0270" w:rsidRPr="006B6B03" w:rsidRDefault="00DA0270" w:rsidP="00DA0270">
            <w:pPr>
              <w:numPr>
                <w:ilvl w:val="0"/>
                <w:numId w:val="7"/>
              </w:numPr>
              <w:jc w:val="both"/>
              <w:rPr>
                <w:rFonts w:ascii="Arial" w:hAnsi="Arial" w:cs="Arial"/>
                <w:b/>
                <w:u w:val="single"/>
                <w:lang w:val="en-IE"/>
              </w:rPr>
            </w:pPr>
            <w:r w:rsidRPr="006B6B03">
              <w:rPr>
                <w:rFonts w:ascii="Arial" w:hAnsi="Arial" w:cs="Arial"/>
                <w:b/>
                <w:u w:val="single"/>
                <w:lang w:val="en-IE"/>
              </w:rPr>
              <w:t>Annual registration</w:t>
            </w:r>
          </w:p>
          <w:p w:rsidR="00DA0270" w:rsidRPr="006B6B03" w:rsidRDefault="00DA0270" w:rsidP="00DA0270">
            <w:pPr>
              <w:ind w:left="397"/>
              <w:jc w:val="both"/>
              <w:rPr>
                <w:rFonts w:ascii="Arial" w:hAnsi="Arial" w:cs="Arial"/>
                <w:b/>
                <w:u w:val="single"/>
                <w:lang w:val="en-IE"/>
              </w:rPr>
            </w:pPr>
          </w:p>
          <w:tbl>
            <w:tblPr>
              <w:tblStyle w:val="TableGrid"/>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8"/>
              <w:gridCol w:w="7075"/>
            </w:tblGrid>
            <w:tr w:rsidR="00DA0270" w:rsidRPr="006B6B03" w:rsidTr="00BC43F4">
              <w:tc>
                <w:tcPr>
                  <w:tcW w:w="591" w:type="dxa"/>
                </w:tcPr>
                <w:p w:rsidR="00DA0270" w:rsidRPr="006B6B03" w:rsidRDefault="00DA0270" w:rsidP="00BC43F4">
                  <w:pPr>
                    <w:jc w:val="both"/>
                    <w:rPr>
                      <w:rFonts w:ascii="Arial" w:hAnsi="Arial" w:cs="Arial"/>
                      <w:lang w:val="en-IE"/>
                    </w:rPr>
                  </w:pPr>
                  <w:r w:rsidRPr="006B6B03">
                    <w:rPr>
                      <w:rFonts w:ascii="Arial" w:hAnsi="Arial" w:cs="Arial"/>
                      <w:lang w:val="en-IE"/>
                    </w:rPr>
                    <w:t>(</w:t>
                  </w:r>
                  <w:proofErr w:type="spellStart"/>
                  <w:r w:rsidRPr="006B6B03">
                    <w:rPr>
                      <w:rFonts w:ascii="Arial" w:hAnsi="Arial" w:cs="Arial"/>
                      <w:lang w:val="en-IE"/>
                    </w:rPr>
                    <w:t>i</w:t>
                  </w:r>
                  <w:proofErr w:type="spellEnd"/>
                  <w:r w:rsidRPr="006B6B03">
                    <w:rPr>
                      <w:rFonts w:ascii="Arial" w:hAnsi="Arial" w:cs="Arial"/>
                      <w:lang w:val="en-IE"/>
                    </w:rPr>
                    <w:t>)</w:t>
                  </w:r>
                </w:p>
              </w:tc>
              <w:tc>
                <w:tcPr>
                  <w:tcW w:w="8028" w:type="dxa"/>
                </w:tcPr>
                <w:p w:rsidR="00DA0270" w:rsidRPr="006B6B03" w:rsidRDefault="00DA0270" w:rsidP="00BC43F4">
                  <w:pPr>
                    <w:jc w:val="both"/>
                    <w:rPr>
                      <w:rFonts w:ascii="Arial" w:hAnsi="Arial" w:cs="Arial"/>
                    </w:rPr>
                  </w:pPr>
                  <w:r w:rsidRPr="006B6B03">
                    <w:rPr>
                      <w:rFonts w:ascii="Arial" w:hAnsi="Arial" w:cs="Arial"/>
                    </w:rPr>
                    <w:t>Practitioners must maintain live annual registration in the Midwives Division of the Register of Nurses and Midwives maintained by the Nursing and Midwifery Board of Ireland [NMBI] (</w:t>
                  </w:r>
                  <w:proofErr w:type="spellStart"/>
                  <w:r w:rsidRPr="006B6B03">
                    <w:rPr>
                      <w:rFonts w:ascii="Arial" w:hAnsi="Arial" w:cs="Arial"/>
                    </w:rPr>
                    <w:t>Bord</w:t>
                  </w:r>
                  <w:proofErr w:type="spellEnd"/>
                  <w:r w:rsidRPr="006B6B03">
                    <w:rPr>
                      <w:rFonts w:ascii="Arial" w:hAnsi="Arial" w:cs="Arial"/>
                    </w:rPr>
                    <w:t xml:space="preserve"> </w:t>
                  </w:r>
                  <w:proofErr w:type="spellStart"/>
                  <w:r w:rsidRPr="006B6B03">
                    <w:rPr>
                      <w:rFonts w:ascii="Arial" w:hAnsi="Arial" w:cs="Arial"/>
                    </w:rPr>
                    <w:t>Altranais</w:t>
                  </w:r>
                  <w:proofErr w:type="spellEnd"/>
                  <w:r w:rsidRPr="006B6B03">
                    <w:rPr>
                      <w:rFonts w:ascii="Arial" w:hAnsi="Arial" w:cs="Arial"/>
                    </w:rPr>
                    <w:t xml:space="preserve"> </w:t>
                  </w:r>
                  <w:proofErr w:type="spellStart"/>
                  <w:r w:rsidRPr="006B6B03">
                    <w:rPr>
                      <w:rFonts w:ascii="Arial" w:hAnsi="Arial" w:cs="Arial"/>
                    </w:rPr>
                    <w:t>agus</w:t>
                  </w:r>
                  <w:proofErr w:type="spellEnd"/>
                  <w:r w:rsidRPr="006B6B03">
                    <w:rPr>
                      <w:rFonts w:ascii="Arial" w:hAnsi="Arial" w:cs="Arial"/>
                    </w:rPr>
                    <w:t xml:space="preserve"> </w:t>
                  </w:r>
                  <w:proofErr w:type="spellStart"/>
                  <w:r w:rsidRPr="006B6B03">
                    <w:rPr>
                      <w:rFonts w:ascii="Arial" w:hAnsi="Arial" w:cs="Arial"/>
                    </w:rPr>
                    <w:t>Cnáimhseachais</w:t>
                  </w:r>
                  <w:proofErr w:type="spellEnd"/>
                  <w:r w:rsidRPr="006B6B03">
                    <w:rPr>
                      <w:rFonts w:ascii="Arial" w:hAnsi="Arial" w:cs="Arial"/>
                    </w:rPr>
                    <w:t xml:space="preserve"> </w:t>
                  </w:r>
                  <w:proofErr w:type="spellStart"/>
                  <w:r w:rsidRPr="006B6B03">
                    <w:rPr>
                      <w:rFonts w:ascii="Arial" w:hAnsi="Arial" w:cs="Arial"/>
                    </w:rPr>
                    <w:t>na</w:t>
                  </w:r>
                  <w:proofErr w:type="spellEnd"/>
                  <w:r w:rsidRPr="006B6B03">
                    <w:rPr>
                      <w:rFonts w:ascii="Arial" w:hAnsi="Arial" w:cs="Arial"/>
                    </w:rPr>
                    <w:t xml:space="preserve"> </w:t>
                  </w:r>
                  <w:proofErr w:type="spellStart"/>
                  <w:r w:rsidRPr="006B6B03">
                    <w:rPr>
                      <w:rFonts w:ascii="Arial" w:hAnsi="Arial" w:cs="Arial"/>
                    </w:rPr>
                    <w:t>hÉireann</w:t>
                  </w:r>
                  <w:proofErr w:type="spellEnd"/>
                  <w:r w:rsidRPr="006B6B03">
                    <w:rPr>
                      <w:rFonts w:ascii="Arial" w:hAnsi="Arial" w:cs="Arial"/>
                    </w:rPr>
                    <w:t>).</w:t>
                  </w:r>
                </w:p>
                <w:p w:rsidR="00DA0270" w:rsidRPr="006B6B03" w:rsidRDefault="00DA0270" w:rsidP="00BC43F4">
                  <w:pPr>
                    <w:jc w:val="both"/>
                    <w:rPr>
                      <w:rFonts w:ascii="Arial" w:hAnsi="Arial" w:cs="Arial"/>
                      <w:b/>
                      <w:u w:val="single"/>
                      <w:lang w:val="en-IE"/>
                    </w:rPr>
                  </w:pPr>
                </w:p>
              </w:tc>
            </w:tr>
            <w:tr w:rsidR="00DA0270" w:rsidRPr="006B6B03" w:rsidTr="00BC43F4">
              <w:tc>
                <w:tcPr>
                  <w:tcW w:w="591" w:type="dxa"/>
                </w:tcPr>
                <w:p w:rsidR="00DA0270" w:rsidRPr="006B6B03" w:rsidRDefault="00DA0270" w:rsidP="00BC43F4">
                  <w:pPr>
                    <w:jc w:val="both"/>
                    <w:rPr>
                      <w:rFonts w:ascii="Arial" w:hAnsi="Arial" w:cs="Arial"/>
                      <w:b/>
                      <w:u w:val="single"/>
                      <w:lang w:val="en-IE"/>
                    </w:rPr>
                  </w:pPr>
                </w:p>
              </w:tc>
              <w:tc>
                <w:tcPr>
                  <w:tcW w:w="8028" w:type="dxa"/>
                </w:tcPr>
                <w:p w:rsidR="00DA0270" w:rsidRPr="006B6B03" w:rsidRDefault="00DA0270" w:rsidP="00BC43F4">
                  <w:pPr>
                    <w:jc w:val="center"/>
                    <w:rPr>
                      <w:rFonts w:ascii="Arial" w:hAnsi="Arial" w:cs="Arial"/>
                      <w:b/>
                      <w:lang w:val="en-IE"/>
                    </w:rPr>
                  </w:pPr>
                  <w:r w:rsidRPr="006B6B03">
                    <w:rPr>
                      <w:rFonts w:ascii="Arial" w:hAnsi="Arial" w:cs="Arial"/>
                      <w:b/>
                      <w:lang w:val="en-IE"/>
                    </w:rPr>
                    <w:t>And</w:t>
                  </w:r>
                </w:p>
              </w:tc>
            </w:tr>
            <w:tr w:rsidR="00DA0270" w:rsidRPr="006B6B03" w:rsidTr="00BC43F4">
              <w:tc>
                <w:tcPr>
                  <w:tcW w:w="591" w:type="dxa"/>
                </w:tcPr>
                <w:p w:rsidR="00DA0270" w:rsidRPr="006B6B03" w:rsidRDefault="00DA0270" w:rsidP="00BC43F4">
                  <w:pPr>
                    <w:jc w:val="both"/>
                    <w:rPr>
                      <w:rFonts w:ascii="Arial" w:hAnsi="Arial" w:cs="Arial"/>
                      <w:lang w:val="en-IE"/>
                    </w:rPr>
                  </w:pPr>
                  <w:r w:rsidRPr="006B6B03">
                    <w:rPr>
                      <w:rFonts w:ascii="Arial" w:hAnsi="Arial" w:cs="Arial"/>
                      <w:lang w:val="en-IE"/>
                    </w:rPr>
                    <w:t>(ii)</w:t>
                  </w:r>
                </w:p>
              </w:tc>
              <w:tc>
                <w:tcPr>
                  <w:tcW w:w="8028" w:type="dxa"/>
                </w:tcPr>
                <w:p w:rsidR="00DA0270" w:rsidRPr="006B6B03" w:rsidRDefault="00DA0270" w:rsidP="00BC43F4">
                  <w:pPr>
                    <w:jc w:val="both"/>
                    <w:rPr>
                      <w:rFonts w:ascii="Arial" w:hAnsi="Arial" w:cs="Arial"/>
                      <w:b/>
                      <w:u w:val="single"/>
                      <w:lang w:val="en-IE"/>
                    </w:rPr>
                  </w:pPr>
                  <w:r w:rsidRPr="006B6B03">
                    <w:rPr>
                      <w:rFonts w:ascii="Arial" w:hAnsi="Arial" w:cs="Arial"/>
                    </w:rPr>
                    <w:t>Practitioners must confirm annual registration with the NMBI to the HSE by way of the annual Patient Safety Assurance Certificate (PSAC).</w:t>
                  </w:r>
                </w:p>
              </w:tc>
            </w:tr>
          </w:tbl>
          <w:p w:rsidR="00DA0270" w:rsidRPr="006B6B03" w:rsidRDefault="00DA0270" w:rsidP="00DA0270">
            <w:pPr>
              <w:ind w:left="397"/>
              <w:jc w:val="both"/>
              <w:rPr>
                <w:rFonts w:ascii="Arial" w:hAnsi="Arial" w:cs="Arial"/>
                <w:b/>
                <w:u w:val="single"/>
                <w:lang w:val="en-IE"/>
              </w:rPr>
            </w:pPr>
          </w:p>
          <w:p w:rsidR="00DA0270" w:rsidRPr="006B6B03" w:rsidRDefault="00DA0270" w:rsidP="00DA0270">
            <w:pPr>
              <w:numPr>
                <w:ilvl w:val="0"/>
                <w:numId w:val="7"/>
              </w:numPr>
              <w:jc w:val="both"/>
              <w:rPr>
                <w:rFonts w:ascii="Arial" w:hAnsi="Arial" w:cs="Arial"/>
                <w:b/>
                <w:u w:val="single"/>
                <w:lang w:val="en-IE"/>
              </w:rPr>
            </w:pPr>
            <w:r w:rsidRPr="006B6B03">
              <w:rPr>
                <w:rFonts w:ascii="Arial" w:hAnsi="Arial" w:cs="Arial"/>
                <w:b/>
                <w:u w:val="single"/>
                <w:lang w:val="en-IE"/>
              </w:rPr>
              <w:t>Age</w:t>
            </w:r>
          </w:p>
          <w:p w:rsidR="00DA0270" w:rsidRPr="006B6B03" w:rsidRDefault="00DA0270" w:rsidP="00DA0270">
            <w:pPr>
              <w:ind w:left="397"/>
              <w:jc w:val="both"/>
              <w:rPr>
                <w:rFonts w:ascii="Arial" w:hAnsi="Arial" w:cs="Arial"/>
              </w:rPr>
            </w:pPr>
            <w:r w:rsidRPr="006B6B03">
              <w:rPr>
                <w:rFonts w:ascii="Arial" w:hAnsi="Arial" w:cs="Arial"/>
              </w:rPr>
              <w:t>Age restriction shall only apply to a candidate where s/he is not classified as a new entrant (within the meaning of the Public Service Superannuation (Miscellaneous Provisions) Act, 2004). A candidate who is not classified as a new entrant must be under 65 years of age on the first day of the month in which the latest date for receiving completed application forms for the office occurs.</w:t>
            </w:r>
          </w:p>
          <w:p w:rsidR="00DA0270" w:rsidRPr="006B6B03" w:rsidRDefault="00DA0270" w:rsidP="00DA0270">
            <w:pPr>
              <w:jc w:val="both"/>
              <w:rPr>
                <w:rFonts w:ascii="Arial" w:hAnsi="Arial" w:cs="Arial"/>
              </w:rPr>
            </w:pPr>
          </w:p>
          <w:p w:rsidR="00DA0270" w:rsidRPr="006B6B03" w:rsidRDefault="00DA0270" w:rsidP="00DA0270">
            <w:pPr>
              <w:numPr>
                <w:ilvl w:val="0"/>
                <w:numId w:val="7"/>
              </w:numPr>
              <w:jc w:val="both"/>
              <w:rPr>
                <w:rFonts w:ascii="Arial" w:hAnsi="Arial" w:cs="Arial"/>
                <w:b/>
                <w:u w:val="single"/>
                <w:lang w:val="en-IE"/>
              </w:rPr>
            </w:pPr>
            <w:r w:rsidRPr="006B6B03">
              <w:rPr>
                <w:rFonts w:ascii="Arial" w:hAnsi="Arial" w:cs="Arial"/>
                <w:b/>
                <w:u w:val="single"/>
                <w:lang w:val="en-IE"/>
              </w:rPr>
              <w:t>Health</w:t>
            </w:r>
          </w:p>
          <w:p w:rsidR="00DA0270" w:rsidRPr="006B6B03" w:rsidRDefault="00DA0270" w:rsidP="00DA0270">
            <w:pPr>
              <w:ind w:left="397"/>
              <w:jc w:val="both"/>
              <w:rPr>
                <w:rFonts w:ascii="Arial" w:hAnsi="Arial" w:cs="Arial"/>
              </w:rPr>
            </w:pPr>
            <w:r w:rsidRPr="006B6B03">
              <w:rPr>
                <w:rFonts w:ascii="Arial" w:hAnsi="Arial" w:cs="Arial"/>
              </w:rPr>
              <w:t>Candidates for and any person holding the office must be fully competent and capable of undertaking the duties attached to the office and be in a state of health such as would indicate a reasonable prospect of ability to render regular and efficient service.</w:t>
            </w:r>
          </w:p>
          <w:p w:rsidR="00DA0270" w:rsidRPr="006B6B03" w:rsidRDefault="00DA0270" w:rsidP="00DA0270">
            <w:pPr>
              <w:jc w:val="both"/>
              <w:rPr>
                <w:rFonts w:ascii="Arial" w:hAnsi="Arial" w:cs="Arial"/>
              </w:rPr>
            </w:pPr>
          </w:p>
          <w:p w:rsidR="00DA0270" w:rsidRPr="006B6B03" w:rsidRDefault="00DA0270" w:rsidP="00DA0270">
            <w:pPr>
              <w:numPr>
                <w:ilvl w:val="0"/>
                <w:numId w:val="7"/>
              </w:numPr>
              <w:jc w:val="both"/>
              <w:rPr>
                <w:rFonts w:ascii="Arial" w:hAnsi="Arial" w:cs="Arial"/>
                <w:b/>
                <w:u w:val="single"/>
                <w:lang w:val="en-IE"/>
              </w:rPr>
            </w:pPr>
            <w:r w:rsidRPr="006B6B03">
              <w:rPr>
                <w:rFonts w:ascii="Arial" w:hAnsi="Arial" w:cs="Arial"/>
                <w:b/>
                <w:u w:val="single"/>
                <w:lang w:val="en-IE"/>
              </w:rPr>
              <w:t>Character</w:t>
            </w:r>
          </w:p>
          <w:p w:rsidR="00DA0270" w:rsidRPr="006B6B03" w:rsidRDefault="00DA0270" w:rsidP="00DA0270">
            <w:pPr>
              <w:ind w:firstLine="397"/>
              <w:jc w:val="both"/>
              <w:rPr>
                <w:rFonts w:ascii="Arial" w:hAnsi="Arial" w:cs="Arial"/>
              </w:rPr>
            </w:pPr>
            <w:r w:rsidRPr="006B6B03">
              <w:rPr>
                <w:rFonts w:ascii="Arial" w:hAnsi="Arial" w:cs="Arial"/>
              </w:rPr>
              <w:t>Candidates for and any person holding the office must be of good character.</w:t>
            </w:r>
          </w:p>
          <w:p w:rsidR="00A10D7D" w:rsidRPr="003333C1" w:rsidRDefault="00A10D7D" w:rsidP="009522A6">
            <w:pPr>
              <w:ind w:right="-766"/>
              <w:rPr>
                <w:rFonts w:ascii="Arial" w:hAnsi="Arial" w:cs="Arial"/>
              </w:rPr>
            </w:pPr>
          </w:p>
        </w:tc>
      </w:tr>
      <w:tr w:rsidR="00484EA1" w:rsidRPr="00E766A5">
        <w:tc>
          <w:tcPr>
            <w:tcW w:w="2364" w:type="dxa"/>
            <w:tcBorders>
              <w:top w:val="single" w:sz="4" w:space="0" w:color="auto"/>
              <w:left w:val="single" w:sz="4" w:space="0" w:color="auto"/>
              <w:bottom w:val="single" w:sz="4" w:space="0" w:color="auto"/>
              <w:right w:val="single" w:sz="4" w:space="0" w:color="auto"/>
            </w:tcBorders>
          </w:tcPr>
          <w:p w:rsidR="00484EA1" w:rsidRPr="00A10D7D" w:rsidRDefault="00484EA1">
            <w:pPr>
              <w:jc w:val="both"/>
              <w:rPr>
                <w:rFonts w:ascii="Arial" w:hAnsi="Arial" w:cs="Arial"/>
                <w:b/>
                <w:bCs/>
              </w:rPr>
            </w:pPr>
            <w:r w:rsidRPr="00A10D7D">
              <w:rPr>
                <w:rFonts w:ascii="Arial" w:hAnsi="Arial" w:cs="Arial"/>
                <w:b/>
                <w:bCs/>
              </w:rPr>
              <w:lastRenderedPageBreak/>
              <w:t>Post Specific Requirements</w:t>
            </w:r>
          </w:p>
          <w:p w:rsidR="00484EA1" w:rsidRPr="00E766A5" w:rsidRDefault="00484EA1">
            <w:pPr>
              <w:jc w:val="both"/>
              <w:rPr>
                <w:rFonts w:ascii="Arial" w:hAnsi="Arial" w:cs="Arial"/>
                <w:b/>
                <w:bCs/>
                <w:color w:val="FF0000"/>
              </w:rPr>
            </w:pPr>
          </w:p>
        </w:tc>
        <w:tc>
          <w:tcPr>
            <w:tcW w:w="8256" w:type="dxa"/>
            <w:tcBorders>
              <w:top w:val="single" w:sz="4" w:space="0" w:color="auto"/>
              <w:left w:val="single" w:sz="4" w:space="0" w:color="auto"/>
              <w:bottom w:val="single" w:sz="4" w:space="0" w:color="auto"/>
              <w:right w:val="single" w:sz="4" w:space="0" w:color="auto"/>
            </w:tcBorders>
          </w:tcPr>
          <w:p w:rsidR="0043248B" w:rsidRPr="009522A6" w:rsidRDefault="002F62E9" w:rsidP="00BC6D68">
            <w:pPr>
              <w:autoSpaceDE w:val="0"/>
              <w:autoSpaceDN w:val="0"/>
              <w:adjustRightInd w:val="0"/>
              <w:rPr>
                <w:rFonts w:ascii="Arial" w:hAnsi="Arial" w:cs="Arial"/>
                <w:lang w:val="en-US"/>
              </w:rPr>
            </w:pPr>
            <w:r w:rsidRPr="009522A6">
              <w:rPr>
                <w:rFonts w:ascii="Arial" w:hAnsi="Arial" w:cs="Arial"/>
                <w:lang w:val="en-US"/>
              </w:rPr>
              <w:t>Demonstrate depth and breadth of management experience in an acute setting as relevant to the role.</w:t>
            </w:r>
          </w:p>
        </w:tc>
      </w:tr>
      <w:tr w:rsidR="00484EA1" w:rsidRPr="00E766A5">
        <w:tc>
          <w:tcPr>
            <w:tcW w:w="2364" w:type="dxa"/>
          </w:tcPr>
          <w:p w:rsidR="00484EA1" w:rsidRPr="00A10D7D" w:rsidRDefault="00484EA1">
            <w:pPr>
              <w:jc w:val="both"/>
              <w:rPr>
                <w:rFonts w:ascii="Arial" w:hAnsi="Arial" w:cs="Arial"/>
                <w:b/>
                <w:bCs/>
              </w:rPr>
            </w:pPr>
            <w:r w:rsidRPr="00A10D7D">
              <w:rPr>
                <w:rFonts w:ascii="Arial" w:hAnsi="Arial" w:cs="Arial"/>
                <w:b/>
                <w:bCs/>
              </w:rPr>
              <w:t>Other requirements specific to the post</w:t>
            </w:r>
          </w:p>
        </w:tc>
        <w:tc>
          <w:tcPr>
            <w:tcW w:w="8256" w:type="dxa"/>
          </w:tcPr>
          <w:p w:rsidR="00484EA1" w:rsidRPr="009522A6" w:rsidRDefault="009522A6" w:rsidP="00384FEE">
            <w:pPr>
              <w:jc w:val="both"/>
              <w:rPr>
                <w:rFonts w:ascii="Arial" w:hAnsi="Arial" w:cs="Arial"/>
                <w:iCs/>
              </w:rPr>
            </w:pPr>
            <w:r w:rsidRPr="009522A6">
              <w:rPr>
                <w:rFonts w:ascii="Arial" w:hAnsi="Arial" w:cs="Arial"/>
                <w:iCs/>
              </w:rPr>
              <w:t>A</w:t>
            </w:r>
            <w:r w:rsidR="00484EA1" w:rsidRPr="009522A6">
              <w:rPr>
                <w:rFonts w:ascii="Arial" w:hAnsi="Arial" w:cs="Arial"/>
                <w:iCs/>
              </w:rPr>
              <w:t xml:space="preserve">ccess to </w:t>
            </w:r>
            <w:r w:rsidR="00384FEE" w:rsidRPr="009522A6">
              <w:rPr>
                <w:rFonts w:ascii="Arial" w:hAnsi="Arial" w:cs="Arial"/>
                <w:iCs/>
              </w:rPr>
              <w:t>appropriate transport to fulfil the requirements of the role.</w:t>
            </w:r>
          </w:p>
          <w:p w:rsidR="00384FEE" w:rsidRPr="009522A6" w:rsidRDefault="00384FEE" w:rsidP="00384FEE">
            <w:pPr>
              <w:jc w:val="both"/>
              <w:rPr>
                <w:rFonts w:ascii="Arial" w:hAnsi="Arial" w:cs="Arial"/>
                <w:iCs/>
                <w:color w:val="FF0000"/>
              </w:rPr>
            </w:pPr>
          </w:p>
        </w:tc>
      </w:tr>
      <w:tr w:rsidR="00484EA1" w:rsidRPr="00E766A5">
        <w:tc>
          <w:tcPr>
            <w:tcW w:w="2364" w:type="dxa"/>
          </w:tcPr>
          <w:p w:rsidR="00484EA1" w:rsidRPr="00A10D7D" w:rsidRDefault="00484EA1">
            <w:pPr>
              <w:jc w:val="both"/>
              <w:rPr>
                <w:rFonts w:ascii="Arial" w:hAnsi="Arial" w:cs="Arial"/>
                <w:b/>
                <w:bCs/>
              </w:rPr>
            </w:pPr>
            <w:r w:rsidRPr="00A10D7D">
              <w:rPr>
                <w:rFonts w:ascii="Arial" w:hAnsi="Arial" w:cs="Arial"/>
                <w:b/>
                <w:bCs/>
              </w:rPr>
              <w:t>Skills, competencies and/or knowledge</w:t>
            </w:r>
          </w:p>
          <w:p w:rsidR="00484EA1" w:rsidRPr="00E766A5" w:rsidRDefault="00484EA1">
            <w:pPr>
              <w:jc w:val="both"/>
              <w:rPr>
                <w:rFonts w:ascii="Arial" w:hAnsi="Arial" w:cs="Arial"/>
                <w:b/>
                <w:bCs/>
                <w:color w:val="FF0000"/>
              </w:rPr>
            </w:pPr>
          </w:p>
          <w:p w:rsidR="00484EA1" w:rsidRPr="00E766A5" w:rsidRDefault="00484EA1">
            <w:pPr>
              <w:jc w:val="both"/>
              <w:rPr>
                <w:rFonts w:ascii="Arial" w:hAnsi="Arial" w:cs="Arial"/>
                <w:b/>
                <w:bCs/>
                <w:color w:val="FF0000"/>
              </w:rPr>
            </w:pPr>
          </w:p>
        </w:tc>
        <w:tc>
          <w:tcPr>
            <w:tcW w:w="8256" w:type="dxa"/>
          </w:tcPr>
          <w:p w:rsidR="00A10D7D" w:rsidRPr="00BC6D68" w:rsidRDefault="00A10D7D" w:rsidP="00A10D7D">
            <w:pPr>
              <w:jc w:val="both"/>
              <w:rPr>
                <w:rFonts w:ascii="Arial" w:hAnsi="Arial" w:cs="Arial"/>
                <w:b/>
                <w:i/>
              </w:rPr>
            </w:pPr>
            <w:r w:rsidRPr="00BC6D68">
              <w:rPr>
                <w:rFonts w:ascii="Arial" w:hAnsi="Arial" w:cs="Arial"/>
                <w:b/>
                <w:i/>
              </w:rPr>
              <w:t>Candidates must:</w:t>
            </w:r>
          </w:p>
          <w:p w:rsidR="00A10D7D" w:rsidRPr="00BC6D68" w:rsidRDefault="00A10D7D" w:rsidP="00A10D7D">
            <w:pPr>
              <w:jc w:val="both"/>
              <w:rPr>
                <w:rFonts w:ascii="Arial" w:hAnsi="Arial" w:cs="Arial"/>
                <w:b/>
                <w:u w:val="single"/>
              </w:rPr>
            </w:pPr>
          </w:p>
          <w:p w:rsidR="00A10D7D" w:rsidRPr="00BC6D68" w:rsidRDefault="00A10D7D" w:rsidP="00A10D7D">
            <w:pPr>
              <w:jc w:val="both"/>
              <w:rPr>
                <w:rFonts w:ascii="Arial" w:hAnsi="Arial" w:cs="Arial"/>
                <w:b/>
                <w:u w:val="single"/>
              </w:rPr>
            </w:pPr>
            <w:r w:rsidRPr="00BC6D68">
              <w:rPr>
                <w:rFonts w:ascii="Arial" w:hAnsi="Arial" w:cs="Arial"/>
                <w:b/>
                <w:u w:val="single"/>
              </w:rPr>
              <w:t xml:space="preserve">Professional/Clinical Knowledge </w:t>
            </w:r>
          </w:p>
          <w:p w:rsidR="00A10D7D" w:rsidRPr="00BC6D68" w:rsidRDefault="00A10D7D" w:rsidP="00A10D7D">
            <w:pPr>
              <w:jc w:val="both"/>
              <w:rPr>
                <w:rFonts w:ascii="Arial" w:hAnsi="Arial" w:cs="Arial"/>
                <w:b/>
                <w:u w:val="single"/>
              </w:rPr>
            </w:pPr>
          </w:p>
          <w:p w:rsidR="00A10D7D" w:rsidRPr="00BC6D68" w:rsidRDefault="00A10D7D" w:rsidP="0043248B">
            <w:pPr>
              <w:numPr>
                <w:ilvl w:val="0"/>
                <w:numId w:val="10"/>
              </w:numPr>
              <w:spacing w:after="120"/>
              <w:ind w:left="357" w:hanging="357"/>
              <w:jc w:val="both"/>
              <w:rPr>
                <w:rFonts w:ascii="Arial" w:hAnsi="Arial" w:cs="Arial"/>
                <w:iCs/>
              </w:rPr>
            </w:pPr>
            <w:r w:rsidRPr="00BC6D68">
              <w:rPr>
                <w:rFonts w:ascii="Arial" w:hAnsi="Arial" w:cs="Arial"/>
                <w:iCs/>
              </w:rPr>
              <w:t>Demonstrate a high degree of commitment, professionalism and dedication to the philosophy of quality health care provision.</w:t>
            </w:r>
          </w:p>
          <w:p w:rsidR="00A10D7D" w:rsidRPr="00BC6D68" w:rsidRDefault="00A10D7D" w:rsidP="0043248B">
            <w:pPr>
              <w:numPr>
                <w:ilvl w:val="0"/>
                <w:numId w:val="10"/>
              </w:numPr>
              <w:spacing w:after="120"/>
              <w:ind w:left="357" w:hanging="357"/>
              <w:jc w:val="both"/>
              <w:rPr>
                <w:rFonts w:ascii="Arial" w:hAnsi="Arial" w:cs="Arial"/>
                <w:iCs/>
              </w:rPr>
            </w:pPr>
            <w:r w:rsidRPr="00BC6D68">
              <w:rPr>
                <w:rFonts w:ascii="Arial" w:hAnsi="Arial" w:cs="Arial"/>
                <w:iCs/>
              </w:rPr>
              <w:t>Demonstrate relevant knowledge and experience.</w:t>
            </w:r>
          </w:p>
          <w:p w:rsidR="00A10D7D" w:rsidRPr="00BC6D68" w:rsidRDefault="00A10D7D" w:rsidP="0043248B">
            <w:pPr>
              <w:numPr>
                <w:ilvl w:val="0"/>
                <w:numId w:val="10"/>
              </w:numPr>
              <w:spacing w:after="120"/>
              <w:ind w:left="357" w:hanging="357"/>
              <w:jc w:val="both"/>
              <w:rPr>
                <w:rFonts w:ascii="Arial" w:hAnsi="Arial" w:cs="Arial"/>
                <w:iCs/>
              </w:rPr>
            </w:pPr>
            <w:r w:rsidRPr="00BC6D68">
              <w:rPr>
                <w:rFonts w:ascii="Arial" w:hAnsi="Arial" w:cs="Arial"/>
                <w:iCs/>
              </w:rPr>
              <w:t xml:space="preserve">Demonstrate evidence of policy development and the ability to translate policy into </w:t>
            </w:r>
            <w:r w:rsidRPr="00BC6D68">
              <w:rPr>
                <w:rFonts w:ascii="Arial" w:hAnsi="Arial" w:cs="Arial"/>
                <w:iCs/>
              </w:rPr>
              <w:lastRenderedPageBreak/>
              <w:t>action.</w:t>
            </w:r>
          </w:p>
          <w:p w:rsidR="00A10D7D" w:rsidRPr="00BC6D68" w:rsidRDefault="00A10D7D" w:rsidP="0043248B">
            <w:pPr>
              <w:numPr>
                <w:ilvl w:val="0"/>
                <w:numId w:val="10"/>
              </w:numPr>
              <w:spacing w:after="120"/>
              <w:ind w:left="357" w:hanging="357"/>
              <w:jc w:val="both"/>
              <w:rPr>
                <w:rFonts w:ascii="Arial" w:hAnsi="Arial" w:cs="Arial"/>
                <w:iCs/>
              </w:rPr>
            </w:pPr>
            <w:r w:rsidRPr="00BC6D68">
              <w:rPr>
                <w:rFonts w:ascii="Arial" w:hAnsi="Arial" w:cs="Arial"/>
                <w:iCs/>
              </w:rPr>
              <w:t>Demonstrate knowledge and experience of quality audit/assurance systems.</w:t>
            </w:r>
          </w:p>
          <w:p w:rsidR="00A10D7D" w:rsidRPr="00BC6D68" w:rsidRDefault="00A10D7D" w:rsidP="00A10D7D">
            <w:pPr>
              <w:rPr>
                <w:rFonts w:ascii="Arial" w:hAnsi="Arial" w:cs="Arial"/>
                <w:b/>
                <w:iCs/>
                <w:u w:val="single"/>
              </w:rPr>
            </w:pPr>
          </w:p>
          <w:p w:rsidR="00A10D7D" w:rsidRPr="00BC6D68" w:rsidRDefault="00A10D7D" w:rsidP="00A10D7D">
            <w:pPr>
              <w:rPr>
                <w:rFonts w:ascii="Arial" w:hAnsi="Arial" w:cs="Arial"/>
                <w:b/>
                <w:iCs/>
                <w:u w:val="single"/>
              </w:rPr>
            </w:pPr>
            <w:r w:rsidRPr="00BC6D68">
              <w:rPr>
                <w:rFonts w:ascii="Arial" w:hAnsi="Arial" w:cs="Arial"/>
                <w:b/>
                <w:iCs/>
                <w:u w:val="single"/>
              </w:rPr>
              <w:t>Commitment to Quality Care</w:t>
            </w:r>
          </w:p>
          <w:p w:rsidR="00A10D7D" w:rsidRPr="00BC6D68" w:rsidRDefault="00A10D7D" w:rsidP="00A10D7D">
            <w:pPr>
              <w:rPr>
                <w:rFonts w:ascii="Arial" w:hAnsi="Arial" w:cs="Arial"/>
                <w:b/>
                <w:iCs/>
                <w:u w:val="single"/>
              </w:rPr>
            </w:pPr>
          </w:p>
          <w:p w:rsidR="00A10D7D" w:rsidRPr="00BC6D68" w:rsidRDefault="00A10D7D" w:rsidP="0043248B">
            <w:pPr>
              <w:numPr>
                <w:ilvl w:val="0"/>
                <w:numId w:val="10"/>
              </w:numPr>
              <w:spacing w:after="120"/>
              <w:ind w:left="357" w:hanging="357"/>
              <w:jc w:val="both"/>
              <w:rPr>
                <w:rFonts w:ascii="Arial" w:hAnsi="Arial" w:cs="Arial"/>
                <w:iCs/>
              </w:rPr>
            </w:pPr>
            <w:r w:rsidRPr="00BC6D68">
              <w:rPr>
                <w:rFonts w:ascii="Arial" w:hAnsi="Arial" w:cs="Arial"/>
                <w:iCs/>
              </w:rPr>
              <w:t>Demonstrate understanding of, and commitment to, the underpinning requirements and key processes in providing quality, patient-centred care.</w:t>
            </w:r>
          </w:p>
          <w:p w:rsidR="00A10D7D" w:rsidRPr="00BC6D68" w:rsidRDefault="00A10D7D" w:rsidP="0043248B">
            <w:pPr>
              <w:numPr>
                <w:ilvl w:val="0"/>
                <w:numId w:val="10"/>
              </w:numPr>
              <w:spacing w:after="120"/>
              <w:ind w:left="357" w:hanging="357"/>
              <w:jc w:val="both"/>
              <w:rPr>
                <w:rFonts w:ascii="Arial" w:hAnsi="Arial" w:cs="Arial"/>
                <w:iCs/>
              </w:rPr>
            </w:pPr>
            <w:r w:rsidRPr="00BC6D68">
              <w:rPr>
                <w:rFonts w:ascii="Arial" w:hAnsi="Arial" w:cs="Arial"/>
                <w:iCs/>
              </w:rPr>
              <w:t>Demonstrate an ability to monitor and evaluate service performance and levels of care.</w:t>
            </w:r>
          </w:p>
          <w:p w:rsidR="009522A6" w:rsidRPr="00BC6D68" w:rsidRDefault="009522A6" w:rsidP="00A10D7D">
            <w:pPr>
              <w:rPr>
                <w:rFonts w:ascii="Arial" w:hAnsi="Arial" w:cs="Arial"/>
                <w:b/>
                <w:iCs/>
                <w:u w:val="single"/>
              </w:rPr>
            </w:pPr>
          </w:p>
          <w:p w:rsidR="00A10D7D" w:rsidRPr="00BC6D68" w:rsidRDefault="00A10D7D" w:rsidP="00A10D7D">
            <w:pPr>
              <w:rPr>
                <w:rFonts w:ascii="Arial" w:hAnsi="Arial" w:cs="Arial"/>
                <w:b/>
                <w:iCs/>
                <w:u w:val="single"/>
              </w:rPr>
            </w:pPr>
            <w:r w:rsidRPr="00BC6D68">
              <w:rPr>
                <w:rFonts w:ascii="Arial" w:hAnsi="Arial" w:cs="Arial"/>
                <w:b/>
                <w:iCs/>
                <w:u w:val="single"/>
              </w:rPr>
              <w:t>Planning and Organising</w:t>
            </w:r>
          </w:p>
          <w:p w:rsidR="00A10D7D" w:rsidRPr="00BC6D68" w:rsidRDefault="00A10D7D" w:rsidP="00A10D7D">
            <w:pPr>
              <w:rPr>
                <w:rFonts w:ascii="Arial" w:hAnsi="Arial" w:cs="Arial"/>
                <w:b/>
                <w:iCs/>
                <w:u w:val="single"/>
              </w:rPr>
            </w:pPr>
          </w:p>
          <w:p w:rsidR="00A10D7D" w:rsidRPr="00BC6D68" w:rsidRDefault="00A10D7D" w:rsidP="0043248B">
            <w:pPr>
              <w:numPr>
                <w:ilvl w:val="0"/>
                <w:numId w:val="10"/>
              </w:numPr>
              <w:spacing w:after="120"/>
              <w:ind w:left="357" w:hanging="357"/>
              <w:jc w:val="both"/>
              <w:rPr>
                <w:rFonts w:ascii="Arial" w:hAnsi="Arial" w:cs="Arial"/>
                <w:iCs/>
              </w:rPr>
            </w:pPr>
            <w:r w:rsidRPr="00BC6D68">
              <w:rPr>
                <w:rFonts w:ascii="Arial" w:hAnsi="Arial" w:cs="Arial"/>
                <w:iCs/>
              </w:rPr>
              <w:t>Demonstrate ability to plan, organise and deliver services in an efficient, effective and resourceful manner, within a model of patient centred care and value for money.</w:t>
            </w:r>
          </w:p>
          <w:p w:rsidR="00A10D7D" w:rsidRPr="00BC6D68" w:rsidRDefault="00A10D7D" w:rsidP="0043248B">
            <w:pPr>
              <w:numPr>
                <w:ilvl w:val="0"/>
                <w:numId w:val="10"/>
              </w:numPr>
              <w:spacing w:after="120"/>
              <w:ind w:left="357" w:hanging="357"/>
              <w:jc w:val="both"/>
              <w:rPr>
                <w:rFonts w:ascii="Arial" w:hAnsi="Arial" w:cs="Arial"/>
                <w:iCs/>
              </w:rPr>
            </w:pPr>
            <w:r w:rsidRPr="00BC6D68">
              <w:rPr>
                <w:rFonts w:ascii="Arial" w:hAnsi="Arial" w:cs="Arial"/>
                <w:iCs/>
              </w:rPr>
              <w:t>Demonstrate ability to manage deadlines and effectively handle multiple tasks.</w:t>
            </w:r>
          </w:p>
          <w:p w:rsidR="00A10D7D" w:rsidRPr="00BC6D68" w:rsidRDefault="00A10D7D" w:rsidP="00A10D7D">
            <w:pPr>
              <w:rPr>
                <w:rFonts w:ascii="Arial" w:hAnsi="Arial" w:cs="Arial"/>
                <w:iCs/>
              </w:rPr>
            </w:pPr>
          </w:p>
          <w:p w:rsidR="00A10D7D" w:rsidRPr="00BC6D68" w:rsidRDefault="00A10D7D" w:rsidP="00A10D7D">
            <w:pPr>
              <w:rPr>
                <w:rFonts w:ascii="Arial" w:hAnsi="Arial" w:cs="Arial"/>
                <w:b/>
                <w:iCs/>
                <w:u w:val="single"/>
              </w:rPr>
            </w:pPr>
            <w:r w:rsidRPr="00BC6D68">
              <w:rPr>
                <w:rFonts w:ascii="Arial" w:hAnsi="Arial" w:cs="Arial"/>
                <w:b/>
                <w:iCs/>
                <w:u w:val="single"/>
              </w:rPr>
              <w:t>Building and Maintaining Relationships: Leadership, Staff Management &amp; Team Skills</w:t>
            </w:r>
          </w:p>
          <w:p w:rsidR="00A10D7D" w:rsidRPr="00BC6D68" w:rsidRDefault="00A10D7D" w:rsidP="00A10D7D">
            <w:pPr>
              <w:rPr>
                <w:rFonts w:ascii="Arial" w:hAnsi="Arial" w:cs="Arial"/>
                <w:b/>
                <w:iCs/>
                <w:u w:val="single"/>
              </w:rPr>
            </w:pPr>
          </w:p>
          <w:p w:rsidR="00A10D7D" w:rsidRPr="00BC6D68" w:rsidRDefault="00A10D7D" w:rsidP="0043248B">
            <w:pPr>
              <w:numPr>
                <w:ilvl w:val="0"/>
                <w:numId w:val="10"/>
              </w:numPr>
              <w:spacing w:after="120"/>
              <w:ind w:left="357" w:hanging="357"/>
              <w:jc w:val="both"/>
              <w:rPr>
                <w:rFonts w:ascii="Arial" w:hAnsi="Arial" w:cs="Arial"/>
                <w:iCs/>
              </w:rPr>
            </w:pPr>
            <w:r w:rsidRPr="00BC6D68">
              <w:rPr>
                <w:rFonts w:ascii="Arial" w:hAnsi="Arial" w:cs="Arial"/>
                <w:iCs/>
              </w:rPr>
              <w:t>Demonstrate leadership skills and ability to influence others.</w:t>
            </w:r>
          </w:p>
          <w:p w:rsidR="00A10D7D" w:rsidRPr="00BC6D68" w:rsidRDefault="00A10D7D" w:rsidP="0043248B">
            <w:pPr>
              <w:numPr>
                <w:ilvl w:val="0"/>
                <w:numId w:val="10"/>
              </w:numPr>
              <w:spacing w:after="120"/>
              <w:ind w:left="357" w:hanging="357"/>
              <w:jc w:val="both"/>
              <w:rPr>
                <w:rFonts w:ascii="Arial" w:hAnsi="Arial" w:cs="Arial"/>
                <w:iCs/>
              </w:rPr>
            </w:pPr>
            <w:r w:rsidRPr="00BC6D68">
              <w:rPr>
                <w:rFonts w:ascii="Arial" w:hAnsi="Arial" w:cs="Arial"/>
                <w:iCs/>
              </w:rPr>
              <w:t>Demonstrate flexibility and openness to change and ability to lead and support others in a changing environment.</w:t>
            </w:r>
          </w:p>
          <w:p w:rsidR="00A10D7D" w:rsidRPr="00BC6D68" w:rsidRDefault="00A10D7D" w:rsidP="0043248B">
            <w:pPr>
              <w:numPr>
                <w:ilvl w:val="0"/>
                <w:numId w:val="10"/>
              </w:numPr>
              <w:spacing w:after="120"/>
              <w:ind w:left="357" w:hanging="357"/>
              <w:jc w:val="both"/>
              <w:rPr>
                <w:rFonts w:ascii="Arial" w:hAnsi="Arial" w:cs="Arial"/>
                <w:iCs/>
              </w:rPr>
            </w:pPr>
            <w:r w:rsidRPr="00BC6D68">
              <w:rPr>
                <w:rFonts w:ascii="Arial" w:hAnsi="Arial" w:cs="Arial"/>
                <w:iCs/>
              </w:rPr>
              <w:t>Demonstrate ability to manage, motivate and develop staff to maximise performance at work.</w:t>
            </w:r>
          </w:p>
          <w:p w:rsidR="00A10D7D" w:rsidRPr="00BC6D68" w:rsidRDefault="00A10D7D" w:rsidP="0043248B">
            <w:pPr>
              <w:numPr>
                <w:ilvl w:val="0"/>
                <w:numId w:val="10"/>
              </w:numPr>
              <w:spacing w:after="120"/>
              <w:ind w:left="357" w:hanging="357"/>
              <w:jc w:val="both"/>
              <w:rPr>
                <w:rFonts w:ascii="Arial" w:hAnsi="Arial" w:cs="Arial"/>
                <w:iCs/>
              </w:rPr>
            </w:pPr>
            <w:r w:rsidRPr="00BC6D68">
              <w:rPr>
                <w:rFonts w:ascii="Arial" w:hAnsi="Arial" w:cs="Arial"/>
                <w:iCs/>
              </w:rPr>
              <w:t>Demonstrate the ability to foster a learning culture amongst staff and colleagues to drive continuous improvement in services to patients.</w:t>
            </w:r>
          </w:p>
          <w:p w:rsidR="00A10D7D" w:rsidRPr="00BC6D68" w:rsidRDefault="00A10D7D" w:rsidP="0043248B">
            <w:pPr>
              <w:numPr>
                <w:ilvl w:val="0"/>
                <w:numId w:val="10"/>
              </w:numPr>
              <w:spacing w:after="120"/>
              <w:ind w:left="357" w:hanging="357"/>
              <w:jc w:val="both"/>
              <w:rPr>
                <w:rFonts w:ascii="Arial" w:hAnsi="Arial" w:cs="Arial"/>
                <w:iCs/>
              </w:rPr>
            </w:pPr>
            <w:r w:rsidRPr="00BC6D68">
              <w:rPr>
                <w:rFonts w:ascii="Arial" w:hAnsi="Arial" w:cs="Arial"/>
                <w:iCs/>
              </w:rPr>
              <w:t>Demonstrate ability to work effectively with multi-disciplinary teams.</w:t>
            </w:r>
          </w:p>
          <w:p w:rsidR="00A10D7D" w:rsidRPr="00BC6D68" w:rsidRDefault="00A10D7D" w:rsidP="00A10D7D">
            <w:pPr>
              <w:rPr>
                <w:rFonts w:ascii="Arial" w:hAnsi="Arial" w:cs="Arial"/>
                <w:iCs/>
              </w:rPr>
            </w:pPr>
          </w:p>
          <w:p w:rsidR="00A10D7D" w:rsidRPr="00BC6D68" w:rsidRDefault="00A10D7D" w:rsidP="00A10D7D">
            <w:pPr>
              <w:rPr>
                <w:rFonts w:ascii="Arial" w:hAnsi="Arial" w:cs="Arial"/>
                <w:b/>
                <w:iCs/>
                <w:u w:val="single"/>
              </w:rPr>
            </w:pPr>
            <w:r w:rsidRPr="00BC6D68">
              <w:rPr>
                <w:rFonts w:ascii="Arial" w:hAnsi="Arial" w:cs="Arial"/>
                <w:b/>
                <w:iCs/>
                <w:u w:val="single"/>
              </w:rPr>
              <w:t>Evaluating Information and Judging Situations</w:t>
            </w:r>
          </w:p>
          <w:p w:rsidR="00A10D7D" w:rsidRPr="00BC6D68" w:rsidRDefault="00A10D7D" w:rsidP="00A10D7D">
            <w:pPr>
              <w:rPr>
                <w:rFonts w:ascii="Arial" w:hAnsi="Arial" w:cs="Arial"/>
                <w:b/>
                <w:iCs/>
                <w:u w:val="single"/>
              </w:rPr>
            </w:pPr>
          </w:p>
          <w:p w:rsidR="00A10D7D" w:rsidRPr="00BC6D68" w:rsidRDefault="00A10D7D" w:rsidP="0043248B">
            <w:pPr>
              <w:numPr>
                <w:ilvl w:val="0"/>
                <w:numId w:val="11"/>
              </w:numPr>
              <w:rPr>
                <w:rFonts w:ascii="Arial" w:hAnsi="Arial" w:cs="Arial"/>
                <w:iCs/>
              </w:rPr>
            </w:pPr>
            <w:r w:rsidRPr="00BC6D68">
              <w:rPr>
                <w:rFonts w:ascii="Arial" w:hAnsi="Arial" w:cs="Arial"/>
                <w:iCs/>
              </w:rPr>
              <w:t>Demonstrate the ability to evaluate information and solve problems.</w:t>
            </w:r>
          </w:p>
          <w:p w:rsidR="00A10D7D" w:rsidRPr="00BC6D68" w:rsidRDefault="00A10D7D" w:rsidP="00A10D7D">
            <w:pPr>
              <w:rPr>
                <w:rFonts w:ascii="Arial" w:hAnsi="Arial" w:cs="Arial"/>
                <w:iCs/>
              </w:rPr>
            </w:pPr>
          </w:p>
          <w:p w:rsidR="00A10D7D" w:rsidRPr="00BC6D68" w:rsidRDefault="00A10D7D" w:rsidP="00A10D7D">
            <w:pPr>
              <w:rPr>
                <w:rFonts w:ascii="Arial" w:hAnsi="Arial" w:cs="Arial"/>
                <w:b/>
                <w:iCs/>
                <w:u w:val="single"/>
              </w:rPr>
            </w:pPr>
            <w:r w:rsidRPr="00BC6D68">
              <w:rPr>
                <w:rFonts w:ascii="Arial" w:hAnsi="Arial" w:cs="Arial"/>
                <w:b/>
                <w:iCs/>
                <w:u w:val="single"/>
              </w:rPr>
              <w:t>Communication and Interpersonal Skills</w:t>
            </w:r>
          </w:p>
          <w:p w:rsidR="00A10D7D" w:rsidRPr="00BC6D68" w:rsidRDefault="00A10D7D" w:rsidP="00A10D7D">
            <w:pPr>
              <w:rPr>
                <w:rFonts w:ascii="Arial" w:hAnsi="Arial" w:cs="Arial"/>
                <w:b/>
                <w:iCs/>
                <w:u w:val="single"/>
              </w:rPr>
            </w:pPr>
          </w:p>
          <w:p w:rsidR="00A10D7D" w:rsidRPr="00BC6D68" w:rsidRDefault="00A10D7D" w:rsidP="0043248B">
            <w:pPr>
              <w:numPr>
                <w:ilvl w:val="0"/>
                <w:numId w:val="10"/>
              </w:numPr>
              <w:spacing w:after="120"/>
              <w:ind w:left="357" w:hanging="357"/>
              <w:jc w:val="both"/>
              <w:rPr>
                <w:rFonts w:ascii="Arial" w:hAnsi="Arial" w:cs="Arial"/>
              </w:rPr>
            </w:pPr>
            <w:r w:rsidRPr="00BC6D68">
              <w:rPr>
                <w:rFonts w:ascii="Arial" w:hAnsi="Arial" w:cs="Arial"/>
                <w:iCs/>
              </w:rPr>
              <w:t>Demonstrate effective communications and interpersonal skills including: the ability to present information in a clear and concise manner; the ability to engage collaboratively with all stakeholders; the ability to give constructive feedback.</w:t>
            </w:r>
          </w:p>
          <w:p w:rsidR="00A10D7D" w:rsidRPr="009522A6" w:rsidRDefault="00A10D7D" w:rsidP="009522A6">
            <w:pPr>
              <w:numPr>
                <w:ilvl w:val="0"/>
                <w:numId w:val="10"/>
              </w:numPr>
              <w:spacing w:after="120"/>
              <w:ind w:left="357" w:hanging="357"/>
              <w:jc w:val="both"/>
              <w:rPr>
                <w:rFonts w:ascii="Arial" w:hAnsi="Arial" w:cs="Arial"/>
              </w:rPr>
            </w:pPr>
            <w:r w:rsidRPr="00BC6D68">
              <w:rPr>
                <w:rFonts w:ascii="Arial" w:hAnsi="Arial" w:cs="Arial"/>
                <w:iCs/>
              </w:rPr>
              <w:t>Demonstrate competency in general use of information technology-computers, office functions, internet for research purposes, email, preparation of presentation materials etc.</w:t>
            </w:r>
          </w:p>
        </w:tc>
      </w:tr>
      <w:tr w:rsidR="00484EA1" w:rsidRPr="00E766A5">
        <w:tc>
          <w:tcPr>
            <w:tcW w:w="2364" w:type="dxa"/>
          </w:tcPr>
          <w:p w:rsidR="00484EA1" w:rsidRPr="00E766A5" w:rsidRDefault="00484EA1">
            <w:pPr>
              <w:rPr>
                <w:rFonts w:ascii="Arial" w:hAnsi="Arial" w:cs="Arial"/>
                <w:b/>
                <w:bCs/>
              </w:rPr>
            </w:pPr>
            <w:r w:rsidRPr="00E766A5">
              <w:rPr>
                <w:rFonts w:ascii="Arial" w:hAnsi="Arial" w:cs="Arial"/>
                <w:b/>
                <w:bCs/>
              </w:rPr>
              <w:lastRenderedPageBreak/>
              <w:t>C</w:t>
            </w:r>
            <w:r>
              <w:rPr>
                <w:rFonts w:ascii="Arial" w:hAnsi="Arial" w:cs="Arial"/>
                <w:b/>
                <w:bCs/>
              </w:rPr>
              <w:t>ampaign</w:t>
            </w:r>
            <w:r w:rsidRPr="00E766A5">
              <w:rPr>
                <w:rFonts w:ascii="Arial" w:hAnsi="Arial" w:cs="Arial"/>
                <w:b/>
                <w:bCs/>
              </w:rPr>
              <w:t xml:space="preserve"> Specific Selection Process</w:t>
            </w:r>
          </w:p>
          <w:p w:rsidR="00484EA1" w:rsidRPr="00E766A5" w:rsidRDefault="00484EA1">
            <w:pPr>
              <w:jc w:val="both"/>
              <w:rPr>
                <w:rFonts w:ascii="Arial" w:hAnsi="Arial" w:cs="Arial"/>
                <w:b/>
                <w:bCs/>
              </w:rPr>
            </w:pPr>
          </w:p>
          <w:p w:rsidR="00484EA1" w:rsidRPr="00E766A5" w:rsidRDefault="00484EA1">
            <w:pPr>
              <w:jc w:val="both"/>
              <w:rPr>
                <w:rFonts w:ascii="Arial" w:hAnsi="Arial" w:cs="Arial"/>
                <w:b/>
                <w:bCs/>
              </w:rPr>
            </w:pPr>
            <w:r w:rsidRPr="00E766A5">
              <w:rPr>
                <w:rFonts w:ascii="Arial" w:hAnsi="Arial" w:cs="Arial"/>
                <w:b/>
                <w:bCs/>
              </w:rPr>
              <w:t>Ranking/Shortlisting / Interview</w:t>
            </w:r>
          </w:p>
        </w:tc>
        <w:tc>
          <w:tcPr>
            <w:tcW w:w="8256" w:type="dxa"/>
          </w:tcPr>
          <w:p w:rsidR="00484EA1" w:rsidRPr="00E766A5" w:rsidRDefault="00484EA1">
            <w:pPr>
              <w:jc w:val="both"/>
              <w:rPr>
                <w:rFonts w:ascii="Arial" w:hAnsi="Arial" w:cs="Arial"/>
              </w:rPr>
            </w:pPr>
            <w:r w:rsidRPr="00E766A5">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484EA1" w:rsidRPr="00ED0CD4" w:rsidRDefault="00484EA1">
            <w:pPr>
              <w:jc w:val="both"/>
              <w:rPr>
                <w:rFonts w:ascii="Arial" w:hAnsi="Arial" w:cs="Arial"/>
                <w:u w:val="single"/>
              </w:rPr>
            </w:pPr>
            <w:r w:rsidRPr="00E766A5">
              <w:rPr>
                <w:rFonts w:ascii="Arial" w:hAnsi="Arial" w:cs="Arial"/>
                <w:u w:val="single"/>
              </w:rPr>
              <w:t xml:space="preserve">Failure to include information regarding these requirements may result in you not being called forward to the next stage of the selection process.  </w:t>
            </w:r>
          </w:p>
          <w:p w:rsidR="00484EA1" w:rsidRPr="00ED0CD4" w:rsidRDefault="00484EA1">
            <w:pPr>
              <w:jc w:val="both"/>
              <w:rPr>
                <w:rFonts w:ascii="Arial" w:hAnsi="Arial" w:cs="Arial"/>
                <w:iCs/>
              </w:rPr>
            </w:pPr>
            <w:r w:rsidRPr="00E766A5">
              <w:rPr>
                <w:rFonts w:ascii="Arial" w:hAnsi="Arial" w:cs="Arial"/>
                <w:iCs/>
              </w:rPr>
              <w:t>Those successful at the ranking stage of this process (where applied) will be placed on an order of merit and will be called to interview in ‘bands’ depending on the service needs of the organisation.</w:t>
            </w:r>
          </w:p>
        </w:tc>
      </w:tr>
      <w:tr w:rsidR="00484EA1" w:rsidRPr="00E766A5">
        <w:tc>
          <w:tcPr>
            <w:tcW w:w="2364" w:type="dxa"/>
          </w:tcPr>
          <w:p w:rsidR="00484EA1" w:rsidRPr="00E766A5" w:rsidRDefault="00484EA1">
            <w:pPr>
              <w:jc w:val="both"/>
              <w:rPr>
                <w:rFonts w:ascii="Arial" w:hAnsi="Arial" w:cs="Arial"/>
                <w:b/>
                <w:bCs/>
              </w:rPr>
            </w:pPr>
            <w:r w:rsidRPr="00E766A5">
              <w:rPr>
                <w:rFonts w:ascii="Arial" w:hAnsi="Arial" w:cs="Arial"/>
                <w:b/>
                <w:bCs/>
              </w:rPr>
              <w:t>Code of Practice</w:t>
            </w:r>
          </w:p>
        </w:tc>
        <w:tc>
          <w:tcPr>
            <w:tcW w:w="8256" w:type="dxa"/>
          </w:tcPr>
          <w:p w:rsidR="00484EA1" w:rsidRPr="00E766A5" w:rsidRDefault="00484EA1" w:rsidP="00ED0CD4">
            <w:pPr>
              <w:jc w:val="both"/>
              <w:rPr>
                <w:rFonts w:ascii="Arial" w:hAnsi="Arial" w:cs="Arial"/>
              </w:rPr>
            </w:pPr>
            <w:r w:rsidRPr="0074463E">
              <w:rPr>
                <w:rFonts w:ascii="Arial" w:hAnsi="Arial" w:cs="Arial"/>
              </w:rPr>
              <w:t xml:space="preserve">The </w:t>
            </w:r>
            <w:r w:rsidRPr="0074463E">
              <w:rPr>
                <w:rFonts w:ascii="Arial" w:hAnsi="Arial" w:cs="Arial"/>
                <w:lang w:val="en-IE"/>
              </w:rPr>
              <w:t>Health Service Executive</w:t>
            </w:r>
            <w:r>
              <w:rPr>
                <w:rFonts w:ascii="Arial" w:hAnsi="Arial" w:cs="Arial"/>
                <w:color w:val="FF0000"/>
                <w:lang w:val="en-IE"/>
              </w:rPr>
              <w:t xml:space="preserve"> </w:t>
            </w:r>
            <w:r w:rsidRPr="00E766A5">
              <w:rPr>
                <w:rFonts w:ascii="Arial" w:hAnsi="Arial" w:cs="Arial"/>
              </w:rPr>
              <w:t>will run this campaign in compliance with the Code of Practi</w:t>
            </w:r>
            <w:r>
              <w:rPr>
                <w:rFonts w:ascii="Arial" w:hAnsi="Arial" w:cs="Arial"/>
              </w:rPr>
              <w:t>ce prepared by the Commission</w:t>
            </w:r>
            <w:r w:rsidRPr="00E766A5">
              <w:rPr>
                <w:rFonts w:ascii="Arial" w:hAnsi="Arial" w:cs="Arial"/>
              </w:rPr>
              <w:t xml:space="preserve"> for Public Service Appointments (CPSA). The Code of Practice sets out how the core principles of probity, merit, equity and fairness might be </w:t>
            </w:r>
            <w:r w:rsidRPr="00E766A5">
              <w:rPr>
                <w:rFonts w:ascii="Arial" w:hAnsi="Arial" w:cs="Arial"/>
              </w:rPr>
              <w:lastRenderedPageBreak/>
              <w:t>applied</w:t>
            </w:r>
            <w:r>
              <w:rPr>
                <w:rFonts w:ascii="Arial" w:hAnsi="Arial" w:cs="Arial"/>
              </w:rPr>
              <w:t xml:space="preserve"> on a principle basis. The Code</w:t>
            </w:r>
            <w:r w:rsidRPr="00E766A5">
              <w:rPr>
                <w:rFonts w:ascii="Arial" w:hAnsi="Arial" w:cs="Arial"/>
              </w:rPr>
              <w:t xml:space="preserve"> also specifies the responsibilities placed on candidates, </w:t>
            </w:r>
            <w:r>
              <w:rPr>
                <w:rFonts w:ascii="Arial" w:hAnsi="Arial" w:cs="Arial"/>
                <w:iCs/>
              </w:rPr>
              <w:t>facilities for feedback to applicants</w:t>
            </w:r>
            <w:r w:rsidRPr="00E1460B">
              <w:rPr>
                <w:rFonts w:ascii="Arial" w:hAnsi="Arial" w:cs="Arial"/>
                <w:iCs/>
              </w:rPr>
              <w:t xml:space="preserve"> </w:t>
            </w:r>
            <w:r w:rsidRPr="00E766A5">
              <w:rPr>
                <w:rFonts w:ascii="Arial" w:hAnsi="Arial" w:cs="Arial"/>
              </w:rPr>
              <w:t xml:space="preserve">on matters relating to their application when requested, and </w:t>
            </w:r>
            <w:r w:rsidRPr="00E766A5">
              <w:rPr>
                <w:rFonts w:ascii="Arial" w:hAnsi="Arial" w:cs="Arial"/>
                <w:lang w:val="en-US"/>
              </w:rPr>
              <w:t xml:space="preserve">outlines procedures in relation to requests for a review of the recruitment and selection process and review in relation to allegations of a breach of the Code of Practice. </w:t>
            </w:r>
            <w:r w:rsidRPr="00E766A5">
              <w:rPr>
                <w:rFonts w:ascii="Arial" w:hAnsi="Arial" w:cs="Arial"/>
              </w:rPr>
              <w:t xml:space="preserve"> Additional information on the </w:t>
            </w:r>
            <w:smartTag w:uri="urn:schemas-microsoft-com:office:smarttags" w:element="stockticker">
              <w:r w:rsidRPr="00E766A5">
                <w:rPr>
                  <w:rFonts w:ascii="Arial" w:hAnsi="Arial" w:cs="Arial"/>
                </w:rPr>
                <w:t>HSE</w:t>
              </w:r>
            </w:smartTag>
            <w:r w:rsidRPr="00E766A5">
              <w:rPr>
                <w:rFonts w:ascii="Arial" w:hAnsi="Arial" w:cs="Arial"/>
              </w:rPr>
              <w:t>’s review process is available in the document posted with each vacan</w:t>
            </w:r>
            <w:r>
              <w:rPr>
                <w:rFonts w:ascii="Arial" w:hAnsi="Arial" w:cs="Arial"/>
              </w:rPr>
              <w:t>cy entitled “Code of Practice, Information for C</w:t>
            </w:r>
            <w:r w:rsidRPr="00E766A5">
              <w:rPr>
                <w:rFonts w:ascii="Arial" w:hAnsi="Arial" w:cs="Arial"/>
              </w:rPr>
              <w:t>andidates</w:t>
            </w:r>
            <w:r>
              <w:rPr>
                <w:rFonts w:ascii="Arial" w:hAnsi="Arial" w:cs="Arial"/>
              </w:rPr>
              <w:t>”.</w:t>
            </w:r>
          </w:p>
          <w:p w:rsidR="00A10D7D" w:rsidRPr="00E766A5" w:rsidRDefault="00484EA1">
            <w:pPr>
              <w:jc w:val="both"/>
              <w:rPr>
                <w:rFonts w:ascii="Arial" w:hAnsi="Arial" w:cs="Arial"/>
              </w:rPr>
            </w:pPr>
            <w:r w:rsidRPr="00E766A5">
              <w:rPr>
                <w:rFonts w:ascii="Arial" w:hAnsi="Arial" w:cs="Arial"/>
              </w:rPr>
              <w:t xml:space="preserve">Codes of practice are published by the CPSA and are available on </w:t>
            </w:r>
            <w:hyperlink r:id="rId11" w:history="1">
              <w:r w:rsidRPr="003F0451">
                <w:rPr>
                  <w:rStyle w:val="Hyperlink"/>
                  <w:rFonts w:ascii="Arial" w:hAnsi="Arial" w:cs="Arial"/>
                </w:rPr>
                <w:t>www.hse.ie/eng/staff/jobs</w:t>
              </w:r>
            </w:hyperlink>
            <w:r>
              <w:rPr>
                <w:rFonts w:ascii="Arial" w:hAnsi="Arial" w:cs="Arial"/>
              </w:rPr>
              <w:t xml:space="preserve"> </w:t>
            </w:r>
            <w:r w:rsidRPr="00E766A5">
              <w:rPr>
                <w:rFonts w:ascii="Arial" w:hAnsi="Arial" w:cs="Arial"/>
              </w:rPr>
              <w:t>in the document posted with each vacan</w:t>
            </w:r>
            <w:r>
              <w:rPr>
                <w:rFonts w:ascii="Arial" w:hAnsi="Arial" w:cs="Arial"/>
              </w:rPr>
              <w:t>cy entitled “Code of Practice, I</w:t>
            </w:r>
            <w:r w:rsidRPr="00E766A5">
              <w:rPr>
                <w:rFonts w:ascii="Arial" w:hAnsi="Arial" w:cs="Arial"/>
              </w:rPr>
              <w:t xml:space="preserve">nformation for </w:t>
            </w:r>
            <w:r>
              <w:rPr>
                <w:rFonts w:ascii="Arial" w:hAnsi="Arial" w:cs="Arial"/>
              </w:rPr>
              <w:t xml:space="preserve">Candidates” or on </w:t>
            </w:r>
            <w:hyperlink r:id="rId12" w:history="1">
              <w:r w:rsidRPr="003F0451">
                <w:rPr>
                  <w:rStyle w:val="Hyperlink"/>
                  <w:rFonts w:ascii="Arial" w:hAnsi="Arial" w:cs="Arial"/>
                </w:rPr>
                <w:t>www.cpsa.ie</w:t>
              </w:r>
            </w:hyperlink>
            <w:r>
              <w:rPr>
                <w:rFonts w:ascii="Arial" w:hAnsi="Arial" w:cs="Arial"/>
              </w:rPr>
              <w:t>.</w:t>
            </w:r>
          </w:p>
        </w:tc>
      </w:tr>
      <w:tr w:rsidR="00484EA1" w:rsidRPr="00E766A5">
        <w:tc>
          <w:tcPr>
            <w:tcW w:w="10620" w:type="dxa"/>
            <w:gridSpan w:val="2"/>
          </w:tcPr>
          <w:p w:rsidR="00484EA1" w:rsidRPr="00E766A5" w:rsidRDefault="00484EA1">
            <w:pPr>
              <w:jc w:val="both"/>
              <w:rPr>
                <w:rFonts w:ascii="Arial" w:hAnsi="Arial" w:cs="Arial"/>
              </w:rPr>
            </w:pPr>
            <w:r w:rsidRPr="00E766A5">
              <w:rPr>
                <w:rFonts w:ascii="Arial" w:hAnsi="Arial" w:cs="Arial"/>
              </w:rPr>
              <w:lastRenderedPageBreak/>
              <w:t>The reform programme outlined for the Health Services may impact on this role and as structures change the job description may be reviewed.</w:t>
            </w:r>
          </w:p>
          <w:p w:rsidR="00484EA1" w:rsidRPr="00E766A5" w:rsidRDefault="00484EA1">
            <w:pPr>
              <w:jc w:val="both"/>
              <w:rPr>
                <w:rFonts w:ascii="Arial" w:hAnsi="Arial" w:cs="Arial"/>
              </w:rPr>
            </w:pPr>
          </w:p>
          <w:p w:rsidR="00484EA1" w:rsidRDefault="00484EA1">
            <w:pPr>
              <w:jc w:val="both"/>
              <w:rPr>
                <w:rFonts w:ascii="Arial" w:hAnsi="Arial" w:cs="Arial"/>
              </w:rPr>
            </w:pPr>
            <w:r w:rsidRPr="00E766A5">
              <w:rPr>
                <w:rFonts w:ascii="Arial" w:hAnsi="Arial" w:cs="Arial"/>
              </w:rPr>
              <w:t>This job description is a guide to the general range of duties assigned to the post holder. It is intended to be neither definitive nor restrictive and is subject to periodic review with the employee concerned.</w:t>
            </w:r>
          </w:p>
          <w:p w:rsidR="00A10D7D" w:rsidRPr="00E766A5" w:rsidRDefault="00A10D7D">
            <w:pPr>
              <w:jc w:val="both"/>
              <w:rPr>
                <w:rFonts w:ascii="Arial" w:hAnsi="Arial" w:cs="Arial"/>
              </w:rPr>
            </w:pPr>
          </w:p>
        </w:tc>
      </w:tr>
    </w:tbl>
    <w:p w:rsidR="00484EA1" w:rsidRPr="00E766A5" w:rsidRDefault="00484EA1">
      <w:pPr>
        <w:jc w:val="both"/>
        <w:rPr>
          <w:rFonts w:ascii="Arial" w:hAnsi="Arial" w:cs="Arial"/>
        </w:rPr>
      </w:pPr>
    </w:p>
    <w:p w:rsidR="00484EA1" w:rsidRPr="00E766A5" w:rsidRDefault="00484EA1">
      <w:pPr>
        <w:jc w:val="both"/>
        <w:rPr>
          <w:rFonts w:ascii="Arial" w:hAnsi="Arial" w:cs="Arial"/>
          <w:b/>
        </w:rPr>
      </w:pPr>
    </w:p>
    <w:p w:rsidR="00BC43F4" w:rsidRDefault="00BC43F4">
      <w:pPr>
        <w:jc w:val="center"/>
        <w:rPr>
          <w:rFonts w:ascii="Arial" w:hAnsi="Arial" w:cs="Arial"/>
          <w:b/>
        </w:rPr>
      </w:pPr>
    </w:p>
    <w:p w:rsidR="00BC43F4" w:rsidRDefault="00BC43F4">
      <w:pPr>
        <w:jc w:val="center"/>
        <w:rPr>
          <w:rFonts w:ascii="Arial" w:hAnsi="Arial" w:cs="Arial"/>
          <w:b/>
        </w:rPr>
      </w:pPr>
    </w:p>
    <w:p w:rsidR="00BC43F4" w:rsidRDefault="00BC43F4">
      <w:pPr>
        <w:jc w:val="center"/>
        <w:rPr>
          <w:rFonts w:ascii="Arial" w:hAnsi="Arial" w:cs="Arial"/>
          <w:b/>
        </w:rPr>
      </w:pPr>
    </w:p>
    <w:p w:rsidR="00BC43F4" w:rsidRDefault="00BC43F4">
      <w:pPr>
        <w:jc w:val="center"/>
        <w:rPr>
          <w:rFonts w:ascii="Arial" w:hAnsi="Arial" w:cs="Arial"/>
          <w:b/>
        </w:rPr>
      </w:pPr>
    </w:p>
    <w:p w:rsidR="00BC43F4" w:rsidRDefault="00BC43F4">
      <w:pPr>
        <w:jc w:val="center"/>
        <w:rPr>
          <w:rFonts w:ascii="Arial" w:hAnsi="Arial" w:cs="Arial"/>
          <w:b/>
        </w:rPr>
      </w:pPr>
    </w:p>
    <w:p w:rsidR="00BC43F4" w:rsidRDefault="00BC43F4">
      <w:pPr>
        <w:jc w:val="center"/>
        <w:rPr>
          <w:rFonts w:ascii="Arial" w:hAnsi="Arial" w:cs="Arial"/>
          <w:b/>
        </w:rPr>
      </w:pPr>
    </w:p>
    <w:p w:rsidR="00BC43F4" w:rsidRDefault="00BC43F4">
      <w:pPr>
        <w:jc w:val="center"/>
        <w:rPr>
          <w:rFonts w:ascii="Arial" w:hAnsi="Arial" w:cs="Arial"/>
          <w:b/>
        </w:rPr>
      </w:pPr>
    </w:p>
    <w:p w:rsidR="00BC43F4" w:rsidRDefault="00BC43F4">
      <w:pPr>
        <w:jc w:val="center"/>
        <w:rPr>
          <w:rFonts w:ascii="Arial" w:hAnsi="Arial" w:cs="Arial"/>
          <w:b/>
        </w:rPr>
      </w:pPr>
    </w:p>
    <w:p w:rsidR="00BC43F4" w:rsidRDefault="00BC43F4">
      <w:pPr>
        <w:jc w:val="center"/>
        <w:rPr>
          <w:rFonts w:ascii="Arial" w:hAnsi="Arial" w:cs="Arial"/>
          <w:b/>
        </w:rPr>
      </w:pPr>
    </w:p>
    <w:p w:rsidR="00BC43F4" w:rsidRDefault="00BC43F4">
      <w:pPr>
        <w:jc w:val="center"/>
        <w:rPr>
          <w:rFonts w:ascii="Arial" w:hAnsi="Arial" w:cs="Arial"/>
          <w:b/>
        </w:rPr>
      </w:pPr>
    </w:p>
    <w:p w:rsidR="00BC43F4" w:rsidRDefault="00BC43F4">
      <w:pPr>
        <w:jc w:val="center"/>
        <w:rPr>
          <w:rFonts w:ascii="Arial" w:hAnsi="Arial" w:cs="Arial"/>
          <w:b/>
        </w:rPr>
      </w:pPr>
    </w:p>
    <w:p w:rsidR="00BC43F4" w:rsidRDefault="00BC43F4">
      <w:pPr>
        <w:jc w:val="center"/>
        <w:rPr>
          <w:rFonts w:ascii="Arial" w:hAnsi="Arial" w:cs="Arial"/>
          <w:b/>
        </w:rPr>
      </w:pPr>
    </w:p>
    <w:p w:rsidR="00BC43F4" w:rsidRDefault="00BC43F4">
      <w:pPr>
        <w:jc w:val="center"/>
        <w:rPr>
          <w:rFonts w:ascii="Arial" w:hAnsi="Arial" w:cs="Arial"/>
          <w:b/>
        </w:rPr>
      </w:pPr>
    </w:p>
    <w:p w:rsidR="00BC43F4" w:rsidRDefault="00BC43F4">
      <w:pPr>
        <w:jc w:val="center"/>
        <w:rPr>
          <w:rFonts w:ascii="Arial" w:hAnsi="Arial" w:cs="Arial"/>
          <w:b/>
        </w:rPr>
      </w:pPr>
    </w:p>
    <w:p w:rsidR="00BC43F4" w:rsidRDefault="00BC43F4">
      <w:pPr>
        <w:jc w:val="center"/>
        <w:rPr>
          <w:rFonts w:ascii="Arial" w:hAnsi="Arial" w:cs="Arial"/>
          <w:b/>
        </w:rPr>
      </w:pPr>
    </w:p>
    <w:p w:rsidR="00BC43F4" w:rsidRDefault="00BC43F4">
      <w:pPr>
        <w:jc w:val="center"/>
        <w:rPr>
          <w:rFonts w:ascii="Arial" w:hAnsi="Arial" w:cs="Arial"/>
          <w:b/>
        </w:rPr>
      </w:pPr>
    </w:p>
    <w:p w:rsidR="00BC43F4" w:rsidRDefault="00BC43F4">
      <w:pPr>
        <w:jc w:val="center"/>
        <w:rPr>
          <w:rFonts w:ascii="Arial" w:hAnsi="Arial" w:cs="Arial"/>
          <w:b/>
        </w:rPr>
      </w:pPr>
    </w:p>
    <w:p w:rsidR="00BC43F4" w:rsidRDefault="00BC43F4">
      <w:pPr>
        <w:jc w:val="center"/>
        <w:rPr>
          <w:rFonts w:ascii="Arial" w:hAnsi="Arial" w:cs="Arial"/>
          <w:b/>
        </w:rPr>
      </w:pPr>
    </w:p>
    <w:p w:rsidR="00BC43F4" w:rsidRDefault="00BC43F4">
      <w:pPr>
        <w:jc w:val="center"/>
        <w:rPr>
          <w:rFonts w:ascii="Arial" w:hAnsi="Arial" w:cs="Arial"/>
          <w:b/>
        </w:rPr>
      </w:pPr>
    </w:p>
    <w:p w:rsidR="00BC43F4" w:rsidRDefault="00BC43F4">
      <w:pPr>
        <w:jc w:val="center"/>
        <w:rPr>
          <w:rFonts w:ascii="Arial" w:hAnsi="Arial" w:cs="Arial"/>
          <w:b/>
        </w:rPr>
      </w:pPr>
    </w:p>
    <w:p w:rsidR="00BC43F4" w:rsidRDefault="00BC43F4">
      <w:pPr>
        <w:jc w:val="center"/>
        <w:rPr>
          <w:rFonts w:ascii="Arial" w:hAnsi="Arial" w:cs="Arial"/>
          <w:b/>
        </w:rPr>
      </w:pPr>
    </w:p>
    <w:p w:rsidR="00BC43F4" w:rsidRDefault="00BC43F4">
      <w:pPr>
        <w:jc w:val="center"/>
        <w:rPr>
          <w:rFonts w:ascii="Arial" w:hAnsi="Arial" w:cs="Arial"/>
          <w:b/>
        </w:rPr>
      </w:pPr>
    </w:p>
    <w:p w:rsidR="00BC43F4" w:rsidRDefault="00BC43F4">
      <w:pPr>
        <w:jc w:val="center"/>
        <w:rPr>
          <w:rFonts w:ascii="Arial" w:hAnsi="Arial" w:cs="Arial"/>
          <w:b/>
        </w:rPr>
      </w:pPr>
    </w:p>
    <w:p w:rsidR="00BC43F4" w:rsidRDefault="00BC43F4">
      <w:pPr>
        <w:jc w:val="center"/>
        <w:rPr>
          <w:rFonts w:ascii="Arial" w:hAnsi="Arial" w:cs="Arial"/>
          <w:b/>
        </w:rPr>
      </w:pPr>
    </w:p>
    <w:p w:rsidR="00BC43F4" w:rsidRDefault="00BC43F4">
      <w:pPr>
        <w:jc w:val="center"/>
        <w:rPr>
          <w:rFonts w:ascii="Arial" w:hAnsi="Arial" w:cs="Arial"/>
          <w:b/>
        </w:rPr>
      </w:pPr>
    </w:p>
    <w:p w:rsidR="00BC43F4" w:rsidRDefault="00BC43F4">
      <w:pPr>
        <w:jc w:val="center"/>
        <w:rPr>
          <w:rFonts w:ascii="Arial" w:hAnsi="Arial" w:cs="Arial"/>
          <w:b/>
        </w:rPr>
      </w:pPr>
    </w:p>
    <w:p w:rsidR="00BC43F4" w:rsidRDefault="00BC43F4">
      <w:pPr>
        <w:jc w:val="center"/>
        <w:rPr>
          <w:rFonts w:ascii="Arial" w:hAnsi="Arial" w:cs="Arial"/>
          <w:b/>
        </w:rPr>
      </w:pPr>
    </w:p>
    <w:p w:rsidR="00BC43F4" w:rsidRDefault="00BC43F4">
      <w:pPr>
        <w:jc w:val="center"/>
        <w:rPr>
          <w:rFonts w:ascii="Arial" w:hAnsi="Arial" w:cs="Arial"/>
          <w:b/>
        </w:rPr>
      </w:pPr>
    </w:p>
    <w:p w:rsidR="00BC43F4" w:rsidRDefault="00BC43F4">
      <w:pPr>
        <w:jc w:val="center"/>
        <w:rPr>
          <w:rFonts w:ascii="Arial" w:hAnsi="Arial" w:cs="Arial"/>
          <w:b/>
        </w:rPr>
      </w:pPr>
    </w:p>
    <w:p w:rsidR="00BC43F4" w:rsidRDefault="00BC43F4">
      <w:pPr>
        <w:jc w:val="center"/>
        <w:rPr>
          <w:rFonts w:ascii="Arial" w:hAnsi="Arial" w:cs="Arial"/>
          <w:b/>
        </w:rPr>
      </w:pPr>
    </w:p>
    <w:p w:rsidR="00BC43F4" w:rsidRDefault="00BC43F4">
      <w:pPr>
        <w:jc w:val="center"/>
        <w:rPr>
          <w:rFonts w:ascii="Arial" w:hAnsi="Arial" w:cs="Arial"/>
          <w:b/>
        </w:rPr>
      </w:pPr>
    </w:p>
    <w:p w:rsidR="00BC43F4" w:rsidRDefault="00BC43F4">
      <w:pPr>
        <w:jc w:val="center"/>
        <w:rPr>
          <w:rFonts w:ascii="Arial" w:hAnsi="Arial" w:cs="Arial"/>
          <w:b/>
        </w:rPr>
      </w:pPr>
    </w:p>
    <w:p w:rsidR="00BC43F4" w:rsidRDefault="00BC43F4">
      <w:pPr>
        <w:jc w:val="center"/>
        <w:rPr>
          <w:rFonts w:ascii="Arial" w:hAnsi="Arial" w:cs="Arial"/>
          <w:b/>
        </w:rPr>
      </w:pPr>
    </w:p>
    <w:p w:rsidR="00BC43F4" w:rsidRDefault="00BC43F4">
      <w:pPr>
        <w:jc w:val="center"/>
        <w:rPr>
          <w:rFonts w:ascii="Arial" w:hAnsi="Arial" w:cs="Arial"/>
          <w:b/>
        </w:rPr>
      </w:pPr>
    </w:p>
    <w:p w:rsidR="00BC43F4" w:rsidRDefault="00BC43F4">
      <w:pPr>
        <w:jc w:val="center"/>
        <w:rPr>
          <w:rFonts w:ascii="Arial" w:hAnsi="Arial" w:cs="Arial"/>
          <w:b/>
        </w:rPr>
      </w:pPr>
    </w:p>
    <w:p w:rsidR="00BC43F4" w:rsidRDefault="00BC43F4">
      <w:pPr>
        <w:jc w:val="center"/>
        <w:rPr>
          <w:rFonts w:ascii="Arial" w:hAnsi="Arial" w:cs="Arial"/>
          <w:b/>
        </w:rPr>
      </w:pPr>
    </w:p>
    <w:p w:rsidR="00BC43F4" w:rsidRDefault="00BC43F4">
      <w:pPr>
        <w:jc w:val="center"/>
        <w:rPr>
          <w:rFonts w:ascii="Arial" w:hAnsi="Arial" w:cs="Arial"/>
          <w:b/>
        </w:rPr>
      </w:pPr>
    </w:p>
    <w:p w:rsidR="00BC43F4" w:rsidRDefault="00BC43F4">
      <w:pPr>
        <w:jc w:val="center"/>
        <w:rPr>
          <w:rFonts w:ascii="Arial" w:hAnsi="Arial" w:cs="Arial"/>
          <w:b/>
        </w:rPr>
      </w:pPr>
    </w:p>
    <w:p w:rsidR="00BC43F4" w:rsidRDefault="00BC43F4">
      <w:pPr>
        <w:jc w:val="center"/>
        <w:rPr>
          <w:rFonts w:ascii="Arial" w:hAnsi="Arial" w:cs="Arial"/>
          <w:b/>
        </w:rPr>
      </w:pPr>
    </w:p>
    <w:p w:rsidR="00BC43F4" w:rsidRDefault="00BC43F4">
      <w:pPr>
        <w:jc w:val="center"/>
        <w:rPr>
          <w:rFonts w:ascii="Arial" w:hAnsi="Arial" w:cs="Arial"/>
          <w:b/>
        </w:rPr>
      </w:pPr>
    </w:p>
    <w:p w:rsidR="00BC43F4" w:rsidRDefault="00BC43F4">
      <w:pPr>
        <w:jc w:val="center"/>
        <w:rPr>
          <w:rFonts w:ascii="Arial" w:hAnsi="Arial" w:cs="Arial"/>
          <w:b/>
        </w:rPr>
      </w:pPr>
    </w:p>
    <w:p w:rsidR="00BC43F4" w:rsidRDefault="00BC43F4">
      <w:pPr>
        <w:jc w:val="center"/>
        <w:rPr>
          <w:rFonts w:ascii="Arial" w:hAnsi="Arial" w:cs="Arial"/>
          <w:b/>
        </w:rPr>
      </w:pPr>
    </w:p>
    <w:p w:rsidR="00BC43F4" w:rsidRDefault="00BC43F4">
      <w:pPr>
        <w:jc w:val="center"/>
        <w:rPr>
          <w:rFonts w:ascii="Arial" w:hAnsi="Arial" w:cs="Arial"/>
          <w:b/>
        </w:rPr>
      </w:pPr>
    </w:p>
    <w:p w:rsidR="00484EA1" w:rsidRPr="00E766A5" w:rsidRDefault="00536DCA">
      <w:pPr>
        <w:jc w:val="center"/>
        <w:rPr>
          <w:rFonts w:ascii="Arial" w:hAnsi="Arial" w:cs="Arial"/>
          <w:b/>
        </w:rPr>
      </w:pPr>
      <w:r>
        <w:rPr>
          <w:rFonts w:ascii="Arial" w:hAnsi="Arial" w:cs="Arial"/>
          <w:b/>
        </w:rPr>
        <w:t>Director of Midwifery, Assistant</w:t>
      </w:r>
    </w:p>
    <w:p w:rsidR="00484EA1" w:rsidRDefault="00484EA1">
      <w:pPr>
        <w:jc w:val="center"/>
        <w:rPr>
          <w:rFonts w:ascii="Arial" w:hAnsi="Arial" w:cs="Arial"/>
          <w:b/>
        </w:rPr>
      </w:pPr>
      <w:r w:rsidRPr="00E766A5">
        <w:rPr>
          <w:rFonts w:ascii="Arial" w:hAnsi="Arial" w:cs="Arial"/>
          <w:b/>
        </w:rPr>
        <w:t>Terms and Conditions of Employment</w:t>
      </w:r>
    </w:p>
    <w:p w:rsidR="00484EA1" w:rsidRPr="00E766A5" w:rsidRDefault="00484EA1">
      <w:pPr>
        <w:jc w:val="center"/>
        <w:rPr>
          <w:rFonts w:ascii="Arial" w:hAnsi="Arial" w:cs="Arial"/>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7655"/>
      </w:tblGrid>
      <w:tr w:rsidR="00484EA1" w:rsidRPr="00E766A5" w:rsidTr="00FB4AD7">
        <w:tc>
          <w:tcPr>
            <w:tcW w:w="1985" w:type="dxa"/>
          </w:tcPr>
          <w:p w:rsidR="00484EA1" w:rsidRPr="00E766A5" w:rsidRDefault="00484EA1">
            <w:pPr>
              <w:jc w:val="both"/>
              <w:rPr>
                <w:rFonts w:ascii="Arial" w:hAnsi="Arial" w:cs="Arial"/>
                <w:b/>
                <w:bCs/>
              </w:rPr>
            </w:pPr>
            <w:r w:rsidRPr="00E766A5">
              <w:rPr>
                <w:rFonts w:ascii="Arial" w:hAnsi="Arial" w:cs="Arial"/>
                <w:b/>
                <w:bCs/>
              </w:rPr>
              <w:t xml:space="preserve">Tenure </w:t>
            </w:r>
          </w:p>
        </w:tc>
        <w:tc>
          <w:tcPr>
            <w:tcW w:w="7655" w:type="dxa"/>
          </w:tcPr>
          <w:p w:rsidR="00484EA1" w:rsidRPr="0043248B" w:rsidRDefault="009B7039">
            <w:pPr>
              <w:tabs>
                <w:tab w:val="left" w:pos="-720"/>
                <w:tab w:val="left" w:pos="0"/>
                <w:tab w:val="left" w:pos="720"/>
              </w:tabs>
              <w:suppressAutoHyphens/>
              <w:jc w:val="both"/>
              <w:rPr>
                <w:rFonts w:ascii="Arial" w:hAnsi="Arial" w:cs="Arial"/>
                <w:spacing w:val="-3"/>
              </w:rPr>
            </w:pPr>
            <w:r>
              <w:rPr>
                <w:rFonts w:ascii="Arial" w:hAnsi="Arial" w:cs="Arial"/>
                <w:spacing w:val="-3"/>
              </w:rPr>
              <w:t xml:space="preserve">The current vacancy available </w:t>
            </w:r>
            <w:r w:rsidR="00ED0CD4">
              <w:rPr>
                <w:rFonts w:ascii="Arial" w:hAnsi="Arial" w:cs="Arial"/>
                <w:spacing w:val="-3"/>
              </w:rPr>
              <w:t xml:space="preserve">is </w:t>
            </w:r>
            <w:r w:rsidR="00ED0CD4" w:rsidRPr="0043248B">
              <w:rPr>
                <w:rFonts w:ascii="Arial" w:hAnsi="Arial" w:cs="Arial"/>
                <w:spacing w:val="-3"/>
              </w:rPr>
              <w:t>permanent and whole-time</w:t>
            </w:r>
            <w:r w:rsidR="00484EA1" w:rsidRPr="0043248B">
              <w:rPr>
                <w:rFonts w:ascii="Arial" w:hAnsi="Arial" w:cs="Arial"/>
                <w:spacing w:val="-3"/>
              </w:rPr>
              <w:t xml:space="preserve">.  </w:t>
            </w:r>
          </w:p>
          <w:p w:rsidR="00484EA1" w:rsidRPr="0043248B" w:rsidRDefault="00484EA1">
            <w:pPr>
              <w:tabs>
                <w:tab w:val="left" w:pos="-720"/>
                <w:tab w:val="left" w:pos="0"/>
                <w:tab w:val="left" w:pos="720"/>
              </w:tabs>
              <w:suppressAutoHyphens/>
              <w:jc w:val="both"/>
              <w:rPr>
                <w:rFonts w:ascii="Arial" w:hAnsi="Arial" w:cs="Arial"/>
                <w:spacing w:val="-3"/>
              </w:rPr>
            </w:pPr>
          </w:p>
          <w:p w:rsidR="00484EA1" w:rsidRPr="00295C01" w:rsidRDefault="00484EA1">
            <w:pPr>
              <w:tabs>
                <w:tab w:val="left" w:pos="-720"/>
                <w:tab w:val="left" w:pos="0"/>
                <w:tab w:val="left" w:pos="720"/>
              </w:tabs>
              <w:suppressAutoHyphens/>
              <w:jc w:val="both"/>
              <w:rPr>
                <w:rFonts w:ascii="Arial" w:hAnsi="Arial" w:cs="Arial"/>
                <w:spacing w:val="-3"/>
              </w:rPr>
            </w:pPr>
            <w:r>
              <w:rPr>
                <w:rFonts w:ascii="Arial" w:hAnsi="Arial" w:cs="Arial"/>
                <w:spacing w:val="-3"/>
              </w:rPr>
              <w:t xml:space="preserve">The post is pensionable. A panel </w:t>
            </w:r>
            <w:r w:rsidR="00397A9A">
              <w:rPr>
                <w:rFonts w:ascii="Arial" w:hAnsi="Arial" w:cs="Arial"/>
                <w:spacing w:val="-3"/>
              </w:rPr>
              <w:t>may</w:t>
            </w:r>
            <w:r>
              <w:rPr>
                <w:rFonts w:ascii="Arial" w:hAnsi="Arial" w:cs="Arial"/>
                <w:spacing w:val="-3"/>
              </w:rPr>
              <w:t xml:space="preserve"> be created from which permanent and specified purpose vacancies of full or part time duration </w:t>
            </w:r>
            <w:r w:rsidR="00397A9A">
              <w:rPr>
                <w:rFonts w:ascii="Arial" w:hAnsi="Arial" w:cs="Arial"/>
                <w:spacing w:val="-3"/>
              </w:rPr>
              <w:t>may</w:t>
            </w:r>
            <w:r>
              <w:rPr>
                <w:rFonts w:ascii="Arial" w:hAnsi="Arial" w:cs="Arial"/>
                <w:spacing w:val="-3"/>
              </w:rPr>
              <w:t xml:space="preserve"> be filled. The tenure of these posts will be indicated at “expression of interest” stage. </w:t>
            </w:r>
          </w:p>
          <w:p w:rsidR="00484EA1" w:rsidRDefault="00484EA1">
            <w:pPr>
              <w:tabs>
                <w:tab w:val="left" w:pos="-720"/>
                <w:tab w:val="left" w:pos="0"/>
                <w:tab w:val="left" w:pos="720"/>
              </w:tabs>
              <w:suppressAutoHyphens/>
              <w:jc w:val="both"/>
              <w:rPr>
                <w:rFonts w:ascii="Arial" w:hAnsi="Arial" w:cs="Arial"/>
                <w:spacing w:val="-3"/>
              </w:rPr>
            </w:pPr>
          </w:p>
          <w:p w:rsidR="00484EA1" w:rsidRDefault="00693379">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p>
          <w:p w:rsidR="00484EA1" w:rsidRPr="00E766A5" w:rsidRDefault="00484EA1">
            <w:pPr>
              <w:tabs>
                <w:tab w:val="left" w:pos="-720"/>
                <w:tab w:val="left" w:pos="0"/>
                <w:tab w:val="left" w:pos="720"/>
              </w:tabs>
              <w:suppressAutoHyphens/>
              <w:jc w:val="both"/>
              <w:rPr>
                <w:rFonts w:ascii="Arial" w:hAnsi="Arial" w:cs="Arial"/>
                <w:spacing w:val="-3"/>
              </w:rPr>
            </w:pPr>
          </w:p>
        </w:tc>
      </w:tr>
      <w:tr w:rsidR="00484EA1" w:rsidRPr="00E766A5" w:rsidTr="00FB4AD7">
        <w:tc>
          <w:tcPr>
            <w:tcW w:w="1985" w:type="dxa"/>
          </w:tcPr>
          <w:p w:rsidR="00484EA1" w:rsidRPr="00E766A5" w:rsidRDefault="00484EA1">
            <w:pPr>
              <w:jc w:val="both"/>
              <w:rPr>
                <w:rFonts w:ascii="Arial" w:hAnsi="Arial" w:cs="Arial"/>
                <w:b/>
                <w:bCs/>
              </w:rPr>
            </w:pPr>
            <w:r w:rsidRPr="00E766A5">
              <w:rPr>
                <w:rFonts w:ascii="Arial" w:hAnsi="Arial" w:cs="Arial"/>
                <w:b/>
                <w:bCs/>
              </w:rPr>
              <w:t xml:space="preserve">Remuneration </w:t>
            </w:r>
          </w:p>
        </w:tc>
        <w:tc>
          <w:tcPr>
            <w:tcW w:w="7655" w:type="dxa"/>
          </w:tcPr>
          <w:p w:rsidR="0043248B" w:rsidRPr="00BB45AF" w:rsidRDefault="0043248B" w:rsidP="0043248B">
            <w:pPr>
              <w:spacing w:after="120"/>
              <w:rPr>
                <w:rFonts w:ascii="Arial" w:hAnsi="Arial" w:cs="Arial"/>
                <w:color w:val="000000"/>
              </w:rPr>
            </w:pPr>
            <w:r w:rsidRPr="00BB45AF">
              <w:rPr>
                <w:rFonts w:ascii="Arial" w:hAnsi="Arial" w:cs="Arial"/>
                <w:color w:val="000000"/>
              </w:rPr>
              <w:t>The salary scale for th</w:t>
            </w:r>
            <w:r>
              <w:rPr>
                <w:rFonts w:ascii="Arial" w:hAnsi="Arial" w:cs="Arial"/>
                <w:color w:val="000000"/>
              </w:rPr>
              <w:t>is</w:t>
            </w:r>
            <w:r w:rsidR="00BC43F4">
              <w:rPr>
                <w:rFonts w:ascii="Arial" w:hAnsi="Arial" w:cs="Arial"/>
                <w:color w:val="000000"/>
              </w:rPr>
              <w:t xml:space="preserve"> post (as at 01/10</w:t>
            </w:r>
            <w:r w:rsidRPr="00BB45AF">
              <w:rPr>
                <w:rFonts w:ascii="Arial" w:hAnsi="Arial" w:cs="Arial"/>
                <w:color w:val="000000"/>
              </w:rPr>
              <w:t>/201</w:t>
            </w:r>
            <w:r w:rsidR="00BC43F4">
              <w:rPr>
                <w:rFonts w:ascii="Arial" w:hAnsi="Arial" w:cs="Arial"/>
                <w:color w:val="000000"/>
              </w:rPr>
              <w:t>8</w:t>
            </w:r>
            <w:r w:rsidRPr="00BB45AF">
              <w:rPr>
                <w:rFonts w:ascii="Arial" w:hAnsi="Arial" w:cs="Arial"/>
                <w:color w:val="000000"/>
              </w:rPr>
              <w:t xml:space="preserve">) is: </w:t>
            </w:r>
          </w:p>
          <w:p w:rsidR="00484EA1" w:rsidRDefault="00BC43F4" w:rsidP="00BC43F4">
            <w:pPr>
              <w:jc w:val="both"/>
              <w:rPr>
                <w:rFonts w:ascii="Arial" w:hAnsi="Arial" w:cs="Arial"/>
              </w:rPr>
            </w:pPr>
            <w:r w:rsidRPr="00A34CF5">
              <w:rPr>
                <w:rFonts w:ascii="Arial" w:hAnsi="Arial" w:cs="Arial"/>
              </w:rPr>
              <w:t>€5</w:t>
            </w:r>
            <w:r>
              <w:rPr>
                <w:rFonts w:ascii="Arial" w:hAnsi="Arial" w:cs="Arial"/>
              </w:rPr>
              <w:t>6,993 -</w:t>
            </w:r>
            <w:r w:rsidRPr="00A34CF5">
              <w:rPr>
                <w:rFonts w:ascii="Arial" w:hAnsi="Arial" w:cs="Arial"/>
              </w:rPr>
              <w:t xml:space="preserve"> €</w:t>
            </w:r>
            <w:r>
              <w:rPr>
                <w:rFonts w:ascii="Arial" w:hAnsi="Arial" w:cs="Arial"/>
              </w:rPr>
              <w:t>58,097 -</w:t>
            </w:r>
            <w:r w:rsidRPr="00A34CF5">
              <w:rPr>
                <w:rFonts w:ascii="Arial" w:hAnsi="Arial" w:cs="Arial"/>
              </w:rPr>
              <w:t xml:space="preserve"> €</w:t>
            </w:r>
            <w:r>
              <w:rPr>
                <w:rFonts w:ascii="Arial" w:hAnsi="Arial" w:cs="Arial"/>
              </w:rPr>
              <w:t>59,162 -</w:t>
            </w:r>
            <w:r w:rsidRPr="00A34CF5">
              <w:rPr>
                <w:rFonts w:ascii="Arial" w:hAnsi="Arial" w:cs="Arial"/>
              </w:rPr>
              <w:t xml:space="preserve"> €</w:t>
            </w:r>
            <w:r>
              <w:rPr>
                <w:rFonts w:ascii="Arial" w:hAnsi="Arial" w:cs="Arial"/>
              </w:rPr>
              <w:t xml:space="preserve">62,431 - </w:t>
            </w:r>
            <w:r w:rsidRPr="00A34CF5">
              <w:rPr>
                <w:rFonts w:ascii="Arial" w:hAnsi="Arial" w:cs="Arial"/>
              </w:rPr>
              <w:t>€</w:t>
            </w:r>
            <w:r>
              <w:rPr>
                <w:rFonts w:ascii="Arial" w:hAnsi="Arial" w:cs="Arial"/>
              </w:rPr>
              <w:t>63,460 -</w:t>
            </w:r>
            <w:r w:rsidRPr="00A34CF5">
              <w:rPr>
                <w:rFonts w:ascii="Arial" w:hAnsi="Arial" w:cs="Arial"/>
              </w:rPr>
              <w:t xml:space="preserve"> €</w:t>
            </w:r>
            <w:r>
              <w:rPr>
                <w:rFonts w:ascii="Arial" w:hAnsi="Arial" w:cs="Arial"/>
              </w:rPr>
              <w:t>64,656 -</w:t>
            </w:r>
            <w:r w:rsidRPr="00A34CF5">
              <w:rPr>
                <w:rFonts w:ascii="Arial" w:hAnsi="Arial" w:cs="Arial"/>
              </w:rPr>
              <w:t xml:space="preserve"> €</w:t>
            </w:r>
            <w:r>
              <w:rPr>
                <w:rFonts w:ascii="Arial" w:hAnsi="Arial" w:cs="Arial"/>
              </w:rPr>
              <w:t>65,773 –</w:t>
            </w:r>
            <w:r w:rsidRPr="00A34CF5">
              <w:rPr>
                <w:rFonts w:ascii="Arial" w:hAnsi="Arial" w:cs="Arial"/>
              </w:rPr>
              <w:t xml:space="preserve"> </w:t>
            </w:r>
            <w:r>
              <w:rPr>
                <w:rFonts w:ascii="Arial" w:hAnsi="Arial" w:cs="Arial"/>
              </w:rPr>
              <w:t>€66,884, –</w:t>
            </w:r>
            <w:r w:rsidRPr="00A34CF5">
              <w:rPr>
                <w:rFonts w:ascii="Arial" w:hAnsi="Arial" w:cs="Arial"/>
              </w:rPr>
              <w:t xml:space="preserve"> </w:t>
            </w:r>
            <w:r>
              <w:rPr>
                <w:rFonts w:ascii="Arial" w:hAnsi="Arial" w:cs="Arial"/>
              </w:rPr>
              <w:t xml:space="preserve">€70,237  </w:t>
            </w:r>
          </w:p>
          <w:p w:rsidR="00BC43F4" w:rsidRPr="00BC43F4" w:rsidRDefault="00BC43F4" w:rsidP="00BC43F4">
            <w:pPr>
              <w:jc w:val="both"/>
              <w:rPr>
                <w:rFonts w:ascii="Arial" w:hAnsi="Arial" w:cs="Arial"/>
              </w:rPr>
            </w:pPr>
          </w:p>
        </w:tc>
      </w:tr>
      <w:tr w:rsidR="00484EA1" w:rsidRPr="00E766A5" w:rsidTr="00FB4AD7">
        <w:tc>
          <w:tcPr>
            <w:tcW w:w="1985" w:type="dxa"/>
          </w:tcPr>
          <w:p w:rsidR="00484EA1" w:rsidRPr="00E766A5" w:rsidRDefault="00484EA1">
            <w:pPr>
              <w:jc w:val="both"/>
              <w:rPr>
                <w:rFonts w:ascii="Arial" w:hAnsi="Arial" w:cs="Arial"/>
                <w:b/>
                <w:bCs/>
              </w:rPr>
            </w:pPr>
            <w:r w:rsidRPr="00E766A5">
              <w:rPr>
                <w:rFonts w:ascii="Arial" w:hAnsi="Arial" w:cs="Arial"/>
                <w:b/>
                <w:bCs/>
              </w:rPr>
              <w:t>Working Week</w:t>
            </w:r>
          </w:p>
          <w:p w:rsidR="00484EA1" w:rsidRPr="00E766A5" w:rsidRDefault="00484EA1">
            <w:pPr>
              <w:jc w:val="both"/>
              <w:rPr>
                <w:rFonts w:ascii="Arial" w:hAnsi="Arial" w:cs="Arial"/>
                <w:b/>
                <w:bCs/>
              </w:rPr>
            </w:pPr>
          </w:p>
        </w:tc>
        <w:tc>
          <w:tcPr>
            <w:tcW w:w="7655" w:type="dxa"/>
          </w:tcPr>
          <w:p w:rsidR="00484EA1" w:rsidRPr="00E766A5" w:rsidRDefault="00484EA1">
            <w:pPr>
              <w:jc w:val="both"/>
              <w:rPr>
                <w:rFonts w:ascii="Arial" w:hAnsi="Arial" w:cs="Arial"/>
              </w:rPr>
            </w:pPr>
            <w:r w:rsidRPr="00E766A5">
              <w:rPr>
                <w:rFonts w:ascii="Arial" w:hAnsi="Arial" w:cs="Arial"/>
              </w:rPr>
              <w:t xml:space="preserve">The standard working week applying to the post is to be confirmed at Job Offer stage.  </w:t>
            </w:r>
          </w:p>
          <w:p w:rsidR="00484EA1" w:rsidRPr="00E766A5" w:rsidRDefault="00484EA1">
            <w:pPr>
              <w:jc w:val="both"/>
              <w:rPr>
                <w:rFonts w:ascii="Arial" w:hAnsi="Arial" w:cs="Arial"/>
              </w:rPr>
            </w:pPr>
          </w:p>
        </w:tc>
      </w:tr>
      <w:tr w:rsidR="00484EA1" w:rsidRPr="00E766A5" w:rsidTr="00FB4AD7">
        <w:tc>
          <w:tcPr>
            <w:tcW w:w="1985" w:type="dxa"/>
          </w:tcPr>
          <w:p w:rsidR="00484EA1" w:rsidRPr="00E766A5" w:rsidRDefault="00484EA1">
            <w:pPr>
              <w:jc w:val="both"/>
              <w:rPr>
                <w:rFonts w:ascii="Arial" w:hAnsi="Arial" w:cs="Arial"/>
                <w:b/>
                <w:bCs/>
              </w:rPr>
            </w:pPr>
            <w:r w:rsidRPr="00E766A5">
              <w:rPr>
                <w:rFonts w:ascii="Arial" w:hAnsi="Arial" w:cs="Arial"/>
                <w:b/>
                <w:bCs/>
              </w:rPr>
              <w:t>Annual Leave</w:t>
            </w:r>
          </w:p>
        </w:tc>
        <w:tc>
          <w:tcPr>
            <w:tcW w:w="7655" w:type="dxa"/>
          </w:tcPr>
          <w:p w:rsidR="00484EA1" w:rsidRDefault="00484EA1">
            <w:pPr>
              <w:rPr>
                <w:rFonts w:ascii="Arial" w:hAnsi="Arial" w:cs="Arial"/>
              </w:rPr>
            </w:pPr>
            <w:r w:rsidRPr="00453294">
              <w:rPr>
                <w:rFonts w:ascii="Arial" w:hAnsi="Arial" w:cs="Arial"/>
              </w:rPr>
              <w:t xml:space="preserve">The annual leave associated with the post </w:t>
            </w:r>
            <w:r w:rsidR="0043248B">
              <w:rPr>
                <w:rFonts w:ascii="Arial" w:hAnsi="Arial" w:cs="Arial"/>
              </w:rPr>
              <w:t>will be confirmed at Job O</w:t>
            </w:r>
            <w:r w:rsidR="003949FC">
              <w:rPr>
                <w:rFonts w:ascii="Arial" w:hAnsi="Arial" w:cs="Arial"/>
              </w:rPr>
              <w:t>ffer stage.</w:t>
            </w:r>
          </w:p>
          <w:p w:rsidR="00484EA1" w:rsidRPr="00E766A5" w:rsidRDefault="00484EA1">
            <w:pPr>
              <w:jc w:val="both"/>
              <w:rPr>
                <w:rFonts w:ascii="Arial" w:hAnsi="Arial" w:cs="Arial"/>
              </w:rPr>
            </w:pPr>
          </w:p>
        </w:tc>
      </w:tr>
      <w:tr w:rsidR="00527F3F" w:rsidRPr="00E766A5" w:rsidTr="00FB4AD7">
        <w:tc>
          <w:tcPr>
            <w:tcW w:w="1985" w:type="dxa"/>
          </w:tcPr>
          <w:p w:rsidR="00527F3F" w:rsidRPr="00E766A5" w:rsidRDefault="00527F3F">
            <w:pPr>
              <w:jc w:val="both"/>
              <w:rPr>
                <w:rFonts w:ascii="Arial" w:hAnsi="Arial" w:cs="Arial"/>
                <w:b/>
                <w:bCs/>
              </w:rPr>
            </w:pPr>
            <w:r w:rsidRPr="00E766A5">
              <w:rPr>
                <w:rFonts w:ascii="Arial" w:hAnsi="Arial" w:cs="Arial"/>
                <w:b/>
                <w:bCs/>
              </w:rPr>
              <w:t>Superannuation</w:t>
            </w:r>
          </w:p>
          <w:p w:rsidR="00527F3F" w:rsidRPr="00E766A5" w:rsidRDefault="00527F3F">
            <w:pPr>
              <w:jc w:val="both"/>
              <w:rPr>
                <w:rFonts w:ascii="Arial" w:hAnsi="Arial" w:cs="Arial"/>
                <w:b/>
                <w:bCs/>
              </w:rPr>
            </w:pPr>
          </w:p>
          <w:p w:rsidR="00527F3F" w:rsidRPr="00E766A5" w:rsidRDefault="00527F3F">
            <w:pPr>
              <w:jc w:val="both"/>
              <w:rPr>
                <w:rFonts w:ascii="Arial" w:hAnsi="Arial" w:cs="Arial"/>
                <w:b/>
                <w:bCs/>
              </w:rPr>
            </w:pPr>
          </w:p>
        </w:tc>
        <w:tc>
          <w:tcPr>
            <w:tcW w:w="7655" w:type="dxa"/>
          </w:tcPr>
          <w:p w:rsidR="00527F3F" w:rsidRDefault="00527F3F" w:rsidP="00527F3F">
            <w:pPr>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w:t>
            </w:r>
            <w:r w:rsidR="00272B1D">
              <w:rPr>
                <w:rFonts w:ascii="Arial" w:hAnsi="Arial" w:cs="Arial"/>
              </w:rPr>
              <w:t>Pension scheme m</w:t>
            </w:r>
            <w:r>
              <w:rPr>
                <w:rFonts w:ascii="Arial" w:hAnsi="Arial" w:cs="Arial"/>
              </w:rPr>
              <w:t xml:space="preserve">embership will be notified within the contract of employment.  Members of pre-existing pension schemes who transferred to the HSE on </w:t>
            </w:r>
            <w:smartTag w:uri="urn:schemas-microsoft-com:office:smarttags" w:element="date">
              <w:smartTagPr>
                <w:attr w:name="Year" w:val="2005"/>
                <w:attr w:name="Day" w:val="1"/>
                <w:attr w:name="Month" w:val="1"/>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Year" w:val="2004"/>
                <w:attr w:name="Day" w:val="31"/>
                <w:attr w:name="Month" w:val="12"/>
              </w:smartTagPr>
              <w:r>
                <w:rPr>
                  <w:rFonts w:ascii="Arial" w:hAnsi="Arial" w:cs="Arial"/>
                </w:rPr>
                <w:t>31</w:t>
              </w:r>
              <w:r w:rsidRPr="00527F3F">
                <w:rPr>
                  <w:rFonts w:ascii="Arial" w:hAnsi="Arial" w:cs="Arial"/>
                  <w:vertAlign w:val="superscript"/>
                </w:rPr>
                <w:t>st</w:t>
              </w:r>
              <w:r>
                <w:rPr>
                  <w:rFonts w:ascii="Arial" w:hAnsi="Arial" w:cs="Arial"/>
                </w:rPr>
                <w:t xml:space="preserve"> December 2004</w:t>
              </w:r>
              <w:r w:rsidR="0043248B">
                <w:rPr>
                  <w:rFonts w:ascii="Arial" w:hAnsi="Arial" w:cs="Arial"/>
                </w:rPr>
                <w:t>.</w:t>
              </w:r>
            </w:smartTag>
          </w:p>
          <w:p w:rsidR="0043248B" w:rsidRPr="00E766A5" w:rsidRDefault="0043248B" w:rsidP="00527F3F">
            <w:pPr>
              <w:jc w:val="both"/>
              <w:rPr>
                <w:rFonts w:ascii="Arial" w:hAnsi="Arial" w:cs="Arial"/>
              </w:rPr>
            </w:pPr>
          </w:p>
        </w:tc>
      </w:tr>
      <w:tr w:rsidR="00527F3F" w:rsidRPr="00E766A5" w:rsidTr="00FB4AD7">
        <w:tc>
          <w:tcPr>
            <w:tcW w:w="1985" w:type="dxa"/>
          </w:tcPr>
          <w:p w:rsidR="00527F3F" w:rsidRPr="00E766A5" w:rsidRDefault="00527F3F">
            <w:pPr>
              <w:jc w:val="both"/>
              <w:rPr>
                <w:rFonts w:ascii="Arial" w:hAnsi="Arial" w:cs="Arial"/>
                <w:b/>
                <w:bCs/>
              </w:rPr>
            </w:pPr>
            <w:r w:rsidRPr="00E766A5">
              <w:rPr>
                <w:rFonts w:ascii="Arial" w:hAnsi="Arial" w:cs="Arial"/>
                <w:b/>
                <w:bCs/>
              </w:rPr>
              <w:t>Probation</w:t>
            </w:r>
          </w:p>
        </w:tc>
        <w:tc>
          <w:tcPr>
            <w:tcW w:w="7655" w:type="dxa"/>
          </w:tcPr>
          <w:p w:rsidR="00527F3F" w:rsidRDefault="00527F3F">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p w:rsidR="0043248B" w:rsidRPr="0043248B" w:rsidRDefault="0043248B" w:rsidP="0043248B">
            <w:pPr>
              <w:rPr>
                <w:lang w:eastAsia="en-US"/>
              </w:rPr>
            </w:pPr>
          </w:p>
        </w:tc>
      </w:tr>
      <w:tr w:rsidR="00527F3F" w:rsidRPr="00E766A5" w:rsidTr="00FB4AD7">
        <w:trPr>
          <w:trHeight w:val="1976"/>
        </w:trPr>
        <w:tc>
          <w:tcPr>
            <w:tcW w:w="1985" w:type="dxa"/>
          </w:tcPr>
          <w:p w:rsidR="00527F3F" w:rsidRPr="00E766A5" w:rsidRDefault="00527F3F">
            <w:pPr>
              <w:jc w:val="both"/>
              <w:rPr>
                <w:rFonts w:ascii="Arial" w:hAnsi="Arial" w:cs="Arial"/>
                <w:b/>
                <w:bCs/>
              </w:rPr>
            </w:pPr>
            <w:r w:rsidRPr="00E766A5">
              <w:rPr>
                <w:rFonts w:ascii="Arial" w:hAnsi="Arial" w:cs="Arial"/>
                <w:b/>
                <w:bCs/>
              </w:rPr>
              <w:t>Protection of Persons Reporting Child Abuse Act 1998</w:t>
            </w:r>
          </w:p>
        </w:tc>
        <w:tc>
          <w:tcPr>
            <w:tcW w:w="7655" w:type="dxa"/>
          </w:tcPr>
          <w:p w:rsidR="00527F3F" w:rsidRPr="00E766A5" w:rsidRDefault="00527F3F">
            <w:pPr>
              <w:jc w:val="both"/>
              <w:rPr>
                <w:rFonts w:ascii="Arial" w:hAnsi="Arial" w:cs="Arial"/>
                <w:b/>
                <w:bCs/>
              </w:rPr>
            </w:pPr>
            <w:r w:rsidRPr="00E766A5">
              <w:rPr>
                <w:rFonts w:ascii="Arial" w:hAnsi="Arial" w:cs="Arial"/>
              </w:rPr>
              <w:t>As this post is one of those designated under the Protection of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AB784A" w:rsidRPr="00E766A5" w:rsidTr="00FB4AD7">
        <w:trPr>
          <w:trHeight w:val="1976"/>
        </w:trPr>
        <w:tc>
          <w:tcPr>
            <w:tcW w:w="1985" w:type="dxa"/>
          </w:tcPr>
          <w:p w:rsidR="00AB784A" w:rsidRPr="007018A6" w:rsidRDefault="00AB784A" w:rsidP="00AB784A">
            <w:pPr>
              <w:jc w:val="both"/>
              <w:rPr>
                <w:rFonts w:ascii="Arial" w:hAnsi="Arial" w:cs="Arial"/>
                <w:b/>
                <w:bCs/>
              </w:rPr>
            </w:pPr>
            <w:r w:rsidRPr="007018A6">
              <w:rPr>
                <w:rFonts w:ascii="Arial" w:hAnsi="Arial" w:cs="Arial"/>
                <w:b/>
                <w:bCs/>
              </w:rPr>
              <w:t>Mandated Person Children First Act 2015</w:t>
            </w:r>
          </w:p>
          <w:p w:rsidR="00AB784A" w:rsidRPr="00E766A5" w:rsidRDefault="00AB784A">
            <w:pPr>
              <w:jc w:val="both"/>
              <w:rPr>
                <w:rFonts w:ascii="Arial" w:hAnsi="Arial" w:cs="Arial"/>
                <w:b/>
                <w:bCs/>
              </w:rPr>
            </w:pPr>
          </w:p>
        </w:tc>
        <w:tc>
          <w:tcPr>
            <w:tcW w:w="7655" w:type="dxa"/>
          </w:tcPr>
          <w:p w:rsidR="00AB784A" w:rsidRPr="007018A6" w:rsidRDefault="00AB784A" w:rsidP="00AB784A">
            <w:pPr>
              <w:shd w:val="clear" w:color="auto" w:fill="FFFFFF"/>
              <w:rPr>
                <w:rFonts w:ascii="Arial" w:hAnsi="Arial" w:cs="Arial"/>
              </w:rPr>
            </w:pPr>
            <w:r w:rsidRPr="007018A6">
              <w:rPr>
                <w:rFonts w:ascii="Arial" w:hAnsi="Arial" w:cs="Arial"/>
                <w:iCs/>
              </w:rPr>
              <w:t>As a mandated person under the Children First Act 2015 you will have a legal obligation</w:t>
            </w:r>
            <w:r>
              <w:rPr>
                <w:rFonts w:ascii="Arial" w:hAnsi="Arial" w:cs="Arial"/>
              </w:rPr>
              <w:t>:</w:t>
            </w:r>
          </w:p>
          <w:p w:rsidR="00AB784A" w:rsidRPr="007018A6" w:rsidRDefault="00AB784A" w:rsidP="00AB784A">
            <w:pPr>
              <w:pStyle w:val="ListParagraph"/>
              <w:numPr>
                <w:ilvl w:val="0"/>
                <w:numId w:val="28"/>
              </w:numPr>
              <w:shd w:val="clear" w:color="auto" w:fill="FFFFFF"/>
              <w:rPr>
                <w:rFonts w:ascii="Arial" w:hAnsi="Arial" w:cs="Arial"/>
                <w:color w:val="000000" w:themeColor="text1"/>
              </w:rPr>
            </w:pPr>
            <w:r w:rsidRPr="007018A6">
              <w:rPr>
                <w:rFonts w:ascii="Arial" w:hAnsi="Arial" w:cs="Arial"/>
                <w:iCs/>
                <w:color w:val="000000" w:themeColor="text1"/>
              </w:rPr>
              <w:t>To report child protection concerns at or above a defined threshold to TUSLA.</w:t>
            </w:r>
          </w:p>
          <w:p w:rsidR="00AB784A" w:rsidRPr="007018A6" w:rsidRDefault="00AB784A" w:rsidP="00AB784A">
            <w:pPr>
              <w:pStyle w:val="ListParagraph"/>
              <w:numPr>
                <w:ilvl w:val="0"/>
                <w:numId w:val="28"/>
              </w:numPr>
              <w:shd w:val="clear" w:color="auto" w:fill="FFFFFF"/>
              <w:rPr>
                <w:rFonts w:ascii="Arial" w:hAnsi="Arial" w:cs="Arial"/>
                <w:color w:val="000000" w:themeColor="text1"/>
              </w:rPr>
            </w:pPr>
            <w:r w:rsidRPr="007018A6">
              <w:rPr>
                <w:rFonts w:ascii="Arial" w:hAnsi="Arial" w:cs="Arial"/>
                <w:color w:val="000000" w:themeColor="text1"/>
              </w:rPr>
              <w:t xml:space="preserve">To assist </w:t>
            </w:r>
            <w:proofErr w:type="spellStart"/>
            <w:r w:rsidRPr="007018A6">
              <w:rPr>
                <w:rFonts w:ascii="Arial" w:hAnsi="Arial" w:cs="Arial"/>
                <w:color w:val="000000" w:themeColor="text1"/>
              </w:rPr>
              <w:t>Tusla</w:t>
            </w:r>
            <w:proofErr w:type="spellEnd"/>
            <w:r w:rsidRPr="007018A6">
              <w:rPr>
                <w:rFonts w:ascii="Arial" w:hAnsi="Arial" w:cs="Arial"/>
                <w:color w:val="000000" w:themeColor="text1"/>
              </w:rPr>
              <w:t>, if requested, in assessing a concern which has been the subject of a mandated report</w:t>
            </w:r>
            <w:r>
              <w:rPr>
                <w:rFonts w:ascii="Arial" w:hAnsi="Arial" w:cs="Arial"/>
                <w:color w:val="000000" w:themeColor="text1"/>
              </w:rPr>
              <w:t>.</w:t>
            </w:r>
          </w:p>
          <w:p w:rsidR="00AB784A" w:rsidRPr="007018A6" w:rsidRDefault="00AB784A" w:rsidP="00AB784A">
            <w:pPr>
              <w:shd w:val="clear" w:color="auto" w:fill="FFFFFF"/>
              <w:rPr>
                <w:rFonts w:ascii="Arial" w:hAnsi="Arial" w:cs="Arial"/>
                <w:color w:val="000000" w:themeColor="text1"/>
              </w:rPr>
            </w:pPr>
            <w:r w:rsidRPr="007018A6">
              <w:rPr>
                <w:rFonts w:ascii="Arial" w:hAnsi="Arial" w:cs="Arial"/>
                <w:color w:val="000000" w:themeColor="text1"/>
              </w:rPr>
              <w:t>You will remain a mandated person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p w:rsidR="00AB784A" w:rsidRPr="00E766A5" w:rsidRDefault="00AB784A">
            <w:pPr>
              <w:jc w:val="both"/>
              <w:rPr>
                <w:rFonts w:ascii="Arial" w:hAnsi="Arial" w:cs="Arial"/>
              </w:rPr>
            </w:pPr>
          </w:p>
        </w:tc>
      </w:tr>
      <w:tr w:rsidR="00165203" w:rsidTr="00FB4AD7">
        <w:trPr>
          <w:trHeight w:val="1138"/>
        </w:trPr>
        <w:tc>
          <w:tcPr>
            <w:tcW w:w="1985" w:type="dxa"/>
            <w:tcBorders>
              <w:top w:val="single" w:sz="4" w:space="0" w:color="auto"/>
              <w:left w:val="single" w:sz="4" w:space="0" w:color="auto"/>
              <w:bottom w:val="single" w:sz="4" w:space="0" w:color="auto"/>
              <w:right w:val="single" w:sz="4" w:space="0" w:color="auto"/>
            </w:tcBorders>
          </w:tcPr>
          <w:p w:rsidR="00165203" w:rsidRDefault="00165203" w:rsidP="00162D38">
            <w:pPr>
              <w:jc w:val="both"/>
              <w:rPr>
                <w:rFonts w:ascii="Arial" w:hAnsi="Arial" w:cs="Arial"/>
                <w:b/>
                <w:bCs/>
              </w:rPr>
            </w:pPr>
            <w:r>
              <w:rPr>
                <w:rFonts w:ascii="Arial" w:hAnsi="Arial" w:cs="Arial"/>
                <w:b/>
                <w:bCs/>
              </w:rPr>
              <w:t>Infection Control</w:t>
            </w:r>
          </w:p>
        </w:tc>
        <w:tc>
          <w:tcPr>
            <w:tcW w:w="7655" w:type="dxa"/>
            <w:tcBorders>
              <w:top w:val="single" w:sz="4" w:space="0" w:color="auto"/>
              <w:left w:val="single" w:sz="4" w:space="0" w:color="auto"/>
              <w:bottom w:val="single" w:sz="4" w:space="0" w:color="auto"/>
              <w:right w:val="single" w:sz="4" w:space="0" w:color="auto"/>
            </w:tcBorders>
          </w:tcPr>
          <w:p w:rsidR="00165203" w:rsidRPr="00A02F1B" w:rsidRDefault="00165203" w:rsidP="00162D38">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sidR="008863B7">
              <w:rPr>
                <w:rFonts w:ascii="Arial" w:hAnsi="Arial" w:cs="Arial"/>
              </w:rPr>
              <w:t xml:space="preserve"> </w:t>
            </w:r>
            <w:r w:rsidR="008863B7" w:rsidRPr="00F070ED">
              <w:rPr>
                <w:rFonts w:ascii="Arial" w:hAnsi="Arial" w:cs="Arial"/>
                <w:iCs/>
              </w:rPr>
              <w:t>and comply with associated HSE protocols for implementing and maintaining these standards</w:t>
            </w:r>
            <w:r w:rsidR="008863B7">
              <w:rPr>
                <w:rFonts w:ascii="Arial" w:hAnsi="Arial" w:cs="Arial"/>
                <w:iCs/>
              </w:rPr>
              <w:t xml:space="preserve"> as appropriate to the role</w:t>
            </w:r>
            <w:r w:rsidR="008863B7" w:rsidRPr="00F070ED">
              <w:rPr>
                <w:rFonts w:ascii="Arial" w:hAnsi="Arial" w:cs="Arial"/>
                <w:iCs/>
              </w:rPr>
              <w:t>.</w:t>
            </w:r>
          </w:p>
          <w:p w:rsidR="00165203" w:rsidRDefault="00165203" w:rsidP="00162D38">
            <w:pPr>
              <w:jc w:val="both"/>
              <w:rPr>
                <w:rFonts w:ascii="Arial" w:hAnsi="Arial" w:cs="Arial"/>
              </w:rPr>
            </w:pPr>
          </w:p>
        </w:tc>
      </w:tr>
      <w:tr w:rsidR="00395EB4" w:rsidTr="00FB4AD7">
        <w:trPr>
          <w:trHeight w:val="1138"/>
        </w:trPr>
        <w:tc>
          <w:tcPr>
            <w:tcW w:w="1985" w:type="dxa"/>
            <w:tcBorders>
              <w:top w:val="single" w:sz="4" w:space="0" w:color="auto"/>
              <w:left w:val="single" w:sz="4" w:space="0" w:color="auto"/>
              <w:bottom w:val="single" w:sz="4" w:space="0" w:color="auto"/>
              <w:right w:val="single" w:sz="4" w:space="0" w:color="auto"/>
            </w:tcBorders>
          </w:tcPr>
          <w:p w:rsidR="00395EB4" w:rsidRPr="00B44E44" w:rsidRDefault="00395EB4" w:rsidP="00BC6D68">
            <w:pPr>
              <w:jc w:val="both"/>
              <w:rPr>
                <w:rFonts w:ascii="Arial" w:hAnsi="Arial" w:cs="Arial"/>
                <w:b/>
                <w:bCs/>
              </w:rPr>
            </w:pPr>
            <w:r w:rsidRPr="0057569E">
              <w:rPr>
                <w:rFonts w:ascii="Arial" w:hAnsi="Arial" w:cs="Arial"/>
                <w:b/>
              </w:rPr>
              <w:lastRenderedPageBreak/>
              <w:t>Health &amp; Safety</w:t>
            </w:r>
          </w:p>
        </w:tc>
        <w:tc>
          <w:tcPr>
            <w:tcW w:w="7655" w:type="dxa"/>
            <w:tcBorders>
              <w:top w:val="single" w:sz="4" w:space="0" w:color="auto"/>
              <w:left w:val="single" w:sz="4" w:space="0" w:color="auto"/>
              <w:bottom w:val="single" w:sz="4" w:space="0" w:color="auto"/>
              <w:right w:val="single" w:sz="4" w:space="0" w:color="auto"/>
            </w:tcBorders>
          </w:tcPr>
          <w:p w:rsidR="00395EB4" w:rsidRPr="007978A2" w:rsidRDefault="00395EB4" w:rsidP="00BC6D68">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395EB4" w:rsidRPr="007978A2" w:rsidRDefault="00395EB4" w:rsidP="00BC6D68">
            <w:pPr>
              <w:ind w:firstLine="720"/>
              <w:jc w:val="both"/>
              <w:rPr>
                <w:rFonts w:ascii="Arial" w:hAnsi="Arial" w:cs="Arial"/>
              </w:rPr>
            </w:pPr>
          </w:p>
          <w:p w:rsidR="00395EB4" w:rsidRPr="007978A2" w:rsidRDefault="00395EB4" w:rsidP="00BC6D68">
            <w:pPr>
              <w:jc w:val="both"/>
              <w:rPr>
                <w:rFonts w:ascii="Arial" w:hAnsi="Arial" w:cs="Arial"/>
              </w:rPr>
            </w:pPr>
            <w:r w:rsidRPr="007978A2">
              <w:rPr>
                <w:rFonts w:ascii="Arial" w:hAnsi="Arial" w:cs="Arial"/>
              </w:rPr>
              <w:t>Key responsibilities include:</w:t>
            </w:r>
          </w:p>
          <w:p w:rsidR="00395EB4" w:rsidRPr="00255E29" w:rsidRDefault="00395EB4" w:rsidP="00BC6D68">
            <w:pPr>
              <w:jc w:val="both"/>
              <w:rPr>
                <w:rFonts w:ascii="Arial" w:hAnsi="Arial" w:cs="Arial"/>
                <w:highlight w:val="yellow"/>
              </w:rPr>
            </w:pPr>
          </w:p>
          <w:p w:rsidR="00395EB4" w:rsidRPr="00122305" w:rsidRDefault="00395EB4" w:rsidP="0043248B">
            <w:pPr>
              <w:pStyle w:val="ListParagraph"/>
              <w:numPr>
                <w:ilvl w:val="0"/>
                <w:numId w:val="4"/>
              </w:numPr>
              <w:ind w:left="714" w:hanging="357"/>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rsidR="00395EB4" w:rsidRPr="00122305" w:rsidRDefault="00395EB4" w:rsidP="0043248B">
            <w:pPr>
              <w:pStyle w:val="ListParagraph"/>
              <w:numPr>
                <w:ilvl w:val="0"/>
                <w:numId w:val="4"/>
              </w:numPr>
              <w:ind w:left="714" w:hanging="357"/>
              <w:jc w:val="both"/>
              <w:rPr>
                <w:rFonts w:ascii="Arial" w:hAnsi="Arial" w:cs="Arial"/>
              </w:rPr>
            </w:pPr>
            <w:r w:rsidRPr="00122305">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r>
              <w:rPr>
                <w:rFonts w:ascii="Arial" w:hAnsi="Arial" w:cs="Arial"/>
              </w:rPr>
              <w:t>.</w:t>
            </w:r>
          </w:p>
          <w:p w:rsidR="00395EB4" w:rsidRPr="00122305" w:rsidRDefault="00395EB4" w:rsidP="0043248B">
            <w:pPr>
              <w:pStyle w:val="ListParagraph"/>
              <w:numPr>
                <w:ilvl w:val="0"/>
                <w:numId w:val="4"/>
              </w:numPr>
              <w:ind w:left="714" w:hanging="357"/>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rsidR="00395EB4" w:rsidRPr="00122305" w:rsidRDefault="00395EB4" w:rsidP="0043248B">
            <w:pPr>
              <w:pStyle w:val="ListParagraph"/>
              <w:numPr>
                <w:ilvl w:val="0"/>
                <w:numId w:val="4"/>
              </w:numPr>
              <w:ind w:left="714" w:hanging="357"/>
              <w:jc w:val="both"/>
              <w:rPr>
                <w:rFonts w:ascii="Arial" w:hAnsi="Arial" w:cs="Arial"/>
              </w:rPr>
            </w:pPr>
            <w:r w:rsidRPr="00122305">
              <w:rPr>
                <w:rFonts w:ascii="Arial" w:hAnsi="Arial" w:cs="Arial"/>
              </w:rPr>
              <w:t xml:space="preserve">Ensuring </w:t>
            </w:r>
            <w:proofErr w:type="gramStart"/>
            <w:r w:rsidRPr="00122305">
              <w:rPr>
                <w:rFonts w:ascii="Arial" w:hAnsi="Arial" w:cs="Arial"/>
              </w:rPr>
              <w:t>a training needs</w:t>
            </w:r>
            <w:proofErr w:type="gramEnd"/>
            <w:r w:rsidRPr="00122305">
              <w:rPr>
                <w:rFonts w:ascii="Arial" w:hAnsi="Arial" w:cs="Arial"/>
              </w:rPr>
              <w:t xml:space="preserve"> assessment (TNA) is undertaken for employees, facilitating their attendance at statutory OSH training, and ensuring records are maintained for each employee</w:t>
            </w:r>
            <w:r>
              <w:rPr>
                <w:rFonts w:ascii="Arial" w:hAnsi="Arial" w:cs="Arial"/>
              </w:rPr>
              <w:t>.</w:t>
            </w:r>
          </w:p>
          <w:p w:rsidR="00395EB4" w:rsidRPr="00122305" w:rsidRDefault="00395EB4" w:rsidP="0043248B">
            <w:pPr>
              <w:pStyle w:val="ListParagraph"/>
              <w:numPr>
                <w:ilvl w:val="0"/>
                <w:numId w:val="4"/>
              </w:numPr>
              <w:ind w:left="714" w:hanging="357"/>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rsidR="00395EB4" w:rsidRPr="00122305" w:rsidRDefault="00395EB4" w:rsidP="0043248B">
            <w:pPr>
              <w:pStyle w:val="ListParagraph"/>
              <w:numPr>
                <w:ilvl w:val="0"/>
                <w:numId w:val="4"/>
              </w:numPr>
              <w:ind w:left="714" w:hanging="357"/>
              <w:jc w:val="both"/>
              <w:rPr>
                <w:rFonts w:ascii="Arial" w:hAnsi="Arial" w:cs="Arial"/>
              </w:rPr>
            </w:pPr>
            <w:r w:rsidRPr="00122305">
              <w:rPr>
                <w:rFonts w:ascii="Arial" w:hAnsi="Arial" w:cs="Arial"/>
              </w:rPr>
              <w:t>Seeking advice from health and safety professionals through the National Health and Safety Function Helpdesk as appropriate.</w:t>
            </w:r>
          </w:p>
          <w:p w:rsidR="00395EB4" w:rsidRPr="00122305" w:rsidRDefault="00395EB4" w:rsidP="0043248B">
            <w:pPr>
              <w:pStyle w:val="ListParagraph"/>
              <w:numPr>
                <w:ilvl w:val="0"/>
                <w:numId w:val="4"/>
              </w:numPr>
              <w:ind w:left="714" w:hanging="357"/>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rsidR="00395EB4" w:rsidRPr="00B44E44" w:rsidRDefault="00395EB4" w:rsidP="00BC6D68">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p w:rsidR="00395EB4" w:rsidRPr="00B44E44" w:rsidRDefault="00395EB4" w:rsidP="00BC6D68">
            <w:pPr>
              <w:jc w:val="both"/>
              <w:rPr>
                <w:rFonts w:ascii="Arial" w:hAnsi="Arial" w:cs="Arial"/>
              </w:rPr>
            </w:pPr>
          </w:p>
        </w:tc>
      </w:tr>
      <w:tr w:rsidR="00527F3F" w:rsidRPr="00E766A5" w:rsidTr="00BF6001">
        <w:trPr>
          <w:trHeight w:val="6371"/>
        </w:trPr>
        <w:tc>
          <w:tcPr>
            <w:tcW w:w="1985" w:type="dxa"/>
          </w:tcPr>
          <w:p w:rsidR="00F3318E" w:rsidRPr="00E766A5" w:rsidRDefault="00F3318E" w:rsidP="00F3318E">
            <w:pPr>
              <w:jc w:val="both"/>
              <w:rPr>
                <w:rFonts w:ascii="Arial" w:hAnsi="Arial" w:cs="Arial"/>
                <w:b/>
                <w:bCs/>
              </w:rPr>
            </w:pPr>
            <w:r w:rsidRPr="00E766A5">
              <w:rPr>
                <w:rFonts w:ascii="Arial" w:hAnsi="Arial" w:cs="Arial"/>
                <w:b/>
                <w:bCs/>
              </w:rPr>
              <w:lastRenderedPageBreak/>
              <w:t>Ethics in Public Office 1995 and 2001</w:t>
            </w:r>
          </w:p>
          <w:p w:rsidR="00F3318E" w:rsidRPr="00E766A5" w:rsidRDefault="00F3318E" w:rsidP="00F3318E">
            <w:pPr>
              <w:jc w:val="both"/>
              <w:rPr>
                <w:rFonts w:ascii="Arial" w:hAnsi="Arial" w:cs="Arial"/>
                <w:b/>
                <w:bCs/>
              </w:rPr>
            </w:pPr>
          </w:p>
          <w:p w:rsidR="00F3318E" w:rsidRPr="00E766A5" w:rsidRDefault="00F3318E" w:rsidP="00F3318E">
            <w:pPr>
              <w:jc w:val="both"/>
              <w:rPr>
                <w:rFonts w:ascii="Arial" w:hAnsi="Arial" w:cs="Arial"/>
                <w:b/>
                <w:bCs/>
              </w:rPr>
            </w:pPr>
          </w:p>
          <w:p w:rsidR="00F3318E" w:rsidRPr="00E766A5" w:rsidRDefault="00F3318E" w:rsidP="00F3318E">
            <w:pPr>
              <w:jc w:val="both"/>
              <w:rPr>
                <w:rFonts w:ascii="Arial" w:hAnsi="Arial" w:cs="Arial"/>
                <w:b/>
                <w:bCs/>
              </w:rPr>
            </w:pPr>
            <w:r w:rsidRPr="00E766A5">
              <w:rPr>
                <w:rFonts w:ascii="Arial" w:hAnsi="Arial" w:cs="Arial"/>
                <w:b/>
              </w:rPr>
              <w:t>Positions remunerated at or above the minimum point of the G</w:t>
            </w:r>
            <w:r>
              <w:rPr>
                <w:rFonts w:ascii="Arial" w:hAnsi="Arial" w:cs="Arial"/>
                <w:b/>
              </w:rPr>
              <w:t>rade VIII salary scale (€ 67,135 as at 01.10.2018</w:t>
            </w:r>
            <w:r w:rsidRPr="00E766A5">
              <w:rPr>
                <w:rFonts w:ascii="Arial" w:hAnsi="Arial" w:cs="Arial"/>
                <w:b/>
              </w:rPr>
              <w:t>)</w:t>
            </w:r>
          </w:p>
          <w:p w:rsidR="00527F3F" w:rsidRPr="00E766A5" w:rsidRDefault="00527F3F">
            <w:pPr>
              <w:jc w:val="both"/>
              <w:rPr>
                <w:rFonts w:ascii="Arial" w:hAnsi="Arial" w:cs="Arial"/>
                <w:b/>
                <w:bCs/>
              </w:rPr>
            </w:pPr>
          </w:p>
          <w:p w:rsidR="00527F3F" w:rsidRPr="00E766A5" w:rsidRDefault="00527F3F">
            <w:pPr>
              <w:jc w:val="both"/>
              <w:rPr>
                <w:rFonts w:ascii="Arial" w:hAnsi="Arial" w:cs="Arial"/>
                <w:b/>
                <w:bCs/>
              </w:rPr>
            </w:pPr>
          </w:p>
          <w:p w:rsidR="00527F3F" w:rsidRPr="00E766A5" w:rsidRDefault="00527F3F">
            <w:pPr>
              <w:jc w:val="both"/>
              <w:rPr>
                <w:rFonts w:ascii="Arial" w:hAnsi="Arial" w:cs="Arial"/>
                <w:b/>
                <w:bCs/>
              </w:rPr>
            </w:pPr>
          </w:p>
          <w:p w:rsidR="00527F3F" w:rsidRPr="00E766A5" w:rsidRDefault="00527F3F">
            <w:pPr>
              <w:jc w:val="both"/>
              <w:rPr>
                <w:rFonts w:ascii="Arial" w:hAnsi="Arial" w:cs="Arial"/>
                <w:b/>
                <w:bCs/>
              </w:rPr>
            </w:pPr>
          </w:p>
          <w:p w:rsidR="00527F3F" w:rsidRPr="00E766A5" w:rsidRDefault="00527F3F">
            <w:pPr>
              <w:jc w:val="both"/>
              <w:rPr>
                <w:rFonts w:ascii="Arial" w:hAnsi="Arial" w:cs="Arial"/>
                <w:b/>
                <w:bCs/>
              </w:rPr>
            </w:pPr>
          </w:p>
          <w:p w:rsidR="00527F3F" w:rsidRPr="00E766A5" w:rsidRDefault="00527F3F">
            <w:pPr>
              <w:jc w:val="both"/>
              <w:rPr>
                <w:rFonts w:ascii="Arial" w:hAnsi="Arial" w:cs="Arial"/>
                <w:b/>
                <w:bCs/>
              </w:rPr>
            </w:pPr>
          </w:p>
          <w:p w:rsidR="00527F3F" w:rsidRPr="00E766A5" w:rsidRDefault="00527F3F">
            <w:pPr>
              <w:jc w:val="both"/>
              <w:rPr>
                <w:rFonts w:ascii="Arial" w:hAnsi="Arial" w:cs="Arial"/>
                <w:b/>
                <w:bCs/>
              </w:rPr>
            </w:pPr>
          </w:p>
          <w:p w:rsidR="00527F3F" w:rsidRPr="00E766A5" w:rsidRDefault="00527F3F">
            <w:pPr>
              <w:jc w:val="both"/>
              <w:rPr>
                <w:rFonts w:ascii="Arial" w:hAnsi="Arial" w:cs="Arial"/>
                <w:b/>
                <w:bCs/>
              </w:rPr>
            </w:pPr>
          </w:p>
          <w:p w:rsidR="00527F3F" w:rsidRPr="00E766A5" w:rsidRDefault="00527F3F">
            <w:pPr>
              <w:jc w:val="both"/>
              <w:rPr>
                <w:rFonts w:ascii="Arial" w:hAnsi="Arial" w:cs="Arial"/>
                <w:b/>
                <w:bCs/>
              </w:rPr>
            </w:pPr>
          </w:p>
          <w:p w:rsidR="00527F3F" w:rsidRPr="00E766A5" w:rsidRDefault="00527F3F">
            <w:pPr>
              <w:jc w:val="both"/>
              <w:rPr>
                <w:rFonts w:ascii="Arial" w:hAnsi="Arial" w:cs="Arial"/>
                <w:b/>
                <w:bCs/>
              </w:rPr>
            </w:pPr>
          </w:p>
          <w:p w:rsidR="00527F3F" w:rsidRPr="00E766A5" w:rsidRDefault="00527F3F">
            <w:pPr>
              <w:jc w:val="both"/>
              <w:rPr>
                <w:rFonts w:ascii="Arial" w:hAnsi="Arial" w:cs="Arial"/>
                <w:b/>
                <w:bCs/>
              </w:rPr>
            </w:pPr>
          </w:p>
          <w:p w:rsidR="00527F3F" w:rsidRPr="00E766A5" w:rsidRDefault="00527F3F">
            <w:pPr>
              <w:jc w:val="both"/>
              <w:rPr>
                <w:rFonts w:ascii="Arial" w:hAnsi="Arial" w:cs="Arial"/>
                <w:b/>
                <w:bCs/>
              </w:rPr>
            </w:pPr>
          </w:p>
          <w:p w:rsidR="00527F3F" w:rsidRPr="00E766A5" w:rsidRDefault="00527F3F">
            <w:pPr>
              <w:jc w:val="both"/>
              <w:rPr>
                <w:rFonts w:ascii="Arial" w:hAnsi="Arial" w:cs="Arial"/>
                <w:b/>
                <w:bCs/>
              </w:rPr>
            </w:pPr>
          </w:p>
          <w:p w:rsidR="00527F3F" w:rsidRPr="00E766A5" w:rsidRDefault="00527F3F">
            <w:pPr>
              <w:jc w:val="both"/>
              <w:rPr>
                <w:rFonts w:ascii="Arial" w:hAnsi="Arial" w:cs="Arial"/>
                <w:b/>
                <w:bCs/>
              </w:rPr>
            </w:pPr>
          </w:p>
          <w:p w:rsidR="00527F3F" w:rsidRPr="00E766A5" w:rsidRDefault="00527F3F">
            <w:pPr>
              <w:jc w:val="both"/>
              <w:rPr>
                <w:rFonts w:ascii="Arial" w:hAnsi="Arial" w:cs="Arial"/>
                <w:b/>
                <w:bCs/>
              </w:rPr>
            </w:pPr>
          </w:p>
          <w:p w:rsidR="00527F3F" w:rsidRPr="00E766A5" w:rsidRDefault="00527F3F">
            <w:pPr>
              <w:jc w:val="both"/>
              <w:rPr>
                <w:rFonts w:ascii="Arial" w:hAnsi="Arial" w:cs="Arial"/>
                <w:b/>
                <w:bCs/>
              </w:rPr>
            </w:pPr>
          </w:p>
          <w:p w:rsidR="00527F3F" w:rsidRPr="00E766A5" w:rsidRDefault="00527F3F" w:rsidP="0043248B">
            <w:pPr>
              <w:tabs>
                <w:tab w:val="left" w:pos="8730"/>
              </w:tabs>
              <w:autoSpaceDE w:val="0"/>
              <w:autoSpaceDN w:val="0"/>
              <w:adjustRightInd w:val="0"/>
              <w:spacing w:line="240" w:lineRule="atLeast"/>
              <w:jc w:val="both"/>
              <w:rPr>
                <w:rFonts w:ascii="Arial" w:hAnsi="Arial" w:cs="Arial"/>
                <w:b/>
                <w:bCs/>
              </w:rPr>
            </w:pPr>
          </w:p>
        </w:tc>
        <w:tc>
          <w:tcPr>
            <w:tcW w:w="7655" w:type="dxa"/>
          </w:tcPr>
          <w:p w:rsidR="00F3318E" w:rsidRPr="00E766A5" w:rsidRDefault="00F3318E" w:rsidP="00F3318E">
            <w:pPr>
              <w:jc w:val="both"/>
              <w:rPr>
                <w:rFonts w:ascii="Arial" w:hAnsi="Arial" w:cs="Arial"/>
              </w:rPr>
            </w:pPr>
            <w:r w:rsidRPr="00E766A5">
              <w:rPr>
                <w:rFonts w:ascii="Arial" w:hAnsi="Arial" w:cs="Arial"/>
              </w:rPr>
              <w:t>Positions remunerated at or above the minimum point of the G</w:t>
            </w:r>
            <w:r>
              <w:rPr>
                <w:rFonts w:ascii="Arial" w:hAnsi="Arial" w:cs="Arial"/>
              </w:rPr>
              <w:t>rade VIII salary scale (€ 67,135 as at 01.10.2018</w:t>
            </w:r>
            <w:r w:rsidRPr="00E766A5">
              <w:rPr>
                <w:rFonts w:ascii="Arial" w:hAnsi="Arial" w:cs="Arial"/>
              </w:rPr>
              <w:t>) are designated positions under Section 18 of the Ethics in Public Office Act 1995.  Any person appointed to a designated position must comply with the requirements of the Ethics in Public Office Acts 1995 and 2001 as outlined below;</w:t>
            </w:r>
          </w:p>
          <w:p w:rsidR="00F3318E" w:rsidRPr="00E766A5" w:rsidRDefault="00F3318E" w:rsidP="00F3318E">
            <w:pPr>
              <w:jc w:val="both"/>
              <w:rPr>
                <w:rFonts w:ascii="Arial" w:hAnsi="Arial" w:cs="Arial"/>
              </w:rPr>
            </w:pPr>
          </w:p>
          <w:p w:rsidR="00F3318E" w:rsidRPr="00E766A5" w:rsidRDefault="00F3318E" w:rsidP="00F3318E">
            <w:pPr>
              <w:jc w:val="both"/>
              <w:rPr>
                <w:rFonts w:ascii="Arial" w:hAnsi="Arial" w:cs="Arial"/>
              </w:rPr>
            </w:pPr>
            <w:r w:rsidRPr="00E766A5">
              <w:rPr>
                <w:rFonts w:ascii="Arial" w:hAnsi="Arial" w:cs="Arial"/>
              </w:rPr>
              <w:t>A) In accordance with Section 18 of the Ethics in Public Office Act 1995, a person holding such a post is required to prepare and furnish an annual statement of any interests which could materially influence the performance of the official functions of the post.  This annual statement of interest should be submitted to the Chief Executive Officer not later than 31</w:t>
            </w:r>
            <w:r w:rsidRPr="00E766A5">
              <w:rPr>
                <w:rFonts w:ascii="Arial" w:hAnsi="Arial" w:cs="Arial"/>
                <w:vertAlign w:val="superscript"/>
              </w:rPr>
              <w:t>st</w:t>
            </w:r>
            <w:r w:rsidRPr="00E766A5">
              <w:rPr>
                <w:rFonts w:ascii="Arial" w:hAnsi="Arial" w:cs="Arial"/>
              </w:rPr>
              <w:t xml:space="preserve"> January in the following year.</w:t>
            </w:r>
          </w:p>
          <w:p w:rsidR="00F3318E" w:rsidRPr="00E766A5" w:rsidRDefault="00F3318E" w:rsidP="00F3318E">
            <w:pPr>
              <w:jc w:val="both"/>
              <w:rPr>
                <w:rFonts w:ascii="Arial" w:hAnsi="Arial" w:cs="Arial"/>
              </w:rPr>
            </w:pPr>
          </w:p>
          <w:p w:rsidR="00F3318E" w:rsidRPr="00E766A5" w:rsidRDefault="00F3318E" w:rsidP="00F3318E">
            <w:pPr>
              <w:pStyle w:val="BodyText"/>
              <w:jc w:val="both"/>
              <w:rPr>
                <w:sz w:val="20"/>
              </w:rPr>
            </w:pPr>
            <w:r w:rsidRPr="00E766A5">
              <w:rPr>
                <w:sz w:val="20"/>
              </w:rPr>
              <w:t xml:space="preserve">B) In addition to the annual statement, a person holding such a post is required, whenever they are performing a function as an employee of the </w:t>
            </w:r>
            <w:smartTag w:uri="urn:schemas-microsoft-com:office:smarttags" w:element="stockticker">
              <w:r w:rsidRPr="00E766A5">
                <w:rPr>
                  <w:sz w:val="20"/>
                </w:rPr>
                <w:t>HSE</w:t>
              </w:r>
            </w:smartTag>
            <w:r w:rsidRPr="00E766A5">
              <w:rPr>
                <w:sz w:val="20"/>
              </w:rPr>
              <w:t xml:space="preserve"> and have actual knowledge, or a connected person, has a material interest in a matter to which the function relates, provide at the time a statement of the facts of that interest.  A person holding such a post should provide such statement to the Chief Executive Officer.  The function in question cannot be performed unless there are compelling reasons to do so and, if this is the case, those compelling reasons must be stated in writing and must be provided to the Chief Executive Officer. </w:t>
            </w:r>
          </w:p>
          <w:p w:rsidR="00F3318E" w:rsidRPr="00E766A5" w:rsidRDefault="00F3318E" w:rsidP="00F3318E">
            <w:pPr>
              <w:jc w:val="both"/>
              <w:rPr>
                <w:rFonts w:ascii="Arial" w:hAnsi="Arial" w:cs="Arial"/>
              </w:rPr>
            </w:pPr>
          </w:p>
          <w:p w:rsidR="00F3318E" w:rsidRPr="00E766A5" w:rsidRDefault="00F3318E" w:rsidP="00F3318E">
            <w:pPr>
              <w:jc w:val="both"/>
              <w:rPr>
                <w:rFonts w:ascii="Arial" w:hAnsi="Arial" w:cs="Arial"/>
              </w:rPr>
            </w:pPr>
            <w:r w:rsidRPr="00E766A5">
              <w:rPr>
                <w:rFonts w:ascii="Arial" w:hAnsi="Arial" w:cs="Arial"/>
              </w:rPr>
              <w:t xml:space="preserve">C) A person holding such a post is required under the Ethics in Public Office Acts 1995 and 2001 to act in accordance with any guidelines or advice published or given by the Standards in Public Office Commission. Guidelines for public servants on compliance with the provisions of the Ethics in Public Office Acts 1995 and 2001 are available on the Standards Commission’s website </w:t>
            </w:r>
            <w:hyperlink r:id="rId13" w:history="1">
              <w:r w:rsidRPr="00E766A5">
                <w:rPr>
                  <w:rStyle w:val="Hyperlink"/>
                  <w:rFonts w:ascii="Arial" w:hAnsi="Arial" w:cs="Arial"/>
                  <w:color w:val="auto"/>
                </w:rPr>
                <w:t>http://www.sipo.gov.ie/</w:t>
              </w:r>
            </w:hyperlink>
          </w:p>
          <w:p w:rsidR="00527F3F" w:rsidRPr="00E766A5" w:rsidRDefault="00527F3F" w:rsidP="0043248B">
            <w:pPr>
              <w:jc w:val="both"/>
              <w:rPr>
                <w:rFonts w:ascii="Arial" w:hAnsi="Arial" w:cs="Arial"/>
                <w:lang w:val="en-US"/>
              </w:rPr>
            </w:pPr>
          </w:p>
        </w:tc>
      </w:tr>
    </w:tbl>
    <w:p w:rsidR="00484EA1" w:rsidRPr="00E766A5" w:rsidRDefault="00484EA1">
      <w:pPr>
        <w:jc w:val="both"/>
        <w:rPr>
          <w:rFonts w:ascii="Arial" w:hAnsi="Arial" w:cs="Arial"/>
        </w:rPr>
      </w:pPr>
    </w:p>
    <w:sectPr w:rsidR="00484EA1" w:rsidRPr="00E766A5" w:rsidSect="00E20F3D">
      <w:footerReference w:type="even" r:id="rId14"/>
      <w:footerReference w:type="default" r:id="rId15"/>
      <w:pgSz w:w="11906" w:h="16838"/>
      <w:pgMar w:top="1440" w:right="74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CFE" w:rsidRDefault="004F1CFE">
      <w:r>
        <w:separator/>
      </w:r>
    </w:p>
  </w:endnote>
  <w:endnote w:type="continuationSeparator" w:id="0">
    <w:p w:rsidR="004F1CFE" w:rsidRDefault="004F1C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Helve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CFE" w:rsidRDefault="00974F84">
    <w:pPr>
      <w:pStyle w:val="Footer"/>
      <w:framePr w:wrap="around" w:vAnchor="text" w:hAnchor="margin" w:xAlign="center" w:y="1"/>
      <w:rPr>
        <w:rStyle w:val="PageNumber"/>
      </w:rPr>
    </w:pPr>
    <w:r>
      <w:rPr>
        <w:rStyle w:val="PageNumber"/>
      </w:rPr>
      <w:fldChar w:fldCharType="begin"/>
    </w:r>
    <w:r w:rsidR="004F1CFE">
      <w:rPr>
        <w:rStyle w:val="PageNumber"/>
      </w:rPr>
      <w:instrText xml:space="preserve">PAGE  </w:instrText>
    </w:r>
    <w:r>
      <w:rPr>
        <w:rStyle w:val="PageNumber"/>
      </w:rPr>
      <w:fldChar w:fldCharType="end"/>
    </w:r>
  </w:p>
  <w:p w:rsidR="004F1CFE" w:rsidRDefault="004F1C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CFE" w:rsidRDefault="004F1CFE" w:rsidP="00320AD0">
    <w:pPr>
      <w:pStyle w:val="Footer"/>
      <w:framePr w:wrap="around" w:vAnchor="text" w:hAnchor="page" w:x="5911" w:y="-29"/>
      <w:rPr>
        <w:rStyle w:val="PageNumber"/>
      </w:rPr>
    </w:pPr>
  </w:p>
  <w:p w:rsidR="004F1CFE" w:rsidRPr="00A10D7D" w:rsidRDefault="004F1CFE" w:rsidP="00320AD0">
    <w:pPr>
      <w:pStyle w:val="Footer"/>
      <w:ind w:left="-1276"/>
      <w:rPr>
        <w:rFonts w:ascii="Arial" w:hAnsi="Arial" w:cs="Arial"/>
      </w:rPr>
    </w:pPr>
    <w:r>
      <w:rPr>
        <w:rFonts w:ascii="Arial" w:hAnsi="Arial" w:cs="Arial"/>
        <w:i/>
      </w:rPr>
      <w:t>HBS05501 Director of Midwifery, Assistant</w:t>
    </w:r>
    <w:r>
      <w:rPr>
        <w:rFonts w:ascii="Arial" w:hAnsi="Arial" w:cs="Arial"/>
      </w:rPr>
      <w:t xml:space="preserve"> </w:t>
    </w:r>
    <w:r>
      <w:rPr>
        <w:rFonts w:ascii="Arial" w:hAnsi="Arial" w:cs="Arial"/>
      </w:rPr>
      <w:ptab w:relativeTo="margin" w:alignment="right" w:leader="none"/>
    </w:r>
    <w:r w:rsidR="00974F84">
      <w:rPr>
        <w:rFonts w:ascii="Arial" w:hAnsi="Arial" w:cs="Arial"/>
      </w:rPr>
      <w:fldChar w:fldCharType="begin"/>
    </w:r>
    <w:r>
      <w:rPr>
        <w:rFonts w:ascii="Arial" w:hAnsi="Arial" w:cs="Arial"/>
      </w:rPr>
      <w:instrText xml:space="preserve"> PAGE  \* Arabic  \* MERGEFORMAT </w:instrText>
    </w:r>
    <w:r w:rsidR="00974F84">
      <w:rPr>
        <w:rFonts w:ascii="Arial" w:hAnsi="Arial" w:cs="Arial"/>
      </w:rPr>
      <w:fldChar w:fldCharType="separate"/>
    </w:r>
    <w:r w:rsidR="00F3318E">
      <w:rPr>
        <w:rFonts w:ascii="Arial" w:hAnsi="Arial" w:cs="Arial"/>
        <w:noProof/>
      </w:rPr>
      <w:t>11</w:t>
    </w:r>
    <w:r w:rsidR="00974F84">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CFE" w:rsidRDefault="004F1CFE">
      <w:r>
        <w:separator/>
      </w:r>
    </w:p>
  </w:footnote>
  <w:footnote w:type="continuationSeparator" w:id="0">
    <w:p w:rsidR="004F1CFE" w:rsidRDefault="004F1CFE">
      <w:r>
        <w:continuationSeparator/>
      </w:r>
    </w:p>
  </w:footnote>
  <w:footnote w:id="1">
    <w:p w:rsidR="004F1CFE" w:rsidRDefault="004F1CFE" w:rsidP="00BC6D68">
      <w:pPr>
        <w:pStyle w:val="FootnoteText"/>
      </w:pPr>
      <w:r>
        <w:rPr>
          <w:rStyle w:val="FootnoteReference"/>
        </w:rPr>
        <w:footnoteRef/>
      </w:r>
      <w:r>
        <w:t xml:space="preserve"> A template SSSS and guidelines are available on the National Health and Safety Function/H&amp;S web-pages</w:t>
      </w:r>
    </w:p>
  </w:footnote>
  <w:footnote w:id="2">
    <w:p w:rsidR="004F1CFE" w:rsidRPr="00DD13C2" w:rsidRDefault="004F1CFE" w:rsidP="00BC6D68">
      <w:pPr>
        <w:pStyle w:val="FootnoteText"/>
      </w:pPr>
      <w:r w:rsidRPr="00DD13C2">
        <w:rPr>
          <w:rStyle w:val="FootnoteReference"/>
        </w:rPr>
        <w:footnoteRef/>
      </w:r>
      <w:r w:rsidRPr="00DD13C2">
        <w:t xml:space="preserve"> See link on health and safety web-pages to latest Incident Management Policy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83879FB"/>
    <w:multiLevelType w:val="hybridMultilevel"/>
    <w:tmpl w:val="E842C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8C6E32"/>
    <w:multiLevelType w:val="hybridMultilevel"/>
    <w:tmpl w:val="DD3035D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1E055BC8"/>
    <w:multiLevelType w:val="hybridMultilevel"/>
    <w:tmpl w:val="1562B95E"/>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A45FA3"/>
    <w:multiLevelType w:val="hybridMultilevel"/>
    <w:tmpl w:val="34785FC4"/>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7">
    <w:nsid w:val="27983AF7"/>
    <w:multiLevelType w:val="hybridMultilevel"/>
    <w:tmpl w:val="9168C32A"/>
    <w:lvl w:ilvl="0" w:tplc="1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486427"/>
    <w:multiLevelType w:val="hybridMultilevel"/>
    <w:tmpl w:val="E81AC6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nsid w:val="2C52773F"/>
    <w:multiLevelType w:val="hybridMultilevel"/>
    <w:tmpl w:val="E584954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1">
    <w:nsid w:val="37492BB8"/>
    <w:multiLevelType w:val="hybridMultilevel"/>
    <w:tmpl w:val="E3A01690"/>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12">
    <w:nsid w:val="38537978"/>
    <w:multiLevelType w:val="hybridMultilevel"/>
    <w:tmpl w:val="906E4C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D360B96"/>
    <w:multiLevelType w:val="hybridMultilevel"/>
    <w:tmpl w:val="628E372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4">
    <w:nsid w:val="3D7C7D60"/>
    <w:multiLevelType w:val="hybridMultilevel"/>
    <w:tmpl w:val="5FEAE788"/>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5">
    <w:nsid w:val="40D607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A752EDE"/>
    <w:multiLevelType w:val="hybridMultilevel"/>
    <w:tmpl w:val="06DA2242"/>
    <w:lvl w:ilvl="0" w:tplc="ED78CB28">
      <w:start w:val="1"/>
      <w:numFmt w:val="decimal"/>
      <w:lvlText w:val="%1."/>
      <w:lvlJc w:val="left"/>
      <w:pPr>
        <w:tabs>
          <w:tab w:val="num" w:pos="397"/>
        </w:tabs>
        <w:ind w:left="397" w:hanging="397"/>
      </w:pPr>
      <w:rPr>
        <w:rFonts w:ascii="Arial" w:hAnsi="Arial" w:cs="Arial" w:hint="default"/>
        <w:b/>
        <w:i w:val="0"/>
        <w:sz w:val="20"/>
        <w:szCs w:val="20"/>
      </w:rPr>
    </w:lvl>
    <w:lvl w:ilvl="1" w:tplc="C9F07A74">
      <w:start w:val="1"/>
      <w:numFmt w:val="lowerLetter"/>
      <w:lvlText w:val="(%2)"/>
      <w:lvlJc w:val="left"/>
      <w:pPr>
        <w:tabs>
          <w:tab w:val="num" w:pos="851"/>
        </w:tabs>
        <w:ind w:left="851" w:hanging="454"/>
      </w:pPr>
      <w:rPr>
        <w:rFonts w:ascii="Arial" w:hAnsi="Arial" w:cs="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079745B"/>
    <w:multiLevelType w:val="multilevel"/>
    <w:tmpl w:val="4DDC659A"/>
    <w:lvl w:ilvl="0">
      <w:start w:val="1"/>
      <w:numFmt w:val="bullet"/>
      <w:lvlText w:val=""/>
      <w:lvlJc w:val="left"/>
      <w:pPr>
        <w:tabs>
          <w:tab w:val="decimal" w:pos="432"/>
        </w:tabs>
        <w:ind w:left="720"/>
      </w:pPr>
      <w:rPr>
        <w:rFonts w:ascii="Symbol" w:hAnsi="Symbol"/>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11C535C"/>
    <w:multiLevelType w:val="multilevel"/>
    <w:tmpl w:val="83E8F1CC"/>
    <w:lvl w:ilvl="0">
      <w:start w:val="1"/>
      <w:numFmt w:val="bullet"/>
      <w:lvlText w:val=""/>
      <w:lvlJc w:val="left"/>
      <w:pPr>
        <w:tabs>
          <w:tab w:val="decimal" w:pos="360"/>
        </w:tabs>
        <w:ind w:left="720"/>
      </w:pPr>
      <w:rPr>
        <w:rFonts w:ascii="Symbol" w:hAnsi="Symbol"/>
        <w:strike w:val="0"/>
        <w:color w:val="000000"/>
        <w:spacing w:val="2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CB5B82"/>
    <w:multiLevelType w:val="hybridMultilevel"/>
    <w:tmpl w:val="8988CB84"/>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E625BA"/>
    <w:multiLevelType w:val="hybridMultilevel"/>
    <w:tmpl w:val="F73EA9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8EB0509"/>
    <w:multiLevelType w:val="hybridMultilevel"/>
    <w:tmpl w:val="7D1AF452"/>
    <w:lvl w:ilvl="0" w:tplc="B9187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EF39F2"/>
    <w:multiLevelType w:val="hybridMultilevel"/>
    <w:tmpl w:val="B53C5D24"/>
    <w:lvl w:ilvl="0" w:tplc="ACCECC48">
      <w:start w:val="1"/>
      <w:numFmt w:val="lowerRoman"/>
      <w:lvlText w:val="(%1)"/>
      <w:lvlJc w:val="left"/>
      <w:pPr>
        <w:ind w:left="2498" w:hanging="360"/>
      </w:pPr>
      <w:rPr>
        <w:rFonts w:ascii="Arial" w:hAnsi="Arial" w:cs="Arial" w:hint="default"/>
        <w:b w:val="0"/>
        <w:i w:val="0"/>
        <w:sz w:val="20"/>
        <w:szCs w:val="20"/>
      </w:rPr>
    </w:lvl>
    <w:lvl w:ilvl="1" w:tplc="18090019" w:tentative="1">
      <w:start w:val="1"/>
      <w:numFmt w:val="lowerLetter"/>
      <w:lvlText w:val="%2."/>
      <w:lvlJc w:val="left"/>
      <w:pPr>
        <w:ind w:left="3218" w:hanging="360"/>
      </w:pPr>
    </w:lvl>
    <w:lvl w:ilvl="2" w:tplc="1809001B" w:tentative="1">
      <w:start w:val="1"/>
      <w:numFmt w:val="lowerRoman"/>
      <w:lvlText w:val="%3."/>
      <w:lvlJc w:val="right"/>
      <w:pPr>
        <w:ind w:left="3938" w:hanging="180"/>
      </w:pPr>
    </w:lvl>
    <w:lvl w:ilvl="3" w:tplc="1809000F" w:tentative="1">
      <w:start w:val="1"/>
      <w:numFmt w:val="decimal"/>
      <w:lvlText w:val="%4."/>
      <w:lvlJc w:val="left"/>
      <w:pPr>
        <w:ind w:left="4658" w:hanging="360"/>
      </w:pPr>
    </w:lvl>
    <w:lvl w:ilvl="4" w:tplc="18090019" w:tentative="1">
      <w:start w:val="1"/>
      <w:numFmt w:val="lowerLetter"/>
      <w:lvlText w:val="%5."/>
      <w:lvlJc w:val="left"/>
      <w:pPr>
        <w:ind w:left="5378" w:hanging="360"/>
      </w:pPr>
    </w:lvl>
    <w:lvl w:ilvl="5" w:tplc="1809001B" w:tentative="1">
      <w:start w:val="1"/>
      <w:numFmt w:val="lowerRoman"/>
      <w:lvlText w:val="%6."/>
      <w:lvlJc w:val="right"/>
      <w:pPr>
        <w:ind w:left="6098" w:hanging="180"/>
      </w:pPr>
    </w:lvl>
    <w:lvl w:ilvl="6" w:tplc="1809000F" w:tentative="1">
      <w:start w:val="1"/>
      <w:numFmt w:val="decimal"/>
      <w:lvlText w:val="%7."/>
      <w:lvlJc w:val="left"/>
      <w:pPr>
        <w:ind w:left="6818" w:hanging="360"/>
      </w:pPr>
    </w:lvl>
    <w:lvl w:ilvl="7" w:tplc="18090019" w:tentative="1">
      <w:start w:val="1"/>
      <w:numFmt w:val="lowerLetter"/>
      <w:lvlText w:val="%8."/>
      <w:lvlJc w:val="left"/>
      <w:pPr>
        <w:ind w:left="7538" w:hanging="360"/>
      </w:pPr>
    </w:lvl>
    <w:lvl w:ilvl="8" w:tplc="1809001B" w:tentative="1">
      <w:start w:val="1"/>
      <w:numFmt w:val="lowerRoman"/>
      <w:lvlText w:val="%9."/>
      <w:lvlJc w:val="right"/>
      <w:pPr>
        <w:ind w:left="8258" w:hanging="180"/>
      </w:pPr>
    </w:lvl>
  </w:abstractNum>
  <w:abstractNum w:abstractNumId="23">
    <w:nsid w:val="5BFA4641"/>
    <w:multiLevelType w:val="hybridMultilevel"/>
    <w:tmpl w:val="A9D85DD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165A1A"/>
    <w:multiLevelType w:val="hybridMultilevel"/>
    <w:tmpl w:val="CFCEA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7C70956"/>
    <w:multiLevelType w:val="hybridMultilevel"/>
    <w:tmpl w:val="A120DFF8"/>
    <w:lvl w:ilvl="0" w:tplc="3490ED84">
      <w:start w:val="2"/>
      <w:numFmt w:val="lowerLetter"/>
      <w:lvlText w:val="(%1)"/>
      <w:lvlJc w:val="left"/>
      <w:pPr>
        <w:ind w:left="757" w:hanging="360"/>
      </w:pPr>
      <w:rPr>
        <w:rFonts w:hint="default"/>
      </w:rPr>
    </w:lvl>
    <w:lvl w:ilvl="1" w:tplc="18090019" w:tentative="1">
      <w:start w:val="1"/>
      <w:numFmt w:val="lowerLetter"/>
      <w:lvlText w:val="%2."/>
      <w:lvlJc w:val="left"/>
      <w:pPr>
        <w:ind w:left="1477" w:hanging="360"/>
      </w:pPr>
    </w:lvl>
    <w:lvl w:ilvl="2" w:tplc="1809001B" w:tentative="1">
      <w:start w:val="1"/>
      <w:numFmt w:val="lowerRoman"/>
      <w:lvlText w:val="%3."/>
      <w:lvlJc w:val="right"/>
      <w:pPr>
        <w:ind w:left="2197" w:hanging="180"/>
      </w:pPr>
    </w:lvl>
    <w:lvl w:ilvl="3" w:tplc="1809000F" w:tentative="1">
      <w:start w:val="1"/>
      <w:numFmt w:val="decimal"/>
      <w:lvlText w:val="%4."/>
      <w:lvlJc w:val="left"/>
      <w:pPr>
        <w:ind w:left="2917" w:hanging="360"/>
      </w:pPr>
    </w:lvl>
    <w:lvl w:ilvl="4" w:tplc="18090019" w:tentative="1">
      <w:start w:val="1"/>
      <w:numFmt w:val="lowerLetter"/>
      <w:lvlText w:val="%5."/>
      <w:lvlJc w:val="left"/>
      <w:pPr>
        <w:ind w:left="3637" w:hanging="360"/>
      </w:pPr>
    </w:lvl>
    <w:lvl w:ilvl="5" w:tplc="1809001B" w:tentative="1">
      <w:start w:val="1"/>
      <w:numFmt w:val="lowerRoman"/>
      <w:lvlText w:val="%6."/>
      <w:lvlJc w:val="right"/>
      <w:pPr>
        <w:ind w:left="4357" w:hanging="180"/>
      </w:pPr>
    </w:lvl>
    <w:lvl w:ilvl="6" w:tplc="1809000F" w:tentative="1">
      <w:start w:val="1"/>
      <w:numFmt w:val="decimal"/>
      <w:lvlText w:val="%7."/>
      <w:lvlJc w:val="left"/>
      <w:pPr>
        <w:ind w:left="5077" w:hanging="360"/>
      </w:pPr>
    </w:lvl>
    <w:lvl w:ilvl="7" w:tplc="18090019" w:tentative="1">
      <w:start w:val="1"/>
      <w:numFmt w:val="lowerLetter"/>
      <w:lvlText w:val="%8."/>
      <w:lvlJc w:val="left"/>
      <w:pPr>
        <w:ind w:left="5797" w:hanging="360"/>
      </w:pPr>
    </w:lvl>
    <w:lvl w:ilvl="8" w:tplc="1809001B" w:tentative="1">
      <w:start w:val="1"/>
      <w:numFmt w:val="lowerRoman"/>
      <w:lvlText w:val="%9."/>
      <w:lvlJc w:val="right"/>
      <w:pPr>
        <w:ind w:left="6517" w:hanging="180"/>
      </w:pPr>
    </w:lvl>
  </w:abstractNum>
  <w:abstractNum w:abstractNumId="26">
    <w:nsid w:val="6BAD28A7"/>
    <w:multiLevelType w:val="hybridMultilevel"/>
    <w:tmpl w:val="B9B6EECC"/>
    <w:lvl w:ilvl="0" w:tplc="CA12C9B8">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79296A41"/>
    <w:multiLevelType w:val="hybridMultilevel"/>
    <w:tmpl w:val="092085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7B140BEF"/>
    <w:multiLevelType w:val="hybridMultilevel"/>
    <w:tmpl w:val="04FA426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9"/>
  </w:num>
  <w:num w:numId="3">
    <w:abstractNumId w:val="26"/>
  </w:num>
  <w:num w:numId="4">
    <w:abstractNumId w:val="9"/>
  </w:num>
  <w:num w:numId="5">
    <w:abstractNumId w:val="3"/>
  </w:num>
  <w:num w:numId="6">
    <w:abstractNumId w:val="7"/>
  </w:num>
  <w:num w:numId="7">
    <w:abstractNumId w:val="16"/>
  </w:num>
  <w:num w:numId="8">
    <w:abstractNumId w:val="22"/>
  </w:num>
  <w:num w:numId="9">
    <w:abstractNumId w:val="14"/>
  </w:num>
  <w:num w:numId="10">
    <w:abstractNumId w:val="11"/>
  </w:num>
  <w:num w:numId="11">
    <w:abstractNumId w:val="27"/>
  </w:num>
  <w:num w:numId="12">
    <w:abstractNumId w:val="21"/>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8"/>
  </w:num>
  <w:num w:numId="19">
    <w:abstractNumId w:val="17"/>
  </w:num>
  <w:num w:numId="20">
    <w:abstractNumId w:val="23"/>
  </w:num>
  <w:num w:numId="21">
    <w:abstractNumId w:val="15"/>
  </w:num>
  <w:num w:numId="22">
    <w:abstractNumId w:val="12"/>
  </w:num>
  <w:num w:numId="23">
    <w:abstractNumId w:val="20"/>
  </w:num>
  <w:num w:numId="24">
    <w:abstractNumId w:val="2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27F3F"/>
    <w:rsid w:val="000D37DA"/>
    <w:rsid w:val="001155A2"/>
    <w:rsid w:val="00162D38"/>
    <w:rsid w:val="00165203"/>
    <w:rsid w:val="00197EDD"/>
    <w:rsid w:val="001B6A1B"/>
    <w:rsid w:val="001C49CC"/>
    <w:rsid w:val="001E49FB"/>
    <w:rsid w:val="00272B1D"/>
    <w:rsid w:val="002833FB"/>
    <w:rsid w:val="002E59FF"/>
    <w:rsid w:val="002F62E9"/>
    <w:rsid w:val="00302C6E"/>
    <w:rsid w:val="00320AD0"/>
    <w:rsid w:val="0038414C"/>
    <w:rsid w:val="00384FEE"/>
    <w:rsid w:val="00393DF0"/>
    <w:rsid w:val="003949FC"/>
    <w:rsid w:val="00395EB4"/>
    <w:rsid w:val="00397A9A"/>
    <w:rsid w:val="003D1283"/>
    <w:rsid w:val="00404EE7"/>
    <w:rsid w:val="00426D0B"/>
    <w:rsid w:val="00430FA1"/>
    <w:rsid w:val="0043248B"/>
    <w:rsid w:val="00484EA1"/>
    <w:rsid w:val="0049159B"/>
    <w:rsid w:val="004967B8"/>
    <w:rsid w:val="004F1CFE"/>
    <w:rsid w:val="00527F3F"/>
    <w:rsid w:val="00532C96"/>
    <w:rsid w:val="00536DCA"/>
    <w:rsid w:val="00551C75"/>
    <w:rsid w:val="005D6D30"/>
    <w:rsid w:val="005E07A1"/>
    <w:rsid w:val="00601F98"/>
    <w:rsid w:val="00632658"/>
    <w:rsid w:val="006344FF"/>
    <w:rsid w:val="006674A4"/>
    <w:rsid w:val="00693379"/>
    <w:rsid w:val="006C21D8"/>
    <w:rsid w:val="006F1B2F"/>
    <w:rsid w:val="006F5A69"/>
    <w:rsid w:val="006F697A"/>
    <w:rsid w:val="007827BA"/>
    <w:rsid w:val="007F625C"/>
    <w:rsid w:val="00825963"/>
    <w:rsid w:val="008529B5"/>
    <w:rsid w:val="008863B7"/>
    <w:rsid w:val="008964E4"/>
    <w:rsid w:val="00906ACE"/>
    <w:rsid w:val="009406D0"/>
    <w:rsid w:val="009522A6"/>
    <w:rsid w:val="00974F84"/>
    <w:rsid w:val="009959D7"/>
    <w:rsid w:val="009B7039"/>
    <w:rsid w:val="009C6D98"/>
    <w:rsid w:val="009E782D"/>
    <w:rsid w:val="00A10D7D"/>
    <w:rsid w:val="00A52110"/>
    <w:rsid w:val="00A60A2E"/>
    <w:rsid w:val="00A955AF"/>
    <w:rsid w:val="00AB784A"/>
    <w:rsid w:val="00B04878"/>
    <w:rsid w:val="00B16C3A"/>
    <w:rsid w:val="00B556DF"/>
    <w:rsid w:val="00B6319D"/>
    <w:rsid w:val="00B971DD"/>
    <w:rsid w:val="00BA4C35"/>
    <w:rsid w:val="00BC43F4"/>
    <w:rsid w:val="00BC52FB"/>
    <w:rsid w:val="00BC6D68"/>
    <w:rsid w:val="00BF6001"/>
    <w:rsid w:val="00C222C9"/>
    <w:rsid w:val="00C6787D"/>
    <w:rsid w:val="00C70022"/>
    <w:rsid w:val="00CA3C90"/>
    <w:rsid w:val="00CA5EC8"/>
    <w:rsid w:val="00CB005F"/>
    <w:rsid w:val="00CB65FC"/>
    <w:rsid w:val="00CC2678"/>
    <w:rsid w:val="00D44943"/>
    <w:rsid w:val="00D82D33"/>
    <w:rsid w:val="00D86A59"/>
    <w:rsid w:val="00DA0270"/>
    <w:rsid w:val="00DA0B04"/>
    <w:rsid w:val="00DF18E2"/>
    <w:rsid w:val="00E03D21"/>
    <w:rsid w:val="00E20F3D"/>
    <w:rsid w:val="00E51BD8"/>
    <w:rsid w:val="00E85525"/>
    <w:rsid w:val="00EB222B"/>
    <w:rsid w:val="00EC47D7"/>
    <w:rsid w:val="00ED0CD4"/>
    <w:rsid w:val="00F0323B"/>
    <w:rsid w:val="00F070ED"/>
    <w:rsid w:val="00F2115D"/>
    <w:rsid w:val="00F3318E"/>
    <w:rsid w:val="00FA7C05"/>
    <w:rsid w:val="00FB4AD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F3D"/>
    <w:rPr>
      <w:lang w:val="en-GB" w:eastAsia="en-GB"/>
    </w:rPr>
  </w:style>
  <w:style w:type="paragraph" w:styleId="Heading1">
    <w:name w:val="heading 1"/>
    <w:basedOn w:val="Normal"/>
    <w:next w:val="Normal"/>
    <w:qFormat/>
    <w:rsid w:val="00E20F3D"/>
    <w:pPr>
      <w:keepNext/>
      <w:outlineLvl w:val="0"/>
    </w:pPr>
    <w:rPr>
      <w:rFonts w:ascii="Arial" w:hAnsi="Arial" w:cs="Arial"/>
      <w:b/>
      <w:bCs/>
    </w:rPr>
  </w:style>
  <w:style w:type="paragraph" w:styleId="Heading2">
    <w:name w:val="heading 2"/>
    <w:basedOn w:val="Normal"/>
    <w:next w:val="Normal"/>
    <w:qFormat/>
    <w:rsid w:val="00E20F3D"/>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E20F3D"/>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20F3D"/>
    <w:pPr>
      <w:tabs>
        <w:tab w:val="center" w:pos="4320"/>
        <w:tab w:val="right" w:pos="8640"/>
      </w:tabs>
    </w:pPr>
  </w:style>
  <w:style w:type="character" w:styleId="PageNumber">
    <w:name w:val="page number"/>
    <w:basedOn w:val="DefaultParagraphFont"/>
    <w:rsid w:val="00E20F3D"/>
  </w:style>
  <w:style w:type="paragraph" w:styleId="Header">
    <w:name w:val="header"/>
    <w:basedOn w:val="Normal"/>
    <w:rsid w:val="00E20F3D"/>
    <w:pPr>
      <w:tabs>
        <w:tab w:val="center" w:pos="4153"/>
        <w:tab w:val="right" w:pos="8306"/>
      </w:tabs>
    </w:pPr>
  </w:style>
  <w:style w:type="paragraph" w:styleId="BodyTextIndent">
    <w:name w:val="Body Text Indent"/>
    <w:basedOn w:val="Normal"/>
    <w:rsid w:val="00E20F3D"/>
    <w:pPr>
      <w:ind w:left="360"/>
    </w:pPr>
    <w:rPr>
      <w:rFonts w:ascii="Arial" w:hAnsi="Arial" w:cs="Arial"/>
      <w:sz w:val="24"/>
      <w:lang w:val="en-IE"/>
    </w:rPr>
  </w:style>
  <w:style w:type="paragraph" w:styleId="BodyText">
    <w:name w:val="Body Text"/>
    <w:basedOn w:val="Normal"/>
    <w:rsid w:val="00E20F3D"/>
    <w:rPr>
      <w:rFonts w:ascii="Arial" w:hAnsi="Arial" w:cs="Arial"/>
      <w:sz w:val="24"/>
    </w:rPr>
  </w:style>
  <w:style w:type="paragraph" w:styleId="BodyText2">
    <w:name w:val="Body Text 2"/>
    <w:basedOn w:val="Normal"/>
    <w:rsid w:val="00E20F3D"/>
    <w:pPr>
      <w:jc w:val="both"/>
    </w:pPr>
    <w:rPr>
      <w:rFonts w:ascii="Arial" w:hAnsi="Arial" w:cs="Arial"/>
    </w:rPr>
  </w:style>
  <w:style w:type="paragraph" w:customStyle="1" w:styleId="a">
    <w:name w:val="_"/>
    <w:basedOn w:val="Normal"/>
    <w:rsid w:val="00E20F3D"/>
    <w:pPr>
      <w:widowControl w:val="0"/>
      <w:ind w:left="720" w:hanging="720"/>
    </w:pPr>
    <w:rPr>
      <w:snapToGrid w:val="0"/>
      <w:sz w:val="24"/>
      <w:lang w:val="en-US" w:eastAsia="en-US"/>
    </w:rPr>
  </w:style>
  <w:style w:type="character" w:styleId="Strong">
    <w:name w:val="Strong"/>
    <w:qFormat/>
    <w:rsid w:val="00E20F3D"/>
    <w:rPr>
      <w:b/>
    </w:rPr>
  </w:style>
  <w:style w:type="paragraph" w:styleId="BodyTextIndent2">
    <w:name w:val="Body Text Indent 2"/>
    <w:basedOn w:val="Normal"/>
    <w:rsid w:val="00E20F3D"/>
    <w:pPr>
      <w:ind w:left="283"/>
    </w:pPr>
    <w:rPr>
      <w:rFonts w:ascii="Arial" w:hAnsi="Arial" w:cs="Arial"/>
      <w:sz w:val="22"/>
      <w:szCs w:val="22"/>
    </w:rPr>
  </w:style>
  <w:style w:type="paragraph" w:styleId="BodyTextIndent3">
    <w:name w:val="Body Text Indent 3"/>
    <w:basedOn w:val="Normal"/>
    <w:rsid w:val="00E20F3D"/>
    <w:pPr>
      <w:ind w:left="1440" w:hanging="1440"/>
    </w:pPr>
    <w:rPr>
      <w:rFonts w:ascii="Arial" w:hAnsi="Arial" w:cs="Arial"/>
      <w:sz w:val="24"/>
    </w:rPr>
  </w:style>
  <w:style w:type="paragraph" w:styleId="BodyText3">
    <w:name w:val="Body Text 3"/>
    <w:basedOn w:val="Normal"/>
    <w:rsid w:val="00E20F3D"/>
    <w:pPr>
      <w:ind w:right="26"/>
    </w:pPr>
    <w:rPr>
      <w:rFonts w:ascii="Arial" w:hAnsi="Arial" w:cs="Arial"/>
      <w:sz w:val="24"/>
      <w:szCs w:val="22"/>
    </w:rPr>
  </w:style>
  <w:style w:type="character" w:styleId="Hyperlink">
    <w:name w:val="Hyperlink"/>
    <w:rsid w:val="00E20F3D"/>
    <w:rPr>
      <w:color w:val="0000FF"/>
      <w:u w:val="single"/>
    </w:rPr>
  </w:style>
  <w:style w:type="paragraph" w:styleId="NormalWeb">
    <w:name w:val="Normal (Web)"/>
    <w:basedOn w:val="Normal"/>
    <w:rsid w:val="00E20F3D"/>
    <w:rPr>
      <w:rFonts w:ascii="Verdana, Helvetica" w:hAnsi="Verdana, Helvetica"/>
      <w:lang w:eastAsia="en-US"/>
    </w:rPr>
  </w:style>
  <w:style w:type="paragraph" w:styleId="BalloonText">
    <w:name w:val="Balloon Text"/>
    <w:basedOn w:val="Normal"/>
    <w:semiHidden/>
    <w:rsid w:val="00E20F3D"/>
    <w:rPr>
      <w:rFonts w:ascii="Tahoma" w:hAnsi="Tahoma" w:cs="Tahoma"/>
      <w:sz w:val="16"/>
      <w:szCs w:val="16"/>
    </w:rPr>
  </w:style>
  <w:style w:type="character" w:styleId="CommentReference">
    <w:name w:val="annotation reference"/>
    <w:semiHidden/>
    <w:rsid w:val="00E20F3D"/>
    <w:rPr>
      <w:sz w:val="16"/>
      <w:szCs w:val="16"/>
    </w:rPr>
  </w:style>
  <w:style w:type="paragraph" w:styleId="CommentText">
    <w:name w:val="annotation text"/>
    <w:basedOn w:val="Normal"/>
    <w:semiHidden/>
    <w:rsid w:val="00E20F3D"/>
  </w:style>
  <w:style w:type="paragraph" w:styleId="CommentSubject">
    <w:name w:val="annotation subject"/>
    <w:basedOn w:val="CommentText"/>
    <w:next w:val="CommentText"/>
    <w:semiHidden/>
    <w:rsid w:val="00E20F3D"/>
    <w:rPr>
      <w:b/>
      <w:bCs/>
    </w:rPr>
  </w:style>
  <w:style w:type="paragraph" w:styleId="Salutation">
    <w:name w:val="Salutation"/>
    <w:basedOn w:val="Normal"/>
    <w:rsid w:val="00E20F3D"/>
    <w:rPr>
      <w:sz w:val="24"/>
      <w:lang w:eastAsia="en-US"/>
    </w:rPr>
  </w:style>
  <w:style w:type="paragraph" w:customStyle="1" w:styleId="CharCharCharCharCharCharCharCharCharCharCharCharCharChar">
    <w:name w:val="Char Char Char Char Char Char Char Char Char Char Char Char Char Char"/>
    <w:basedOn w:val="Normal"/>
    <w:rsid w:val="00E20F3D"/>
    <w:pPr>
      <w:autoSpaceDE w:val="0"/>
      <w:autoSpaceDN w:val="0"/>
      <w:spacing w:after="160" w:line="240" w:lineRule="exact"/>
    </w:pPr>
    <w:rPr>
      <w:rFonts w:ascii="Arial" w:hAnsi="Arial" w:cs="Arial"/>
      <w:lang w:val="en-US" w:eastAsia="en-US"/>
    </w:rPr>
  </w:style>
  <w:style w:type="paragraph" w:styleId="ListParagraph">
    <w:name w:val="List Paragraph"/>
    <w:basedOn w:val="Normal"/>
    <w:uiPriority w:val="34"/>
    <w:qFormat/>
    <w:rsid w:val="00F070ED"/>
    <w:pPr>
      <w:ind w:left="720"/>
    </w:pPr>
  </w:style>
  <w:style w:type="paragraph" w:styleId="FootnoteText">
    <w:name w:val="footnote text"/>
    <w:basedOn w:val="Normal"/>
    <w:link w:val="FootnoteTextChar"/>
    <w:uiPriority w:val="99"/>
    <w:semiHidden/>
    <w:unhideWhenUsed/>
    <w:rsid w:val="00320AD0"/>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320AD0"/>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320AD0"/>
    <w:rPr>
      <w:vertAlign w:val="superscript"/>
    </w:rPr>
  </w:style>
  <w:style w:type="paragraph" w:customStyle="1" w:styleId="Default">
    <w:name w:val="Default"/>
    <w:rsid w:val="002F62E9"/>
    <w:pPr>
      <w:autoSpaceDE w:val="0"/>
      <w:autoSpaceDN w:val="0"/>
      <w:adjustRightInd w:val="0"/>
    </w:pPr>
    <w:rPr>
      <w:rFonts w:ascii="Verdana" w:hAnsi="Verdana" w:cs="Verdana"/>
      <w:color w:val="000000"/>
      <w:sz w:val="24"/>
      <w:szCs w:val="24"/>
      <w:lang w:val="en-GB" w:eastAsia="en-GB"/>
    </w:rPr>
  </w:style>
  <w:style w:type="paragraph" w:styleId="PlainText">
    <w:name w:val="Plain Text"/>
    <w:basedOn w:val="Normal"/>
    <w:link w:val="PlainTextChar"/>
    <w:uiPriority w:val="99"/>
    <w:rsid w:val="002F62E9"/>
    <w:rPr>
      <w:rFonts w:ascii="Courier New" w:hAnsi="Courier New"/>
      <w:lang w:val="en-US" w:eastAsia="en-US"/>
    </w:rPr>
  </w:style>
  <w:style w:type="character" w:customStyle="1" w:styleId="PlainTextChar">
    <w:name w:val="Plain Text Char"/>
    <w:basedOn w:val="DefaultParagraphFont"/>
    <w:link w:val="PlainText"/>
    <w:uiPriority w:val="99"/>
    <w:rsid w:val="002F62E9"/>
    <w:rPr>
      <w:rFonts w:ascii="Courier New" w:hAnsi="Courier New"/>
      <w:lang w:val="en-US" w:eastAsia="en-US"/>
    </w:rPr>
  </w:style>
  <w:style w:type="table" w:styleId="TableGrid">
    <w:name w:val="Table Grid"/>
    <w:basedOn w:val="TableNormal"/>
    <w:rsid w:val="00DA02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F3D"/>
    <w:rPr>
      <w:lang w:val="en-GB" w:eastAsia="en-GB"/>
    </w:rPr>
  </w:style>
  <w:style w:type="paragraph" w:styleId="Heading1">
    <w:name w:val="heading 1"/>
    <w:basedOn w:val="Normal"/>
    <w:next w:val="Normal"/>
    <w:qFormat/>
    <w:rsid w:val="00E20F3D"/>
    <w:pPr>
      <w:keepNext/>
      <w:outlineLvl w:val="0"/>
    </w:pPr>
    <w:rPr>
      <w:rFonts w:ascii="Arial" w:hAnsi="Arial" w:cs="Arial"/>
      <w:b/>
      <w:bCs/>
    </w:rPr>
  </w:style>
  <w:style w:type="paragraph" w:styleId="Heading2">
    <w:name w:val="heading 2"/>
    <w:basedOn w:val="Normal"/>
    <w:next w:val="Normal"/>
    <w:qFormat/>
    <w:rsid w:val="00E20F3D"/>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E20F3D"/>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20F3D"/>
    <w:pPr>
      <w:tabs>
        <w:tab w:val="center" w:pos="4320"/>
        <w:tab w:val="right" w:pos="8640"/>
      </w:tabs>
    </w:pPr>
  </w:style>
  <w:style w:type="character" w:styleId="PageNumber">
    <w:name w:val="page number"/>
    <w:basedOn w:val="DefaultParagraphFont"/>
    <w:rsid w:val="00E20F3D"/>
  </w:style>
  <w:style w:type="paragraph" w:styleId="Header">
    <w:name w:val="header"/>
    <w:basedOn w:val="Normal"/>
    <w:rsid w:val="00E20F3D"/>
    <w:pPr>
      <w:tabs>
        <w:tab w:val="center" w:pos="4153"/>
        <w:tab w:val="right" w:pos="8306"/>
      </w:tabs>
    </w:pPr>
  </w:style>
  <w:style w:type="paragraph" w:styleId="BodyTextIndent">
    <w:name w:val="Body Text Indent"/>
    <w:basedOn w:val="Normal"/>
    <w:rsid w:val="00E20F3D"/>
    <w:pPr>
      <w:ind w:left="360"/>
    </w:pPr>
    <w:rPr>
      <w:rFonts w:ascii="Arial" w:hAnsi="Arial" w:cs="Arial"/>
      <w:sz w:val="24"/>
      <w:lang w:val="en-IE"/>
    </w:rPr>
  </w:style>
  <w:style w:type="paragraph" w:styleId="BodyText">
    <w:name w:val="Body Text"/>
    <w:basedOn w:val="Normal"/>
    <w:rsid w:val="00E20F3D"/>
    <w:rPr>
      <w:rFonts w:ascii="Arial" w:hAnsi="Arial" w:cs="Arial"/>
      <w:sz w:val="24"/>
    </w:rPr>
  </w:style>
  <w:style w:type="paragraph" w:styleId="BodyText2">
    <w:name w:val="Body Text 2"/>
    <w:basedOn w:val="Normal"/>
    <w:rsid w:val="00E20F3D"/>
    <w:pPr>
      <w:jc w:val="both"/>
    </w:pPr>
    <w:rPr>
      <w:rFonts w:ascii="Arial" w:hAnsi="Arial" w:cs="Arial"/>
    </w:rPr>
  </w:style>
  <w:style w:type="paragraph" w:customStyle="1" w:styleId="a">
    <w:name w:val="_"/>
    <w:basedOn w:val="Normal"/>
    <w:rsid w:val="00E20F3D"/>
    <w:pPr>
      <w:widowControl w:val="0"/>
      <w:ind w:left="720" w:hanging="720"/>
    </w:pPr>
    <w:rPr>
      <w:snapToGrid w:val="0"/>
      <w:sz w:val="24"/>
      <w:lang w:val="en-US" w:eastAsia="en-US"/>
    </w:rPr>
  </w:style>
  <w:style w:type="character" w:styleId="Strong">
    <w:name w:val="Strong"/>
    <w:qFormat/>
    <w:rsid w:val="00E20F3D"/>
    <w:rPr>
      <w:b/>
    </w:rPr>
  </w:style>
  <w:style w:type="paragraph" w:styleId="BodyTextIndent2">
    <w:name w:val="Body Text Indent 2"/>
    <w:basedOn w:val="Normal"/>
    <w:rsid w:val="00E20F3D"/>
    <w:pPr>
      <w:ind w:left="283"/>
    </w:pPr>
    <w:rPr>
      <w:rFonts w:ascii="Arial" w:hAnsi="Arial" w:cs="Arial"/>
      <w:sz w:val="22"/>
      <w:szCs w:val="22"/>
    </w:rPr>
  </w:style>
  <w:style w:type="paragraph" w:styleId="BodyTextIndent3">
    <w:name w:val="Body Text Indent 3"/>
    <w:basedOn w:val="Normal"/>
    <w:rsid w:val="00E20F3D"/>
    <w:pPr>
      <w:ind w:left="1440" w:hanging="1440"/>
    </w:pPr>
    <w:rPr>
      <w:rFonts w:ascii="Arial" w:hAnsi="Arial" w:cs="Arial"/>
      <w:sz w:val="24"/>
    </w:rPr>
  </w:style>
  <w:style w:type="paragraph" w:styleId="BodyText3">
    <w:name w:val="Body Text 3"/>
    <w:basedOn w:val="Normal"/>
    <w:rsid w:val="00E20F3D"/>
    <w:pPr>
      <w:ind w:right="26"/>
    </w:pPr>
    <w:rPr>
      <w:rFonts w:ascii="Arial" w:hAnsi="Arial" w:cs="Arial"/>
      <w:sz w:val="24"/>
      <w:szCs w:val="22"/>
    </w:rPr>
  </w:style>
  <w:style w:type="character" w:styleId="Hyperlink">
    <w:name w:val="Hyperlink"/>
    <w:rsid w:val="00E20F3D"/>
    <w:rPr>
      <w:color w:val="0000FF"/>
      <w:u w:val="single"/>
    </w:rPr>
  </w:style>
  <w:style w:type="paragraph" w:styleId="NormalWeb">
    <w:name w:val="Normal (Web)"/>
    <w:basedOn w:val="Normal"/>
    <w:rsid w:val="00E20F3D"/>
    <w:rPr>
      <w:rFonts w:ascii="Verdana, Helvetica" w:hAnsi="Verdana, Helvetica"/>
      <w:lang w:eastAsia="en-US"/>
    </w:rPr>
  </w:style>
  <w:style w:type="paragraph" w:styleId="BalloonText">
    <w:name w:val="Balloon Text"/>
    <w:basedOn w:val="Normal"/>
    <w:semiHidden/>
    <w:rsid w:val="00E20F3D"/>
    <w:rPr>
      <w:rFonts w:ascii="Tahoma" w:hAnsi="Tahoma" w:cs="Tahoma"/>
      <w:sz w:val="16"/>
      <w:szCs w:val="16"/>
    </w:rPr>
  </w:style>
  <w:style w:type="character" w:styleId="CommentReference">
    <w:name w:val="annotation reference"/>
    <w:semiHidden/>
    <w:rsid w:val="00E20F3D"/>
    <w:rPr>
      <w:sz w:val="16"/>
      <w:szCs w:val="16"/>
    </w:rPr>
  </w:style>
  <w:style w:type="paragraph" w:styleId="CommentText">
    <w:name w:val="annotation text"/>
    <w:basedOn w:val="Normal"/>
    <w:semiHidden/>
    <w:rsid w:val="00E20F3D"/>
  </w:style>
  <w:style w:type="paragraph" w:styleId="CommentSubject">
    <w:name w:val="annotation subject"/>
    <w:basedOn w:val="CommentText"/>
    <w:next w:val="CommentText"/>
    <w:semiHidden/>
    <w:rsid w:val="00E20F3D"/>
    <w:rPr>
      <w:b/>
      <w:bCs/>
    </w:rPr>
  </w:style>
  <w:style w:type="paragraph" w:styleId="Salutation">
    <w:name w:val="Salutation"/>
    <w:basedOn w:val="Normal"/>
    <w:rsid w:val="00E20F3D"/>
    <w:rPr>
      <w:sz w:val="24"/>
      <w:lang w:eastAsia="en-US"/>
    </w:rPr>
  </w:style>
  <w:style w:type="paragraph" w:customStyle="1" w:styleId="CharCharCharCharCharCharCharCharCharCharCharCharCharChar">
    <w:name w:val="Char Char Char Char Char Char Char Char Char Char Char Char Char Char"/>
    <w:basedOn w:val="Normal"/>
    <w:rsid w:val="00E20F3D"/>
    <w:pPr>
      <w:autoSpaceDE w:val="0"/>
      <w:autoSpaceDN w:val="0"/>
      <w:spacing w:after="160" w:line="240" w:lineRule="exact"/>
    </w:pPr>
    <w:rPr>
      <w:rFonts w:ascii="Arial" w:hAnsi="Arial" w:cs="Arial"/>
      <w:lang w:val="en-US" w:eastAsia="en-US"/>
    </w:rPr>
  </w:style>
  <w:style w:type="paragraph" w:styleId="ListParagraph">
    <w:name w:val="List Paragraph"/>
    <w:basedOn w:val="Normal"/>
    <w:uiPriority w:val="99"/>
    <w:qFormat/>
    <w:rsid w:val="00F070ED"/>
    <w:pPr>
      <w:ind w:left="720"/>
    </w:pPr>
  </w:style>
  <w:style w:type="paragraph" w:styleId="FootnoteText">
    <w:name w:val="footnote text"/>
    <w:basedOn w:val="Normal"/>
    <w:link w:val="FootnoteTextChar"/>
    <w:uiPriority w:val="99"/>
    <w:semiHidden/>
    <w:unhideWhenUsed/>
    <w:rsid w:val="00320AD0"/>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320AD0"/>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320AD0"/>
    <w:rPr>
      <w:vertAlign w:val="superscript"/>
    </w:rPr>
  </w:style>
  <w:style w:type="paragraph" w:customStyle="1" w:styleId="Default">
    <w:name w:val="Default"/>
    <w:rsid w:val="002F62E9"/>
    <w:pPr>
      <w:autoSpaceDE w:val="0"/>
      <w:autoSpaceDN w:val="0"/>
      <w:adjustRightInd w:val="0"/>
    </w:pPr>
    <w:rPr>
      <w:rFonts w:ascii="Verdana" w:hAnsi="Verdana" w:cs="Verdana"/>
      <w:color w:val="000000"/>
      <w:sz w:val="24"/>
      <w:szCs w:val="24"/>
      <w:lang w:val="en-GB" w:eastAsia="en-GB"/>
    </w:rPr>
  </w:style>
  <w:style w:type="paragraph" w:styleId="PlainText">
    <w:name w:val="Plain Text"/>
    <w:basedOn w:val="Normal"/>
    <w:link w:val="PlainTextChar"/>
    <w:uiPriority w:val="99"/>
    <w:rsid w:val="002F62E9"/>
    <w:rPr>
      <w:rFonts w:ascii="Courier New" w:hAnsi="Courier New"/>
      <w:lang w:val="en-US" w:eastAsia="en-US"/>
    </w:rPr>
  </w:style>
  <w:style w:type="character" w:customStyle="1" w:styleId="PlainTextChar">
    <w:name w:val="Plain Text Char"/>
    <w:basedOn w:val="DefaultParagraphFont"/>
    <w:link w:val="PlainText"/>
    <w:uiPriority w:val="99"/>
    <w:rsid w:val="002F62E9"/>
    <w:rPr>
      <w:rFonts w:ascii="Courier New" w:hAnsi="Courier New"/>
      <w:lang w:val="en-US" w:eastAsia="en-US"/>
    </w:rPr>
  </w:style>
  <w:style w:type="table" w:styleId="TableGrid">
    <w:name w:val="Table Grid"/>
    <w:basedOn w:val="TableNormal"/>
    <w:rsid w:val="00DA02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880126">
      <w:bodyDiv w:val="1"/>
      <w:marLeft w:val="0"/>
      <w:marRight w:val="0"/>
      <w:marTop w:val="0"/>
      <w:marBottom w:val="0"/>
      <w:divBdr>
        <w:top w:val="none" w:sz="0" w:space="0" w:color="auto"/>
        <w:left w:val="none" w:sz="0" w:space="0" w:color="auto"/>
        <w:bottom w:val="none" w:sz="0" w:space="0" w:color="auto"/>
        <w:right w:val="none" w:sz="0" w:space="0" w:color="auto"/>
      </w:divBdr>
    </w:div>
    <w:div w:id="370499842">
      <w:bodyDiv w:val="1"/>
      <w:marLeft w:val="0"/>
      <w:marRight w:val="0"/>
      <w:marTop w:val="0"/>
      <w:marBottom w:val="0"/>
      <w:divBdr>
        <w:top w:val="none" w:sz="0" w:space="0" w:color="auto"/>
        <w:left w:val="none" w:sz="0" w:space="0" w:color="auto"/>
        <w:bottom w:val="none" w:sz="0" w:space="0" w:color="auto"/>
        <w:right w:val="none" w:sz="0" w:space="0" w:color="auto"/>
      </w:divBdr>
    </w:div>
    <w:div w:id="432895867">
      <w:bodyDiv w:val="1"/>
      <w:marLeft w:val="0"/>
      <w:marRight w:val="0"/>
      <w:marTop w:val="0"/>
      <w:marBottom w:val="0"/>
      <w:divBdr>
        <w:top w:val="none" w:sz="0" w:space="0" w:color="auto"/>
        <w:left w:val="none" w:sz="0" w:space="0" w:color="auto"/>
        <w:bottom w:val="none" w:sz="0" w:space="0" w:color="auto"/>
        <w:right w:val="none" w:sz="0" w:space="0" w:color="auto"/>
      </w:divBdr>
    </w:div>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 w:id="1107197359">
      <w:bodyDiv w:val="1"/>
      <w:marLeft w:val="0"/>
      <w:marRight w:val="0"/>
      <w:marTop w:val="0"/>
      <w:marBottom w:val="0"/>
      <w:divBdr>
        <w:top w:val="none" w:sz="0" w:space="0" w:color="auto"/>
        <w:left w:val="none" w:sz="0" w:space="0" w:color="auto"/>
        <w:bottom w:val="none" w:sz="0" w:space="0" w:color="auto"/>
        <w:right w:val="none" w:sz="0" w:space="0" w:color="auto"/>
      </w:divBdr>
    </w:div>
    <w:div w:id="158014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ipo.gov.ie/"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psa.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ie/eng/staff/job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arion.ryder@hse.ie" TargetMode="External"/><Relationship Id="rId4" Type="http://schemas.openxmlformats.org/officeDocument/2006/relationships/webSettings" Target="webSettings.xml"/><Relationship Id="rId9" Type="http://schemas.openxmlformats.org/officeDocument/2006/relationships/hyperlink" Target="mailto:Juliana.henry@hse.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5177</Words>
  <Characters>29103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SE WEST</vt:lpstr>
    </vt:vector>
  </TitlesOfParts>
  <Company>N.W.H.B</Company>
  <LinksUpToDate>false</LinksUpToDate>
  <CharactersWithSpaces>34212</CharactersWithSpaces>
  <SharedDoc>false</SharedDoc>
  <HLinks>
    <vt:vector size="18" baseType="variant">
      <vt:variant>
        <vt:i4>2228270</vt:i4>
      </vt:variant>
      <vt:variant>
        <vt:i4>6</vt:i4>
      </vt:variant>
      <vt:variant>
        <vt:i4>0</vt:i4>
      </vt:variant>
      <vt:variant>
        <vt:i4>5</vt:i4>
      </vt:variant>
      <vt:variant>
        <vt:lpwstr>http://www.sipo.gov.ie/</vt:lpwstr>
      </vt:variant>
      <vt:variant>
        <vt:lpwstr/>
      </vt:variant>
      <vt:variant>
        <vt:i4>7340072</vt:i4>
      </vt:variant>
      <vt:variant>
        <vt:i4>3</vt:i4>
      </vt:variant>
      <vt:variant>
        <vt:i4>0</vt:i4>
      </vt:variant>
      <vt:variant>
        <vt:i4>5</vt:i4>
      </vt:variant>
      <vt:variant>
        <vt:lpwstr>http://www.cpsa.ie/</vt:lpwstr>
      </vt:variant>
      <vt:variant>
        <vt:lpwstr/>
      </vt:variant>
      <vt:variant>
        <vt:i4>22</vt:i4>
      </vt:variant>
      <vt:variant>
        <vt:i4>0</vt:i4>
      </vt:variant>
      <vt:variant>
        <vt:i4>0</vt:i4>
      </vt:variant>
      <vt:variant>
        <vt:i4>5</vt:i4>
      </vt:variant>
      <vt:variant>
        <vt:lpwstr>http://www.hse.ie/eng/staff/jobs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creator>MARIEMCPARTLIN</dc:creator>
  <cp:lastModifiedBy>Admin</cp:lastModifiedBy>
  <cp:revision>6</cp:revision>
  <cp:lastPrinted>2017-07-28T10:21:00Z</cp:lastPrinted>
  <dcterms:created xsi:type="dcterms:W3CDTF">2018-12-19T15:34:00Z</dcterms:created>
  <dcterms:modified xsi:type="dcterms:W3CDTF">2018-12-20T14:06:00Z</dcterms:modified>
</cp:coreProperties>
</file>