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67" w:rsidRDefault="00D50A67" w:rsidP="00652681">
      <w:pPr>
        <w:jc w:val="center"/>
        <w:rPr>
          <w:rFonts w:ascii="Arial" w:hAnsi="Arial" w:cs="Arial"/>
          <w:b/>
        </w:rPr>
      </w:pPr>
    </w:p>
    <w:p w:rsidR="00652681" w:rsidRDefault="00225342" w:rsidP="00652681">
      <w:pPr>
        <w:jc w:val="center"/>
        <w:rPr>
          <w:rFonts w:ascii="Arial" w:hAnsi="Arial" w:cs="Arial"/>
          <w:b/>
        </w:rPr>
      </w:pPr>
      <w:r>
        <w:rPr>
          <w:noProof/>
          <w:lang w:val="en-IE" w:eastAsia="en-IE"/>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-92075</wp:posOffset>
            </wp:positionV>
            <wp:extent cx="2114550" cy="809625"/>
            <wp:effectExtent l="19050" t="0" r="0" b="0"/>
            <wp:wrapNone/>
            <wp:docPr id="3"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8" cstate="print"/>
                    <a:srcRect/>
                    <a:stretch>
                      <a:fillRect/>
                    </a:stretch>
                  </pic:blipFill>
                  <pic:spPr bwMode="auto">
                    <a:xfrm>
                      <a:off x="0" y="0"/>
                      <a:ext cx="2114550" cy="809625"/>
                    </a:xfrm>
                    <a:prstGeom prst="rect">
                      <a:avLst/>
                    </a:prstGeom>
                    <a:noFill/>
                    <a:ln w="9525">
                      <a:noFill/>
                      <a:miter lim="800000"/>
                      <a:headEnd/>
                      <a:tailEnd/>
                    </a:ln>
                  </pic:spPr>
                </pic:pic>
              </a:graphicData>
            </a:graphic>
          </wp:anchor>
        </w:drawing>
      </w:r>
    </w:p>
    <w:p w:rsidR="00514546" w:rsidRDefault="00514546" w:rsidP="00514546">
      <w:pPr>
        <w:jc w:val="center"/>
        <w:rPr>
          <w:rFonts w:ascii="Calibri" w:hAnsi="Calibri" w:cs="Arial"/>
          <w:noProof/>
          <w:sz w:val="22"/>
          <w:szCs w:val="22"/>
          <w:lang w:val="en-IE" w:eastAsia="en-IE"/>
        </w:rPr>
      </w:pPr>
    </w:p>
    <w:p w:rsidR="00514546" w:rsidRDefault="00514546" w:rsidP="00514546">
      <w:pPr>
        <w:ind w:left="-1276"/>
        <w:jc w:val="center"/>
        <w:rPr>
          <w:rFonts w:ascii="Arial" w:hAnsi="Arial" w:cs="Arial"/>
          <w:b/>
        </w:rPr>
      </w:pPr>
    </w:p>
    <w:p w:rsidR="00514546" w:rsidRDefault="00514546" w:rsidP="00514546">
      <w:pPr>
        <w:ind w:left="-1276"/>
        <w:jc w:val="center"/>
        <w:rPr>
          <w:rFonts w:ascii="Arial" w:hAnsi="Arial" w:cs="Arial"/>
          <w:b/>
        </w:rPr>
      </w:pPr>
    </w:p>
    <w:p w:rsidR="00514546" w:rsidRPr="00523C0F" w:rsidRDefault="00514546" w:rsidP="00514546">
      <w:pPr>
        <w:ind w:left="-1276"/>
        <w:jc w:val="center"/>
        <w:rPr>
          <w:rFonts w:asciiTheme="minorHAnsi" w:hAnsiTheme="minorHAnsi" w:cs="Arial"/>
          <w:b/>
          <w:sz w:val="22"/>
          <w:szCs w:val="22"/>
        </w:rPr>
      </w:pPr>
    </w:p>
    <w:p w:rsidR="00514546" w:rsidRPr="00523C0F" w:rsidRDefault="00514546" w:rsidP="00514546">
      <w:pPr>
        <w:ind w:left="-1260"/>
        <w:jc w:val="center"/>
        <w:rPr>
          <w:rFonts w:asciiTheme="minorHAnsi" w:hAnsiTheme="minorHAnsi" w:cs="Arial"/>
          <w:b/>
          <w:sz w:val="22"/>
          <w:szCs w:val="22"/>
        </w:rPr>
      </w:pPr>
      <w:r w:rsidRPr="00523C0F">
        <w:rPr>
          <w:rFonts w:asciiTheme="minorHAnsi" w:hAnsiTheme="minorHAnsi" w:cs="Arial"/>
          <w:b/>
          <w:sz w:val="22"/>
          <w:szCs w:val="22"/>
        </w:rPr>
        <w:t>Job Specification &amp; Terms and Conditions</w:t>
      </w: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394"/>
      </w:tblGrid>
      <w:tr w:rsidR="00D50A67" w:rsidRPr="00523C0F" w:rsidTr="00363F42">
        <w:tc>
          <w:tcPr>
            <w:tcW w:w="2364" w:type="dxa"/>
          </w:tcPr>
          <w:p w:rsidR="00D50A67" w:rsidRPr="00523C0F" w:rsidRDefault="00D50A67" w:rsidP="00B53145">
            <w:pPr>
              <w:rPr>
                <w:rFonts w:asciiTheme="minorHAnsi" w:hAnsiTheme="minorHAnsi" w:cs="Arial"/>
                <w:b/>
                <w:bCs/>
                <w:sz w:val="22"/>
                <w:szCs w:val="22"/>
              </w:rPr>
            </w:pPr>
            <w:r w:rsidRPr="00523C0F">
              <w:rPr>
                <w:rFonts w:asciiTheme="minorHAnsi" w:hAnsiTheme="minorHAnsi" w:cs="Arial"/>
                <w:b/>
                <w:bCs/>
                <w:sz w:val="22"/>
                <w:szCs w:val="22"/>
              </w:rPr>
              <w:t>Job Title and Grade</w:t>
            </w:r>
          </w:p>
        </w:tc>
        <w:tc>
          <w:tcPr>
            <w:tcW w:w="8394" w:type="dxa"/>
          </w:tcPr>
          <w:p w:rsidR="00DF6B96" w:rsidRPr="00523C0F" w:rsidRDefault="00DF6B96" w:rsidP="00DF6B96">
            <w:pPr>
              <w:tabs>
                <w:tab w:val="left" w:pos="283"/>
              </w:tabs>
              <w:rPr>
                <w:rFonts w:asciiTheme="minorHAnsi" w:hAnsiTheme="minorHAnsi" w:cs="Arial"/>
                <w:iCs/>
                <w:sz w:val="22"/>
                <w:szCs w:val="22"/>
              </w:rPr>
            </w:pPr>
            <w:r w:rsidRPr="00523C0F">
              <w:rPr>
                <w:rFonts w:asciiTheme="minorHAnsi" w:hAnsiTheme="minorHAnsi" w:cs="Arial"/>
                <w:sz w:val="22"/>
                <w:szCs w:val="22"/>
              </w:rPr>
              <w:t>Radiotherapy Database Manager</w:t>
            </w:r>
            <w:r w:rsidR="00F302C2" w:rsidRPr="00523C0F">
              <w:rPr>
                <w:rFonts w:asciiTheme="minorHAnsi" w:hAnsiTheme="minorHAnsi" w:cs="Arial"/>
                <w:iCs/>
                <w:sz w:val="22"/>
                <w:szCs w:val="22"/>
              </w:rPr>
              <w:t xml:space="preserve"> (</w:t>
            </w:r>
            <w:r w:rsidR="00F302C2" w:rsidRPr="00523C0F">
              <w:rPr>
                <w:rFonts w:asciiTheme="minorHAnsi" w:hAnsiTheme="minorHAnsi" w:cs="Arial"/>
                <w:sz w:val="22"/>
                <w:szCs w:val="22"/>
              </w:rPr>
              <w:t>Grade V)</w:t>
            </w:r>
          </w:p>
          <w:p w:rsidR="00D50A67" w:rsidRPr="00523C0F" w:rsidRDefault="00234988" w:rsidP="00DF6B96">
            <w:pPr>
              <w:tabs>
                <w:tab w:val="left" w:pos="283"/>
              </w:tabs>
              <w:rPr>
                <w:rFonts w:asciiTheme="minorHAnsi" w:hAnsiTheme="minorHAnsi" w:cs="Arial"/>
                <w:iCs/>
                <w:color w:val="FF0000"/>
                <w:sz w:val="22"/>
                <w:szCs w:val="22"/>
              </w:rPr>
            </w:pPr>
            <w:r>
              <w:rPr>
                <w:rFonts w:asciiTheme="minorHAnsi" w:hAnsiTheme="minorHAnsi" w:cs="Arial"/>
                <w:iCs/>
                <w:sz w:val="22"/>
                <w:szCs w:val="22"/>
              </w:rPr>
              <w:t xml:space="preserve">Grade Code: </w:t>
            </w:r>
            <w:r w:rsidR="00DF6B96" w:rsidRPr="00523C0F">
              <w:rPr>
                <w:rFonts w:asciiTheme="minorHAnsi" w:hAnsiTheme="minorHAnsi" w:cs="Arial"/>
                <w:iCs/>
                <w:sz w:val="22"/>
                <w:szCs w:val="22"/>
              </w:rPr>
              <w:t>0566</w:t>
            </w:r>
          </w:p>
        </w:tc>
      </w:tr>
      <w:tr w:rsidR="00D50A67" w:rsidRPr="00523C0F" w:rsidTr="00363F42">
        <w:tc>
          <w:tcPr>
            <w:tcW w:w="2364" w:type="dxa"/>
          </w:tcPr>
          <w:p w:rsidR="00D50A67" w:rsidRPr="00523C0F" w:rsidRDefault="00D50A67" w:rsidP="00B53145">
            <w:pPr>
              <w:rPr>
                <w:rFonts w:asciiTheme="minorHAnsi" w:hAnsiTheme="minorHAnsi" w:cs="Arial"/>
                <w:b/>
                <w:bCs/>
                <w:sz w:val="22"/>
                <w:szCs w:val="22"/>
              </w:rPr>
            </w:pPr>
            <w:r w:rsidRPr="00523C0F">
              <w:rPr>
                <w:rFonts w:asciiTheme="minorHAnsi" w:hAnsiTheme="minorHAnsi" w:cs="Arial"/>
                <w:b/>
                <w:bCs/>
                <w:sz w:val="22"/>
                <w:szCs w:val="22"/>
              </w:rPr>
              <w:t>Campaign Reference</w:t>
            </w:r>
          </w:p>
        </w:tc>
        <w:tc>
          <w:tcPr>
            <w:tcW w:w="8394" w:type="dxa"/>
          </w:tcPr>
          <w:p w:rsidR="00D50A67" w:rsidRPr="00523C0F" w:rsidRDefault="00225342" w:rsidP="000C604D">
            <w:pPr>
              <w:rPr>
                <w:rFonts w:asciiTheme="minorHAnsi" w:hAnsiTheme="minorHAnsi" w:cs="Arial"/>
                <w:iCs/>
                <w:sz w:val="22"/>
                <w:szCs w:val="22"/>
              </w:rPr>
            </w:pPr>
            <w:r>
              <w:rPr>
                <w:rFonts w:asciiTheme="minorHAnsi" w:hAnsiTheme="minorHAnsi" w:cs="Arial"/>
                <w:iCs/>
                <w:sz w:val="22"/>
                <w:szCs w:val="22"/>
              </w:rPr>
              <w:t>G1807</w:t>
            </w:r>
          </w:p>
        </w:tc>
      </w:tr>
      <w:tr w:rsidR="00D50A67" w:rsidRPr="00523C0F" w:rsidTr="00363F42">
        <w:tc>
          <w:tcPr>
            <w:tcW w:w="2364" w:type="dxa"/>
          </w:tcPr>
          <w:p w:rsidR="00D50A67" w:rsidRPr="00523C0F" w:rsidRDefault="00D50A67" w:rsidP="00B53145">
            <w:pPr>
              <w:rPr>
                <w:rFonts w:asciiTheme="minorHAnsi" w:hAnsiTheme="minorHAnsi" w:cs="Arial"/>
                <w:b/>
                <w:bCs/>
                <w:sz w:val="22"/>
                <w:szCs w:val="22"/>
              </w:rPr>
            </w:pPr>
            <w:r w:rsidRPr="00523C0F">
              <w:rPr>
                <w:rFonts w:asciiTheme="minorHAnsi" w:hAnsiTheme="minorHAnsi" w:cs="Arial"/>
                <w:b/>
                <w:bCs/>
                <w:sz w:val="22"/>
                <w:szCs w:val="22"/>
              </w:rPr>
              <w:t>Closing Date</w:t>
            </w:r>
          </w:p>
        </w:tc>
        <w:tc>
          <w:tcPr>
            <w:tcW w:w="8394" w:type="dxa"/>
          </w:tcPr>
          <w:p w:rsidR="00D50A67" w:rsidRPr="00523C0F" w:rsidRDefault="00BD4437" w:rsidP="00F302C2">
            <w:pPr>
              <w:rPr>
                <w:rFonts w:asciiTheme="minorHAnsi" w:hAnsiTheme="minorHAnsi" w:cs="Arial"/>
                <w:iCs/>
                <w:sz w:val="22"/>
                <w:szCs w:val="22"/>
              </w:rPr>
            </w:pPr>
            <w:r>
              <w:rPr>
                <w:rFonts w:asciiTheme="minorHAnsi" w:hAnsiTheme="minorHAnsi" w:cs="Arial"/>
                <w:iCs/>
                <w:sz w:val="22"/>
                <w:szCs w:val="22"/>
              </w:rPr>
              <w:t>12.00 noon</w:t>
            </w:r>
            <w:r w:rsidR="00F302C2" w:rsidRPr="00523C0F">
              <w:rPr>
                <w:rFonts w:asciiTheme="minorHAnsi" w:hAnsiTheme="minorHAnsi" w:cs="Arial"/>
                <w:iCs/>
                <w:sz w:val="22"/>
                <w:szCs w:val="22"/>
              </w:rPr>
              <w:t xml:space="preserve"> on </w:t>
            </w:r>
            <w:r w:rsidR="00456345">
              <w:rPr>
                <w:rFonts w:asciiTheme="minorHAnsi" w:hAnsiTheme="minorHAnsi" w:cs="Arial"/>
                <w:iCs/>
                <w:sz w:val="22"/>
                <w:szCs w:val="22"/>
              </w:rPr>
              <w:t>25</w:t>
            </w:r>
            <w:r w:rsidR="00F302C2" w:rsidRPr="00523C0F">
              <w:rPr>
                <w:rFonts w:asciiTheme="minorHAnsi" w:hAnsiTheme="minorHAnsi" w:cs="Arial"/>
                <w:iCs/>
                <w:sz w:val="22"/>
                <w:szCs w:val="22"/>
                <w:vertAlign w:val="superscript"/>
              </w:rPr>
              <w:t>th</w:t>
            </w:r>
            <w:r w:rsidR="00F302C2" w:rsidRPr="00523C0F">
              <w:rPr>
                <w:rFonts w:asciiTheme="minorHAnsi" w:hAnsiTheme="minorHAnsi" w:cs="Arial"/>
                <w:iCs/>
                <w:sz w:val="22"/>
                <w:szCs w:val="22"/>
              </w:rPr>
              <w:t xml:space="preserve"> March 2019</w:t>
            </w:r>
          </w:p>
        </w:tc>
      </w:tr>
      <w:tr w:rsidR="00D50A67" w:rsidRPr="00523C0F" w:rsidTr="00363F42">
        <w:tc>
          <w:tcPr>
            <w:tcW w:w="2364" w:type="dxa"/>
          </w:tcPr>
          <w:p w:rsidR="00D50A67" w:rsidRPr="00523C0F" w:rsidRDefault="00D50A67" w:rsidP="00B53145">
            <w:pPr>
              <w:rPr>
                <w:rFonts w:asciiTheme="minorHAnsi" w:hAnsiTheme="minorHAnsi" w:cs="Arial"/>
                <w:b/>
                <w:bCs/>
                <w:sz w:val="22"/>
                <w:szCs w:val="22"/>
              </w:rPr>
            </w:pPr>
            <w:r w:rsidRPr="00523C0F">
              <w:rPr>
                <w:rFonts w:asciiTheme="minorHAnsi" w:hAnsiTheme="minorHAnsi" w:cs="Arial"/>
                <w:b/>
                <w:bCs/>
                <w:sz w:val="22"/>
                <w:szCs w:val="22"/>
              </w:rPr>
              <w:t>Proposed Interview Date (s)</w:t>
            </w:r>
          </w:p>
        </w:tc>
        <w:tc>
          <w:tcPr>
            <w:tcW w:w="8394" w:type="dxa"/>
          </w:tcPr>
          <w:p w:rsidR="00D50A67" w:rsidRPr="00523C0F" w:rsidRDefault="00523C0F" w:rsidP="000C604D">
            <w:pPr>
              <w:rPr>
                <w:rFonts w:asciiTheme="minorHAnsi" w:hAnsiTheme="minorHAnsi" w:cs="Arial"/>
                <w:iCs/>
                <w:sz w:val="22"/>
                <w:szCs w:val="22"/>
              </w:rPr>
            </w:pPr>
            <w:r w:rsidRPr="004E6B08">
              <w:rPr>
                <w:rFonts w:asciiTheme="minorHAnsi" w:hAnsiTheme="minorHAnsi" w:cs="Arial"/>
                <w:iCs/>
                <w:sz w:val="22"/>
                <w:szCs w:val="22"/>
              </w:rPr>
              <w:t>Interviews will be held as soon as possible after closing date.  Candidates will normally be given at least one weeks' notice of interview. The timescale may be reduced in exceptional circumstances</w:t>
            </w:r>
          </w:p>
        </w:tc>
      </w:tr>
      <w:tr w:rsidR="00D50A67" w:rsidRPr="00523C0F" w:rsidTr="00363F42">
        <w:tc>
          <w:tcPr>
            <w:tcW w:w="2364" w:type="dxa"/>
          </w:tcPr>
          <w:p w:rsidR="00D50A67" w:rsidRPr="00523C0F" w:rsidRDefault="00D50A67" w:rsidP="00B53145">
            <w:pPr>
              <w:rPr>
                <w:rFonts w:asciiTheme="minorHAnsi" w:hAnsiTheme="minorHAnsi" w:cs="Arial"/>
                <w:b/>
                <w:bCs/>
                <w:sz w:val="22"/>
                <w:szCs w:val="22"/>
              </w:rPr>
            </w:pPr>
            <w:r w:rsidRPr="00523C0F">
              <w:rPr>
                <w:rFonts w:asciiTheme="minorHAnsi" w:hAnsiTheme="minorHAnsi" w:cs="Arial"/>
                <w:b/>
                <w:bCs/>
                <w:sz w:val="22"/>
                <w:szCs w:val="22"/>
              </w:rPr>
              <w:t>Taking up Appointment</w:t>
            </w:r>
          </w:p>
        </w:tc>
        <w:tc>
          <w:tcPr>
            <w:tcW w:w="8394" w:type="dxa"/>
          </w:tcPr>
          <w:p w:rsidR="00D50A67" w:rsidRPr="00523C0F" w:rsidRDefault="00D50A67" w:rsidP="00F302C2">
            <w:pPr>
              <w:rPr>
                <w:rFonts w:asciiTheme="minorHAnsi" w:hAnsiTheme="minorHAnsi" w:cs="Arial"/>
                <w:iCs/>
                <w:sz w:val="22"/>
                <w:szCs w:val="22"/>
              </w:rPr>
            </w:pPr>
            <w:r w:rsidRPr="00523C0F">
              <w:rPr>
                <w:rFonts w:asciiTheme="minorHAnsi" w:hAnsiTheme="minorHAnsi" w:cs="Arial"/>
                <w:iCs/>
                <w:sz w:val="22"/>
                <w:szCs w:val="22"/>
              </w:rPr>
              <w:t xml:space="preserve">To be </w:t>
            </w:r>
            <w:r w:rsidR="00F302C2" w:rsidRPr="00523C0F">
              <w:rPr>
                <w:rFonts w:asciiTheme="minorHAnsi" w:hAnsiTheme="minorHAnsi" w:cs="Arial"/>
                <w:iCs/>
                <w:sz w:val="22"/>
                <w:szCs w:val="22"/>
              </w:rPr>
              <w:t>agreed at job offer stage.</w:t>
            </w:r>
          </w:p>
        </w:tc>
      </w:tr>
      <w:tr w:rsidR="00D50A67" w:rsidRPr="00523C0F" w:rsidTr="00363F42">
        <w:tc>
          <w:tcPr>
            <w:tcW w:w="2364" w:type="dxa"/>
          </w:tcPr>
          <w:p w:rsidR="00D50A67" w:rsidRPr="00523C0F" w:rsidRDefault="00D50A67" w:rsidP="00B53145">
            <w:pPr>
              <w:rPr>
                <w:rFonts w:asciiTheme="minorHAnsi" w:hAnsiTheme="minorHAnsi" w:cs="Arial"/>
                <w:b/>
                <w:bCs/>
                <w:sz w:val="22"/>
                <w:szCs w:val="22"/>
              </w:rPr>
            </w:pPr>
            <w:r w:rsidRPr="00523C0F">
              <w:rPr>
                <w:rFonts w:asciiTheme="minorHAnsi" w:hAnsiTheme="minorHAnsi" w:cs="Arial"/>
                <w:b/>
                <w:bCs/>
                <w:sz w:val="22"/>
                <w:szCs w:val="22"/>
              </w:rPr>
              <w:t>Organisational Area</w:t>
            </w:r>
          </w:p>
        </w:tc>
        <w:tc>
          <w:tcPr>
            <w:tcW w:w="8394" w:type="dxa"/>
          </w:tcPr>
          <w:p w:rsidR="00D50A67" w:rsidRPr="00523C0F" w:rsidRDefault="00D50A67" w:rsidP="000C604D">
            <w:pPr>
              <w:rPr>
                <w:rFonts w:asciiTheme="minorHAnsi" w:hAnsiTheme="minorHAnsi" w:cs="Arial"/>
                <w:sz w:val="22"/>
                <w:szCs w:val="22"/>
              </w:rPr>
            </w:pPr>
            <w:r w:rsidRPr="00523C0F">
              <w:rPr>
                <w:rFonts w:asciiTheme="minorHAnsi" w:hAnsiTheme="minorHAnsi" w:cs="Arial"/>
                <w:iCs/>
                <w:sz w:val="22"/>
                <w:szCs w:val="22"/>
              </w:rPr>
              <w:t xml:space="preserve">Saolta University Health Care Group </w:t>
            </w:r>
          </w:p>
        </w:tc>
      </w:tr>
      <w:tr w:rsidR="00D50A67" w:rsidRPr="00523C0F" w:rsidTr="00363F42">
        <w:tc>
          <w:tcPr>
            <w:tcW w:w="2364" w:type="dxa"/>
          </w:tcPr>
          <w:p w:rsidR="00D50A67" w:rsidRPr="00523C0F" w:rsidRDefault="00D50A67" w:rsidP="00B53145">
            <w:pPr>
              <w:rPr>
                <w:rFonts w:asciiTheme="minorHAnsi" w:hAnsiTheme="minorHAnsi" w:cs="Arial"/>
                <w:b/>
                <w:bCs/>
                <w:sz w:val="22"/>
                <w:szCs w:val="22"/>
              </w:rPr>
            </w:pPr>
            <w:r w:rsidRPr="00523C0F">
              <w:rPr>
                <w:rFonts w:asciiTheme="minorHAnsi" w:hAnsiTheme="minorHAnsi" w:cs="Arial"/>
                <w:b/>
                <w:bCs/>
                <w:sz w:val="22"/>
                <w:szCs w:val="22"/>
              </w:rPr>
              <w:t>Location of Post</w:t>
            </w:r>
          </w:p>
        </w:tc>
        <w:tc>
          <w:tcPr>
            <w:tcW w:w="8394" w:type="dxa"/>
          </w:tcPr>
          <w:p w:rsidR="00DF6B96" w:rsidRPr="004D41EB" w:rsidRDefault="00DF6B96" w:rsidP="00F302C2">
            <w:pPr>
              <w:rPr>
                <w:rFonts w:asciiTheme="minorHAnsi" w:hAnsiTheme="minorHAnsi" w:cs="Arial"/>
                <w:iCs/>
                <w:sz w:val="22"/>
                <w:szCs w:val="22"/>
              </w:rPr>
            </w:pPr>
            <w:r w:rsidRPr="004D41EB">
              <w:rPr>
                <w:rFonts w:asciiTheme="minorHAnsi" w:hAnsiTheme="minorHAnsi" w:cs="Arial"/>
                <w:iCs/>
                <w:sz w:val="22"/>
                <w:szCs w:val="22"/>
              </w:rPr>
              <w:t>Radiotherapy/Medical Oncology/Haematology Department</w:t>
            </w:r>
            <w:r w:rsidR="00F302C2" w:rsidRPr="004D41EB">
              <w:rPr>
                <w:rFonts w:asciiTheme="minorHAnsi" w:hAnsiTheme="minorHAnsi" w:cs="Arial"/>
                <w:iCs/>
                <w:sz w:val="22"/>
                <w:szCs w:val="22"/>
              </w:rPr>
              <w:t xml:space="preserve">, </w:t>
            </w:r>
            <w:r w:rsidR="00F302C2" w:rsidRPr="004D41EB">
              <w:rPr>
                <w:rFonts w:asciiTheme="minorHAnsi" w:hAnsiTheme="minorHAnsi" w:cs="Arial"/>
                <w:sz w:val="22"/>
                <w:szCs w:val="22"/>
              </w:rPr>
              <w:t xml:space="preserve">University Hospital, </w:t>
            </w:r>
            <w:r w:rsidRPr="004D41EB">
              <w:rPr>
                <w:rFonts w:asciiTheme="minorHAnsi" w:hAnsiTheme="minorHAnsi" w:cs="Arial"/>
                <w:sz w:val="22"/>
                <w:szCs w:val="22"/>
              </w:rPr>
              <w:t>Galway</w:t>
            </w:r>
          </w:p>
          <w:p w:rsidR="00F302C2" w:rsidRPr="004D41EB" w:rsidRDefault="00F302C2" w:rsidP="00F302C2">
            <w:pPr>
              <w:rPr>
                <w:rFonts w:asciiTheme="minorHAnsi" w:hAnsiTheme="minorHAnsi" w:cs="Arial"/>
                <w:iCs/>
                <w:sz w:val="22"/>
                <w:szCs w:val="22"/>
              </w:rPr>
            </w:pPr>
          </w:p>
          <w:p w:rsidR="00F302C2" w:rsidRPr="00523C0F" w:rsidRDefault="00F302C2" w:rsidP="00F302C2">
            <w:pPr>
              <w:rPr>
                <w:rFonts w:asciiTheme="minorHAnsi" w:hAnsiTheme="minorHAnsi" w:cs="Arial"/>
                <w:iCs/>
                <w:sz w:val="22"/>
                <w:szCs w:val="22"/>
              </w:rPr>
            </w:pPr>
            <w:r w:rsidRPr="004D41EB">
              <w:rPr>
                <w:rFonts w:asciiTheme="minorHAnsi" w:hAnsiTheme="minorHAnsi" w:cs="Arial"/>
                <w:iCs/>
                <w:sz w:val="22"/>
                <w:szCs w:val="22"/>
              </w:rPr>
              <w:t xml:space="preserve">The successful candidate may be required to work in any service area </w:t>
            </w:r>
            <w:r w:rsidR="00076F69" w:rsidRPr="004E6B08">
              <w:rPr>
                <w:rFonts w:ascii="Calibri" w:hAnsi="Calibri" w:cs="Arial"/>
                <w:iCs/>
                <w:sz w:val="22"/>
                <w:szCs w:val="22"/>
              </w:rPr>
              <w:t xml:space="preserve">within </w:t>
            </w:r>
            <w:r w:rsidR="00076F69">
              <w:rPr>
                <w:rFonts w:ascii="Calibri" w:hAnsi="Calibri" w:cs="Arial"/>
                <w:iCs/>
                <w:sz w:val="22"/>
                <w:szCs w:val="22"/>
              </w:rPr>
              <w:t xml:space="preserve">the vicinity </w:t>
            </w:r>
            <w:r w:rsidR="00941FF1">
              <w:rPr>
                <w:rFonts w:asciiTheme="minorHAnsi" w:hAnsiTheme="minorHAnsi" w:cs="Arial"/>
                <w:iCs/>
                <w:sz w:val="22"/>
                <w:szCs w:val="22"/>
              </w:rPr>
              <w:t xml:space="preserve">as </w:t>
            </w:r>
            <w:r w:rsidRPr="00523C0F">
              <w:rPr>
                <w:rFonts w:asciiTheme="minorHAnsi" w:hAnsiTheme="minorHAnsi" w:cs="Arial"/>
                <w:iCs/>
                <w:sz w:val="22"/>
                <w:szCs w:val="22"/>
              </w:rPr>
              <w:t>the need arises.</w:t>
            </w:r>
          </w:p>
          <w:p w:rsidR="00F302C2" w:rsidRPr="00523C0F" w:rsidRDefault="00F302C2" w:rsidP="00F302C2">
            <w:pPr>
              <w:rPr>
                <w:rFonts w:asciiTheme="minorHAnsi" w:hAnsiTheme="minorHAnsi" w:cs="Helvetica"/>
                <w:color w:val="000000"/>
                <w:sz w:val="22"/>
                <w:szCs w:val="22"/>
              </w:rPr>
            </w:pPr>
          </w:p>
          <w:p w:rsidR="00D50A67" w:rsidRPr="00523C0F" w:rsidRDefault="00F302C2" w:rsidP="00523C0F">
            <w:pPr>
              <w:rPr>
                <w:rFonts w:asciiTheme="minorHAnsi" w:hAnsiTheme="minorHAnsi" w:cs="Arial"/>
                <w:i/>
                <w:iCs/>
                <w:sz w:val="22"/>
                <w:szCs w:val="22"/>
              </w:rPr>
            </w:pPr>
            <w:r w:rsidRPr="00523C0F">
              <w:rPr>
                <w:rFonts w:asciiTheme="minorHAnsi" w:hAnsiTheme="minorHAnsi" w:cs="Helvetica"/>
                <w:color w:val="000000"/>
                <w:sz w:val="22"/>
                <w:szCs w:val="22"/>
              </w:rPr>
              <w:t>A panel may be created for</w:t>
            </w:r>
            <w:r w:rsidR="00523C0F" w:rsidRPr="00523C0F">
              <w:rPr>
                <w:rFonts w:asciiTheme="minorHAnsi" w:hAnsiTheme="minorHAnsi" w:cs="Helvetica"/>
                <w:color w:val="000000"/>
                <w:sz w:val="22"/>
                <w:szCs w:val="22"/>
              </w:rPr>
              <w:t xml:space="preserve"> Radiotherapy Database Manager</w:t>
            </w:r>
            <w:r w:rsidRPr="00523C0F">
              <w:rPr>
                <w:rFonts w:asciiTheme="minorHAnsi" w:hAnsiTheme="minorHAnsi" w:cs="Helvetica"/>
                <w:color w:val="000000"/>
                <w:sz w:val="22"/>
                <w:szCs w:val="22"/>
              </w:rPr>
              <w:t>, Galway University Hospitals, from which permanent and specified purpose vacancies of full or part time duration may be filled.</w:t>
            </w:r>
          </w:p>
        </w:tc>
      </w:tr>
      <w:tr w:rsidR="00BB004F" w:rsidRPr="00523C0F" w:rsidTr="00BB004F">
        <w:trPr>
          <w:trHeight w:val="478"/>
        </w:trPr>
        <w:tc>
          <w:tcPr>
            <w:tcW w:w="2364" w:type="dxa"/>
          </w:tcPr>
          <w:p w:rsidR="00BB004F" w:rsidRPr="00523C0F" w:rsidRDefault="00BB004F" w:rsidP="00B53145">
            <w:pPr>
              <w:rPr>
                <w:rFonts w:asciiTheme="minorHAnsi" w:hAnsiTheme="minorHAnsi" w:cs="Arial"/>
                <w:b/>
                <w:bCs/>
                <w:sz w:val="22"/>
                <w:szCs w:val="22"/>
              </w:rPr>
            </w:pPr>
            <w:r w:rsidRPr="00523C0F">
              <w:rPr>
                <w:rFonts w:asciiTheme="minorHAnsi" w:hAnsiTheme="minorHAnsi" w:cs="Arial"/>
                <w:b/>
                <w:bCs/>
                <w:sz w:val="22"/>
                <w:szCs w:val="22"/>
              </w:rPr>
              <w:t>Informal Enquiries</w:t>
            </w:r>
          </w:p>
        </w:tc>
        <w:tc>
          <w:tcPr>
            <w:tcW w:w="8394" w:type="dxa"/>
          </w:tcPr>
          <w:p w:rsidR="009721DC" w:rsidRPr="00523C0F" w:rsidRDefault="009721DC" w:rsidP="009721DC">
            <w:pPr>
              <w:spacing w:after="120"/>
              <w:jc w:val="both"/>
              <w:rPr>
                <w:rFonts w:asciiTheme="minorHAnsi" w:hAnsiTheme="minorHAnsi" w:cs="Arial"/>
                <w:iCs/>
                <w:sz w:val="22"/>
                <w:szCs w:val="22"/>
              </w:rPr>
            </w:pPr>
            <w:r w:rsidRPr="00523C0F">
              <w:rPr>
                <w:rFonts w:asciiTheme="minorHAnsi" w:hAnsiTheme="minorHAnsi" w:cs="Arial"/>
                <w:iCs/>
                <w:sz w:val="22"/>
                <w:szCs w:val="22"/>
              </w:rPr>
              <w:t>Stephen Coyne – Radiotherapy Services Manager</w:t>
            </w:r>
          </w:p>
          <w:p w:rsidR="00BB004F" w:rsidRPr="00523C0F" w:rsidRDefault="009721DC" w:rsidP="009721DC">
            <w:pPr>
              <w:rPr>
                <w:rFonts w:asciiTheme="minorHAnsi" w:hAnsiTheme="minorHAnsi" w:cs="Arial"/>
                <w:iCs/>
                <w:color w:val="FF0000"/>
                <w:sz w:val="22"/>
                <w:szCs w:val="22"/>
              </w:rPr>
            </w:pPr>
            <w:r w:rsidRPr="00523C0F">
              <w:rPr>
                <w:rFonts w:asciiTheme="minorHAnsi" w:hAnsiTheme="minorHAnsi" w:cs="Arial"/>
                <w:b/>
                <w:iCs/>
                <w:sz w:val="22"/>
                <w:szCs w:val="22"/>
              </w:rPr>
              <w:t>Tel:</w:t>
            </w:r>
            <w:r w:rsidRPr="00523C0F">
              <w:rPr>
                <w:rFonts w:asciiTheme="minorHAnsi" w:hAnsiTheme="minorHAnsi" w:cs="Arial"/>
                <w:iCs/>
                <w:sz w:val="22"/>
                <w:szCs w:val="22"/>
              </w:rPr>
              <w:t xml:space="preserve"> 091-542567 </w:t>
            </w:r>
            <w:r w:rsidRPr="00523C0F">
              <w:rPr>
                <w:rFonts w:asciiTheme="minorHAnsi" w:hAnsiTheme="minorHAnsi" w:cs="Arial"/>
                <w:b/>
                <w:iCs/>
                <w:sz w:val="22"/>
                <w:szCs w:val="22"/>
              </w:rPr>
              <w:t>Email:</w:t>
            </w:r>
            <w:r w:rsidRPr="00523C0F">
              <w:rPr>
                <w:rFonts w:asciiTheme="minorHAnsi" w:hAnsiTheme="minorHAnsi" w:cs="Arial"/>
                <w:iCs/>
                <w:sz w:val="22"/>
                <w:szCs w:val="22"/>
              </w:rPr>
              <w:t xml:space="preserve"> </w:t>
            </w:r>
            <w:hyperlink r:id="rId9" w:history="1">
              <w:r w:rsidR="00F302C2" w:rsidRPr="00523C0F">
                <w:rPr>
                  <w:rStyle w:val="Hyperlink"/>
                  <w:rFonts w:asciiTheme="minorHAnsi" w:hAnsiTheme="minorHAnsi" w:cs="Arial"/>
                  <w:iCs/>
                  <w:sz w:val="22"/>
                  <w:szCs w:val="22"/>
                </w:rPr>
                <w:t>stephen.coyne@hse.ie</w:t>
              </w:r>
            </w:hyperlink>
            <w:r w:rsidR="00F302C2" w:rsidRPr="00523C0F">
              <w:rPr>
                <w:rFonts w:asciiTheme="minorHAnsi" w:hAnsiTheme="minorHAnsi" w:cs="Arial"/>
                <w:iCs/>
                <w:sz w:val="22"/>
                <w:szCs w:val="22"/>
              </w:rPr>
              <w:t xml:space="preserve"> </w:t>
            </w:r>
          </w:p>
        </w:tc>
      </w:tr>
      <w:tr w:rsidR="00F302C2" w:rsidRPr="00523C0F" w:rsidTr="00363F42">
        <w:tc>
          <w:tcPr>
            <w:tcW w:w="2364" w:type="dxa"/>
          </w:tcPr>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t>Details of Service</w:t>
            </w:r>
          </w:p>
          <w:p w:rsidR="00F302C2" w:rsidRPr="00523C0F" w:rsidRDefault="00F302C2" w:rsidP="00B53145">
            <w:pPr>
              <w:rPr>
                <w:rFonts w:asciiTheme="minorHAnsi" w:hAnsiTheme="minorHAnsi" w:cs="Arial"/>
                <w:b/>
                <w:bCs/>
                <w:sz w:val="22"/>
                <w:szCs w:val="22"/>
              </w:rPr>
            </w:pPr>
          </w:p>
        </w:tc>
        <w:tc>
          <w:tcPr>
            <w:tcW w:w="8394" w:type="dxa"/>
          </w:tcPr>
          <w:p w:rsidR="00F302C2" w:rsidRPr="00523C0F" w:rsidRDefault="00F302C2" w:rsidP="00F302C2">
            <w:pPr>
              <w:rPr>
                <w:rFonts w:asciiTheme="minorHAnsi" w:hAnsiTheme="minorHAnsi" w:cs="Arial"/>
                <w:iCs/>
                <w:sz w:val="22"/>
                <w:szCs w:val="22"/>
              </w:rPr>
            </w:pPr>
            <w:r w:rsidRPr="00523C0F">
              <w:rPr>
                <w:rFonts w:asciiTheme="minorHAnsi" w:hAnsiTheme="minorHAnsi" w:cs="Arial"/>
                <w:iCs/>
                <w:sz w:val="22"/>
                <w:szCs w:val="22"/>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F302C2" w:rsidRPr="00523C0F" w:rsidRDefault="00F302C2" w:rsidP="00F302C2">
            <w:pPr>
              <w:rPr>
                <w:rFonts w:asciiTheme="minorHAnsi" w:hAnsiTheme="minorHAnsi" w:cs="Arial"/>
                <w:iCs/>
                <w:sz w:val="22"/>
                <w:szCs w:val="22"/>
              </w:rPr>
            </w:pPr>
          </w:p>
          <w:p w:rsidR="00F302C2" w:rsidRPr="00523C0F" w:rsidRDefault="00F302C2" w:rsidP="00F302C2">
            <w:pPr>
              <w:numPr>
                <w:ilvl w:val="0"/>
                <w:numId w:val="12"/>
              </w:numPr>
              <w:rPr>
                <w:rFonts w:asciiTheme="minorHAnsi" w:hAnsiTheme="minorHAnsi" w:cs="Arial"/>
                <w:iCs/>
                <w:sz w:val="22"/>
                <w:szCs w:val="22"/>
              </w:rPr>
            </w:pPr>
            <w:proofErr w:type="spellStart"/>
            <w:r w:rsidRPr="00523C0F">
              <w:rPr>
                <w:rFonts w:asciiTheme="minorHAnsi" w:hAnsiTheme="minorHAnsi" w:cs="Arial"/>
                <w:iCs/>
                <w:sz w:val="22"/>
                <w:szCs w:val="22"/>
              </w:rPr>
              <w:t>Letterkenny</w:t>
            </w:r>
            <w:proofErr w:type="spellEnd"/>
            <w:r w:rsidRPr="00523C0F">
              <w:rPr>
                <w:rFonts w:asciiTheme="minorHAnsi" w:hAnsiTheme="minorHAnsi" w:cs="Arial"/>
                <w:iCs/>
                <w:sz w:val="22"/>
                <w:szCs w:val="22"/>
              </w:rPr>
              <w:t xml:space="preserve"> University Hospital</w:t>
            </w:r>
          </w:p>
          <w:p w:rsidR="00F302C2" w:rsidRPr="00523C0F" w:rsidRDefault="00F302C2" w:rsidP="00F302C2">
            <w:pPr>
              <w:numPr>
                <w:ilvl w:val="0"/>
                <w:numId w:val="12"/>
              </w:numPr>
              <w:rPr>
                <w:rFonts w:asciiTheme="minorHAnsi" w:hAnsiTheme="minorHAnsi" w:cs="Arial"/>
                <w:iCs/>
                <w:sz w:val="22"/>
                <w:szCs w:val="22"/>
              </w:rPr>
            </w:pPr>
            <w:r w:rsidRPr="00523C0F">
              <w:rPr>
                <w:rFonts w:asciiTheme="minorHAnsi" w:hAnsiTheme="minorHAnsi" w:cs="Arial"/>
                <w:iCs/>
                <w:sz w:val="22"/>
                <w:szCs w:val="22"/>
              </w:rPr>
              <w:t>Sligo University Hospital</w:t>
            </w:r>
          </w:p>
          <w:p w:rsidR="00F302C2" w:rsidRPr="00523C0F" w:rsidRDefault="00F302C2" w:rsidP="00F302C2">
            <w:pPr>
              <w:numPr>
                <w:ilvl w:val="0"/>
                <w:numId w:val="12"/>
              </w:numPr>
              <w:rPr>
                <w:rFonts w:asciiTheme="minorHAnsi" w:hAnsiTheme="minorHAnsi" w:cs="Arial"/>
                <w:iCs/>
                <w:sz w:val="22"/>
                <w:szCs w:val="22"/>
              </w:rPr>
            </w:pPr>
            <w:r w:rsidRPr="00523C0F">
              <w:rPr>
                <w:rFonts w:asciiTheme="minorHAnsi" w:hAnsiTheme="minorHAnsi" w:cs="Arial"/>
                <w:iCs/>
                <w:sz w:val="22"/>
                <w:szCs w:val="22"/>
              </w:rPr>
              <w:t>Mayo University Hospital</w:t>
            </w:r>
          </w:p>
          <w:p w:rsidR="00F302C2" w:rsidRPr="00523C0F" w:rsidRDefault="00F302C2" w:rsidP="00F302C2">
            <w:pPr>
              <w:numPr>
                <w:ilvl w:val="0"/>
                <w:numId w:val="12"/>
              </w:numPr>
              <w:rPr>
                <w:rFonts w:asciiTheme="minorHAnsi" w:hAnsiTheme="minorHAnsi" w:cs="Arial"/>
                <w:iCs/>
                <w:sz w:val="22"/>
                <w:szCs w:val="22"/>
              </w:rPr>
            </w:pPr>
            <w:r w:rsidRPr="00523C0F">
              <w:rPr>
                <w:rFonts w:asciiTheme="minorHAnsi" w:hAnsiTheme="minorHAnsi" w:cs="Arial"/>
                <w:iCs/>
                <w:sz w:val="22"/>
                <w:szCs w:val="22"/>
              </w:rPr>
              <w:t>Roscommon University Hospital</w:t>
            </w:r>
          </w:p>
          <w:p w:rsidR="00F302C2" w:rsidRPr="00523C0F" w:rsidRDefault="00F302C2" w:rsidP="00F302C2">
            <w:pPr>
              <w:numPr>
                <w:ilvl w:val="0"/>
                <w:numId w:val="12"/>
              </w:numPr>
              <w:rPr>
                <w:rFonts w:asciiTheme="minorHAnsi" w:hAnsiTheme="minorHAnsi" w:cs="Arial"/>
                <w:iCs/>
                <w:sz w:val="22"/>
                <w:szCs w:val="22"/>
              </w:rPr>
            </w:pPr>
            <w:r w:rsidRPr="00523C0F">
              <w:rPr>
                <w:rFonts w:asciiTheme="minorHAnsi" w:hAnsiTheme="minorHAnsi" w:cs="Arial"/>
                <w:iCs/>
                <w:sz w:val="22"/>
                <w:szCs w:val="22"/>
              </w:rPr>
              <w:t>Portiuncula University Hospital</w:t>
            </w:r>
          </w:p>
          <w:p w:rsidR="00F302C2" w:rsidRPr="00523C0F" w:rsidRDefault="00F302C2" w:rsidP="00F302C2">
            <w:pPr>
              <w:numPr>
                <w:ilvl w:val="0"/>
                <w:numId w:val="12"/>
              </w:numPr>
              <w:rPr>
                <w:rFonts w:asciiTheme="minorHAnsi" w:hAnsiTheme="minorHAnsi" w:cs="Arial"/>
                <w:iCs/>
                <w:sz w:val="22"/>
                <w:szCs w:val="22"/>
              </w:rPr>
            </w:pPr>
            <w:r w:rsidRPr="00523C0F">
              <w:rPr>
                <w:rFonts w:asciiTheme="minorHAnsi" w:hAnsiTheme="minorHAnsi" w:cs="Arial"/>
                <w:iCs/>
                <w:sz w:val="22"/>
                <w:szCs w:val="22"/>
              </w:rPr>
              <w:t>Merlin Park University Hospital Galway</w:t>
            </w:r>
          </w:p>
          <w:p w:rsidR="00F302C2" w:rsidRPr="00523C0F" w:rsidRDefault="00F302C2" w:rsidP="00F302C2">
            <w:pPr>
              <w:numPr>
                <w:ilvl w:val="0"/>
                <w:numId w:val="12"/>
              </w:numPr>
              <w:rPr>
                <w:rFonts w:asciiTheme="minorHAnsi" w:hAnsiTheme="minorHAnsi" w:cs="Arial"/>
                <w:iCs/>
                <w:sz w:val="22"/>
                <w:szCs w:val="22"/>
              </w:rPr>
            </w:pPr>
            <w:r w:rsidRPr="00523C0F">
              <w:rPr>
                <w:rFonts w:asciiTheme="minorHAnsi" w:hAnsiTheme="minorHAnsi" w:cs="Arial"/>
                <w:iCs/>
                <w:sz w:val="22"/>
                <w:szCs w:val="22"/>
              </w:rPr>
              <w:t>University Hospital Galway</w:t>
            </w:r>
          </w:p>
          <w:p w:rsidR="00F302C2" w:rsidRPr="00523C0F" w:rsidRDefault="00F302C2" w:rsidP="00F302C2">
            <w:pPr>
              <w:rPr>
                <w:rFonts w:asciiTheme="minorHAnsi" w:hAnsiTheme="minorHAnsi" w:cs="Arial"/>
                <w:iCs/>
                <w:sz w:val="22"/>
                <w:szCs w:val="22"/>
              </w:rPr>
            </w:pPr>
          </w:p>
          <w:p w:rsidR="00F302C2" w:rsidRPr="00523C0F" w:rsidRDefault="00F302C2" w:rsidP="00F302C2">
            <w:pPr>
              <w:rPr>
                <w:rFonts w:asciiTheme="minorHAnsi" w:hAnsiTheme="minorHAnsi" w:cs="Arial"/>
                <w:iCs/>
                <w:sz w:val="22"/>
                <w:szCs w:val="22"/>
              </w:rPr>
            </w:pPr>
            <w:r w:rsidRPr="00523C0F">
              <w:rPr>
                <w:rFonts w:asciiTheme="minorHAnsi" w:hAnsiTheme="minorHAnsi" w:cs="Arial"/>
                <w:iCs/>
                <w:sz w:val="22"/>
                <w:szCs w:val="22"/>
              </w:rPr>
              <w:t>The Group has one overall Group Management Team, turnover of €820 million and operates with 1,781 beds and staffing of 9,000 WTEs and a headcount of 10,324 (October 2018).</w:t>
            </w:r>
          </w:p>
          <w:p w:rsidR="00F302C2" w:rsidRPr="00523C0F" w:rsidRDefault="00F302C2" w:rsidP="00F302C2">
            <w:pPr>
              <w:rPr>
                <w:rFonts w:asciiTheme="minorHAnsi" w:hAnsiTheme="minorHAnsi" w:cs="Arial"/>
                <w:iCs/>
                <w:sz w:val="22"/>
                <w:szCs w:val="22"/>
              </w:rPr>
            </w:pPr>
          </w:p>
          <w:p w:rsidR="00F302C2" w:rsidRPr="00523C0F" w:rsidRDefault="00F302C2" w:rsidP="00F302C2">
            <w:pPr>
              <w:rPr>
                <w:rFonts w:asciiTheme="minorHAnsi" w:hAnsiTheme="minorHAnsi" w:cs="Arial"/>
                <w:iCs/>
                <w:sz w:val="22"/>
                <w:szCs w:val="22"/>
              </w:rPr>
            </w:pPr>
            <w:r w:rsidRPr="00523C0F">
              <w:rPr>
                <w:rFonts w:asciiTheme="minorHAnsi" w:hAnsiTheme="minorHAnsi" w:cs="Arial"/>
                <w:iCs/>
                <w:sz w:val="22"/>
                <w:szCs w:val="22"/>
              </w:rPr>
              <w:t>The objectives of the groups are to:</w:t>
            </w:r>
          </w:p>
          <w:p w:rsidR="00F302C2" w:rsidRPr="00523C0F" w:rsidRDefault="00F302C2" w:rsidP="00F302C2">
            <w:pPr>
              <w:rPr>
                <w:rFonts w:asciiTheme="minorHAnsi" w:hAnsiTheme="minorHAnsi" w:cs="Arial"/>
                <w:iCs/>
                <w:sz w:val="22"/>
                <w:szCs w:val="22"/>
              </w:rPr>
            </w:pPr>
          </w:p>
          <w:p w:rsidR="00F302C2" w:rsidRPr="00523C0F" w:rsidRDefault="00F302C2" w:rsidP="00F302C2">
            <w:pPr>
              <w:numPr>
                <w:ilvl w:val="0"/>
                <w:numId w:val="13"/>
              </w:numPr>
              <w:rPr>
                <w:rFonts w:asciiTheme="minorHAnsi" w:hAnsiTheme="minorHAnsi" w:cs="Arial"/>
                <w:iCs/>
                <w:sz w:val="22"/>
                <w:szCs w:val="22"/>
              </w:rPr>
            </w:pPr>
            <w:r w:rsidRPr="00523C0F">
              <w:rPr>
                <w:rFonts w:asciiTheme="minorHAnsi" w:hAnsiTheme="minorHAnsi" w:cs="Arial"/>
                <w:iCs/>
                <w:sz w:val="22"/>
                <w:szCs w:val="22"/>
              </w:rPr>
              <w:t>Achieve the highest standard of quality and uniformity in care across the group</w:t>
            </w:r>
          </w:p>
          <w:p w:rsidR="00F302C2" w:rsidRPr="00523C0F" w:rsidRDefault="00F302C2" w:rsidP="00F302C2">
            <w:pPr>
              <w:numPr>
                <w:ilvl w:val="0"/>
                <w:numId w:val="13"/>
              </w:numPr>
              <w:rPr>
                <w:rFonts w:asciiTheme="minorHAnsi" w:hAnsiTheme="minorHAnsi" w:cs="Arial"/>
                <w:iCs/>
                <w:sz w:val="22"/>
                <w:szCs w:val="22"/>
              </w:rPr>
            </w:pPr>
            <w:r w:rsidRPr="00523C0F">
              <w:rPr>
                <w:rFonts w:asciiTheme="minorHAnsi" w:hAnsiTheme="minorHAnsi" w:cs="Arial"/>
                <w:iCs/>
                <w:sz w:val="22"/>
                <w:szCs w:val="22"/>
              </w:rPr>
              <w:t>Deliver cost effective hospital care in a timely and sustainable manner</w:t>
            </w:r>
          </w:p>
          <w:p w:rsidR="00F302C2" w:rsidRPr="00523C0F" w:rsidRDefault="00F302C2" w:rsidP="00F302C2">
            <w:pPr>
              <w:numPr>
                <w:ilvl w:val="0"/>
                <w:numId w:val="13"/>
              </w:numPr>
              <w:rPr>
                <w:rFonts w:asciiTheme="minorHAnsi" w:hAnsiTheme="minorHAnsi" w:cs="Arial"/>
                <w:iCs/>
                <w:sz w:val="22"/>
                <w:szCs w:val="22"/>
              </w:rPr>
            </w:pPr>
            <w:r w:rsidRPr="00523C0F">
              <w:rPr>
                <w:rFonts w:asciiTheme="minorHAnsi" w:hAnsiTheme="minorHAnsi" w:cs="Arial"/>
                <w:iCs/>
                <w:sz w:val="22"/>
                <w:szCs w:val="22"/>
              </w:rPr>
              <w:t>Encourage and support clinical and managerial leaders</w:t>
            </w:r>
          </w:p>
          <w:p w:rsidR="00F302C2" w:rsidRPr="00523C0F" w:rsidRDefault="00F302C2" w:rsidP="00F302C2">
            <w:pPr>
              <w:numPr>
                <w:ilvl w:val="0"/>
                <w:numId w:val="13"/>
              </w:numPr>
              <w:rPr>
                <w:rFonts w:asciiTheme="minorHAnsi" w:hAnsiTheme="minorHAnsi" w:cs="Arial"/>
                <w:iCs/>
                <w:sz w:val="22"/>
                <w:szCs w:val="22"/>
              </w:rPr>
            </w:pPr>
            <w:r w:rsidRPr="00523C0F">
              <w:rPr>
                <w:rFonts w:asciiTheme="minorHAnsi" w:hAnsiTheme="minorHAnsi" w:cs="Arial"/>
                <w:iCs/>
                <w:sz w:val="22"/>
                <w:szCs w:val="22"/>
              </w:rPr>
              <w:t>Ensure high standards of governance, both clinical and corporate and recruit and retain high quality nurses, NCHDs, consultants, allied health professionals and administrators in all our hospitals.</w:t>
            </w:r>
          </w:p>
          <w:p w:rsidR="00F302C2" w:rsidRPr="00523C0F" w:rsidRDefault="00F302C2" w:rsidP="00F302C2">
            <w:pPr>
              <w:rPr>
                <w:rFonts w:asciiTheme="minorHAnsi" w:hAnsiTheme="minorHAnsi" w:cs="Arial"/>
                <w:iCs/>
                <w:sz w:val="22"/>
                <w:szCs w:val="22"/>
              </w:rPr>
            </w:pPr>
          </w:p>
          <w:p w:rsidR="00F302C2" w:rsidRPr="00523C0F" w:rsidRDefault="00F302C2" w:rsidP="00F302C2">
            <w:pPr>
              <w:rPr>
                <w:rFonts w:asciiTheme="minorHAnsi" w:hAnsiTheme="minorHAnsi" w:cs="Arial"/>
                <w:iCs/>
                <w:sz w:val="22"/>
                <w:szCs w:val="22"/>
              </w:rPr>
            </w:pPr>
            <w:r w:rsidRPr="00523C0F">
              <w:rPr>
                <w:rFonts w:asciiTheme="minorHAnsi" w:hAnsiTheme="minorHAnsi" w:cs="Arial"/>
                <w:iCs/>
                <w:sz w:val="22"/>
                <w:szCs w:val="22"/>
              </w:rPr>
              <w:t xml:space="preserve">There is an evolving Group governance structure with 5 Clinical Directorates which manage </w:t>
            </w:r>
            <w:r w:rsidRPr="00523C0F">
              <w:rPr>
                <w:rFonts w:asciiTheme="minorHAnsi" w:hAnsiTheme="minorHAnsi" w:cs="Arial"/>
                <w:iCs/>
                <w:sz w:val="22"/>
                <w:szCs w:val="22"/>
              </w:rPr>
              <w:lastRenderedPageBreak/>
              <w:t>the clinical specialities across each site:</w:t>
            </w:r>
          </w:p>
          <w:p w:rsidR="00F302C2" w:rsidRPr="00523C0F" w:rsidRDefault="00F302C2" w:rsidP="00F302C2">
            <w:pPr>
              <w:rPr>
                <w:rFonts w:asciiTheme="minorHAnsi" w:hAnsiTheme="minorHAnsi" w:cs="Arial"/>
                <w:iCs/>
                <w:sz w:val="22"/>
                <w:szCs w:val="22"/>
              </w:rPr>
            </w:pPr>
          </w:p>
          <w:p w:rsidR="00F302C2" w:rsidRPr="00523C0F" w:rsidRDefault="00F302C2" w:rsidP="00F302C2">
            <w:pPr>
              <w:numPr>
                <w:ilvl w:val="0"/>
                <w:numId w:val="14"/>
              </w:numPr>
              <w:rPr>
                <w:rFonts w:asciiTheme="minorHAnsi" w:hAnsiTheme="minorHAnsi" w:cs="Arial"/>
                <w:iCs/>
                <w:sz w:val="22"/>
                <w:szCs w:val="22"/>
              </w:rPr>
            </w:pPr>
            <w:r w:rsidRPr="00523C0F">
              <w:rPr>
                <w:rFonts w:asciiTheme="minorHAnsi" w:hAnsiTheme="minorHAnsi" w:cs="Arial"/>
                <w:iCs/>
                <w:sz w:val="22"/>
                <w:szCs w:val="22"/>
              </w:rPr>
              <w:t>Medicine</w:t>
            </w:r>
          </w:p>
          <w:p w:rsidR="00F302C2" w:rsidRPr="00523C0F" w:rsidRDefault="00F302C2" w:rsidP="00F302C2">
            <w:pPr>
              <w:rPr>
                <w:rFonts w:asciiTheme="minorHAnsi" w:hAnsiTheme="minorHAnsi" w:cs="Arial"/>
                <w:iCs/>
                <w:sz w:val="22"/>
                <w:szCs w:val="22"/>
              </w:rPr>
            </w:pPr>
          </w:p>
          <w:p w:rsidR="00F302C2" w:rsidRPr="00523C0F" w:rsidRDefault="00F302C2" w:rsidP="00F302C2">
            <w:pPr>
              <w:numPr>
                <w:ilvl w:val="0"/>
                <w:numId w:val="14"/>
              </w:numPr>
              <w:rPr>
                <w:rFonts w:asciiTheme="minorHAnsi" w:hAnsiTheme="minorHAnsi" w:cs="Arial"/>
                <w:iCs/>
                <w:sz w:val="22"/>
                <w:szCs w:val="22"/>
              </w:rPr>
            </w:pPr>
            <w:r w:rsidRPr="00523C0F">
              <w:rPr>
                <w:rFonts w:asciiTheme="minorHAnsi" w:hAnsiTheme="minorHAnsi" w:cs="Arial"/>
                <w:iCs/>
                <w:sz w:val="22"/>
                <w:szCs w:val="22"/>
              </w:rPr>
              <w:t>Perioperative</w:t>
            </w:r>
          </w:p>
          <w:p w:rsidR="00F302C2" w:rsidRPr="00523C0F" w:rsidRDefault="00F302C2" w:rsidP="00F302C2">
            <w:pPr>
              <w:rPr>
                <w:rFonts w:asciiTheme="minorHAnsi" w:hAnsiTheme="minorHAnsi" w:cs="Arial"/>
                <w:iCs/>
                <w:sz w:val="22"/>
                <w:szCs w:val="22"/>
              </w:rPr>
            </w:pPr>
          </w:p>
          <w:p w:rsidR="00F302C2" w:rsidRPr="00523C0F" w:rsidRDefault="00F302C2" w:rsidP="00F302C2">
            <w:pPr>
              <w:numPr>
                <w:ilvl w:val="0"/>
                <w:numId w:val="14"/>
              </w:numPr>
              <w:rPr>
                <w:rFonts w:asciiTheme="minorHAnsi" w:hAnsiTheme="minorHAnsi" w:cs="Arial"/>
                <w:iCs/>
                <w:sz w:val="22"/>
                <w:szCs w:val="22"/>
              </w:rPr>
            </w:pPr>
            <w:r w:rsidRPr="00523C0F">
              <w:rPr>
                <w:rFonts w:asciiTheme="minorHAnsi" w:hAnsiTheme="minorHAnsi" w:cs="Arial"/>
                <w:iCs/>
                <w:sz w:val="22"/>
                <w:szCs w:val="22"/>
              </w:rPr>
              <w:t>Laboratory</w:t>
            </w:r>
          </w:p>
          <w:p w:rsidR="00F302C2" w:rsidRPr="00523C0F" w:rsidRDefault="00F302C2" w:rsidP="00F302C2">
            <w:pPr>
              <w:ind w:left="720"/>
              <w:rPr>
                <w:rFonts w:asciiTheme="minorHAnsi" w:hAnsiTheme="minorHAnsi" w:cs="Arial"/>
                <w:iCs/>
                <w:sz w:val="22"/>
                <w:szCs w:val="22"/>
              </w:rPr>
            </w:pPr>
          </w:p>
          <w:p w:rsidR="00F302C2" w:rsidRPr="00523C0F" w:rsidRDefault="00F302C2" w:rsidP="00F302C2">
            <w:pPr>
              <w:numPr>
                <w:ilvl w:val="0"/>
                <w:numId w:val="14"/>
              </w:numPr>
              <w:rPr>
                <w:rFonts w:asciiTheme="minorHAnsi" w:hAnsiTheme="minorHAnsi" w:cs="Arial"/>
                <w:iCs/>
                <w:sz w:val="22"/>
                <w:szCs w:val="22"/>
              </w:rPr>
            </w:pPr>
            <w:r w:rsidRPr="00523C0F">
              <w:rPr>
                <w:rFonts w:asciiTheme="minorHAnsi" w:hAnsiTheme="minorHAnsi" w:cs="Arial"/>
                <w:iCs/>
                <w:sz w:val="22"/>
                <w:szCs w:val="22"/>
              </w:rPr>
              <w:t>Radiology</w:t>
            </w:r>
          </w:p>
          <w:p w:rsidR="00F302C2" w:rsidRPr="00523C0F" w:rsidRDefault="00F302C2" w:rsidP="00F302C2">
            <w:pPr>
              <w:rPr>
                <w:rFonts w:asciiTheme="minorHAnsi" w:hAnsiTheme="minorHAnsi" w:cs="Arial"/>
                <w:iCs/>
                <w:sz w:val="22"/>
                <w:szCs w:val="22"/>
              </w:rPr>
            </w:pPr>
          </w:p>
          <w:p w:rsidR="00F302C2" w:rsidRPr="00523C0F" w:rsidRDefault="00F302C2" w:rsidP="00F302C2">
            <w:pPr>
              <w:numPr>
                <w:ilvl w:val="0"/>
                <w:numId w:val="14"/>
              </w:numPr>
              <w:rPr>
                <w:rFonts w:asciiTheme="minorHAnsi" w:hAnsiTheme="minorHAnsi" w:cs="Arial"/>
                <w:iCs/>
                <w:sz w:val="22"/>
                <w:szCs w:val="22"/>
              </w:rPr>
            </w:pPr>
            <w:r w:rsidRPr="00523C0F">
              <w:rPr>
                <w:rFonts w:asciiTheme="minorHAnsi" w:hAnsiTheme="minorHAnsi" w:cs="Arial"/>
                <w:iCs/>
                <w:sz w:val="22"/>
                <w:szCs w:val="22"/>
              </w:rPr>
              <w:t>Women and Children’s</w:t>
            </w:r>
          </w:p>
          <w:p w:rsidR="00F302C2" w:rsidRPr="00523C0F" w:rsidRDefault="00F302C2" w:rsidP="00F302C2">
            <w:pPr>
              <w:rPr>
                <w:rFonts w:asciiTheme="minorHAnsi" w:hAnsiTheme="minorHAnsi" w:cs="Arial"/>
                <w:iCs/>
                <w:sz w:val="22"/>
                <w:szCs w:val="22"/>
              </w:rPr>
            </w:pPr>
          </w:p>
          <w:p w:rsidR="00F302C2" w:rsidRPr="00523C0F" w:rsidRDefault="00F302C2" w:rsidP="00F302C2">
            <w:pPr>
              <w:rPr>
                <w:rFonts w:asciiTheme="minorHAnsi" w:hAnsiTheme="minorHAnsi" w:cs="Arial"/>
                <w:iCs/>
                <w:sz w:val="22"/>
                <w:szCs w:val="22"/>
              </w:rPr>
            </w:pPr>
            <w:r w:rsidRPr="00523C0F">
              <w:rPr>
                <w:rFonts w:asciiTheme="minorHAnsi" w:hAnsiTheme="minorHAnsi" w:cs="Arial"/>
                <w:iCs/>
                <w:sz w:val="22"/>
                <w:szCs w:val="22"/>
              </w:rPr>
              <w:t>Each Directorate has a set of key performance indicators to improve quality, drive performance, and ensure efficiency. The Directorates will, in turn, evolve into Managed Clinical Networks.</w:t>
            </w:r>
          </w:p>
          <w:p w:rsidR="00F302C2" w:rsidRPr="00523C0F" w:rsidRDefault="00F302C2" w:rsidP="00F302C2">
            <w:pPr>
              <w:rPr>
                <w:rFonts w:asciiTheme="minorHAnsi" w:hAnsiTheme="minorHAnsi" w:cs="Arial"/>
                <w:iCs/>
                <w:sz w:val="22"/>
                <w:szCs w:val="22"/>
              </w:rPr>
            </w:pPr>
            <w:r w:rsidRPr="00523C0F">
              <w:rPr>
                <w:rFonts w:asciiTheme="minorHAnsi" w:hAnsiTheme="minorHAnsi" w:cs="Arial"/>
                <w:iCs/>
                <w:sz w:val="22"/>
                <w:szCs w:val="22"/>
              </w:rPr>
              <w:t> </w:t>
            </w:r>
          </w:p>
          <w:p w:rsidR="00F302C2" w:rsidRPr="00523C0F" w:rsidRDefault="00F302C2" w:rsidP="00F302C2">
            <w:pPr>
              <w:rPr>
                <w:rFonts w:asciiTheme="minorHAnsi" w:hAnsiTheme="minorHAnsi" w:cs="Arial"/>
                <w:iCs/>
                <w:sz w:val="22"/>
                <w:szCs w:val="22"/>
              </w:rPr>
            </w:pPr>
            <w:r w:rsidRPr="00523C0F">
              <w:rPr>
                <w:rFonts w:asciiTheme="minorHAnsi" w:hAnsiTheme="minorHAnsi" w:cs="Arial"/>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F302C2" w:rsidRPr="00523C0F" w:rsidRDefault="00F302C2" w:rsidP="00F302C2">
            <w:pPr>
              <w:rPr>
                <w:rFonts w:asciiTheme="minorHAnsi" w:hAnsiTheme="minorHAnsi" w:cs="Arial"/>
                <w:iCs/>
                <w:sz w:val="22"/>
                <w:szCs w:val="22"/>
              </w:rPr>
            </w:pPr>
            <w:r w:rsidRPr="00523C0F">
              <w:rPr>
                <w:rFonts w:asciiTheme="minorHAnsi" w:hAnsiTheme="minorHAnsi" w:cs="Arial"/>
                <w:iCs/>
                <w:sz w:val="22"/>
                <w:szCs w:val="22"/>
              </w:rPr>
              <w:t> </w:t>
            </w:r>
          </w:p>
          <w:p w:rsidR="00F302C2" w:rsidRPr="00523C0F" w:rsidRDefault="00F302C2" w:rsidP="00F302C2">
            <w:pPr>
              <w:rPr>
                <w:rFonts w:asciiTheme="minorHAnsi" w:hAnsiTheme="minorHAnsi" w:cs="Arial"/>
                <w:iCs/>
                <w:sz w:val="22"/>
                <w:szCs w:val="22"/>
              </w:rPr>
            </w:pPr>
            <w:r w:rsidRPr="00523C0F">
              <w:rPr>
                <w:rFonts w:asciiTheme="minorHAnsi" w:hAnsiTheme="minorHAnsi" w:cs="Arial"/>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F302C2" w:rsidRPr="00523C0F" w:rsidRDefault="00F302C2" w:rsidP="00F302C2">
            <w:pPr>
              <w:widowControl w:val="0"/>
              <w:autoSpaceDE w:val="0"/>
              <w:autoSpaceDN w:val="0"/>
              <w:adjustRightInd w:val="0"/>
              <w:spacing w:before="252"/>
              <w:rPr>
                <w:rFonts w:asciiTheme="minorHAnsi" w:hAnsiTheme="minorHAnsi" w:cs="Arial"/>
                <w:b/>
                <w:color w:val="0000FF"/>
                <w:sz w:val="22"/>
                <w:szCs w:val="22"/>
              </w:rPr>
            </w:pPr>
            <w:r w:rsidRPr="00523C0F">
              <w:rPr>
                <w:rFonts w:asciiTheme="minorHAnsi" w:hAnsiTheme="minorHAnsi" w:cs="Arial"/>
                <w:b/>
                <w:color w:val="0000FF"/>
                <w:sz w:val="22"/>
                <w:szCs w:val="22"/>
              </w:rPr>
              <w:t>Vision</w:t>
            </w:r>
          </w:p>
          <w:p w:rsidR="00F302C2" w:rsidRPr="00523C0F" w:rsidRDefault="00F302C2" w:rsidP="00F302C2">
            <w:pPr>
              <w:rPr>
                <w:rFonts w:asciiTheme="minorHAnsi" w:hAnsiTheme="minorHAnsi" w:cs="Arial"/>
                <w:iCs/>
                <w:sz w:val="22"/>
                <w:szCs w:val="22"/>
              </w:rPr>
            </w:pPr>
            <w:r w:rsidRPr="00523C0F">
              <w:rPr>
                <w:rFonts w:asciiTheme="minorHAnsi" w:hAnsiTheme="minorHAnsi" w:cs="Arial"/>
                <w:iCs/>
                <w:sz w:val="22"/>
                <w:szCs w:val="22"/>
              </w:rPr>
              <w:t>The formation of the hospitals groups, which will transition to independent hospital trusts, will change how hospitals relate to each other and integrate with the academic sector. Over time, the Group will deliver:</w:t>
            </w:r>
          </w:p>
          <w:p w:rsidR="00F302C2" w:rsidRPr="00523C0F" w:rsidRDefault="00F302C2" w:rsidP="00F302C2">
            <w:pPr>
              <w:rPr>
                <w:rFonts w:asciiTheme="minorHAnsi" w:hAnsiTheme="minorHAnsi" w:cs="Arial"/>
                <w:iCs/>
                <w:sz w:val="22"/>
                <w:szCs w:val="22"/>
              </w:rPr>
            </w:pPr>
          </w:p>
          <w:p w:rsidR="00F302C2" w:rsidRPr="00523C0F" w:rsidRDefault="00F302C2" w:rsidP="00F302C2">
            <w:pPr>
              <w:numPr>
                <w:ilvl w:val="0"/>
                <w:numId w:val="11"/>
              </w:numPr>
              <w:rPr>
                <w:rFonts w:asciiTheme="minorHAnsi" w:hAnsiTheme="minorHAnsi" w:cs="Arial"/>
                <w:iCs/>
                <w:sz w:val="22"/>
                <w:szCs w:val="22"/>
              </w:rPr>
            </w:pPr>
            <w:r w:rsidRPr="00523C0F">
              <w:rPr>
                <w:rFonts w:asciiTheme="minorHAnsi" w:hAnsiTheme="minorHAnsi" w:cs="Arial"/>
                <w:iCs/>
                <w:sz w:val="22"/>
                <w:szCs w:val="22"/>
              </w:rPr>
              <w:t>Higher quality service</w:t>
            </w:r>
          </w:p>
          <w:p w:rsidR="00F302C2" w:rsidRPr="00523C0F" w:rsidRDefault="00F302C2" w:rsidP="00F302C2">
            <w:pPr>
              <w:rPr>
                <w:rFonts w:asciiTheme="minorHAnsi" w:hAnsiTheme="minorHAnsi" w:cs="Arial"/>
                <w:iCs/>
                <w:sz w:val="22"/>
                <w:szCs w:val="22"/>
              </w:rPr>
            </w:pPr>
          </w:p>
          <w:p w:rsidR="00F302C2" w:rsidRPr="00523C0F" w:rsidRDefault="00F302C2" w:rsidP="00F302C2">
            <w:pPr>
              <w:numPr>
                <w:ilvl w:val="0"/>
                <w:numId w:val="11"/>
              </w:numPr>
              <w:rPr>
                <w:rFonts w:asciiTheme="minorHAnsi" w:hAnsiTheme="minorHAnsi" w:cs="Arial"/>
                <w:iCs/>
                <w:sz w:val="22"/>
                <w:szCs w:val="22"/>
              </w:rPr>
            </w:pPr>
            <w:r w:rsidRPr="00523C0F">
              <w:rPr>
                <w:rFonts w:asciiTheme="minorHAnsi" w:hAnsiTheme="minorHAnsi" w:cs="Arial"/>
                <w:iCs/>
                <w:sz w:val="22"/>
                <w:szCs w:val="22"/>
              </w:rPr>
              <w:t>More consistent standards of care</w:t>
            </w:r>
          </w:p>
          <w:p w:rsidR="00F302C2" w:rsidRPr="00523C0F" w:rsidRDefault="00F302C2" w:rsidP="00F302C2">
            <w:pPr>
              <w:rPr>
                <w:rFonts w:asciiTheme="minorHAnsi" w:hAnsiTheme="minorHAnsi" w:cs="Arial"/>
                <w:iCs/>
                <w:sz w:val="22"/>
                <w:szCs w:val="22"/>
              </w:rPr>
            </w:pPr>
          </w:p>
          <w:p w:rsidR="00F302C2" w:rsidRPr="00523C0F" w:rsidRDefault="00F302C2" w:rsidP="00F302C2">
            <w:pPr>
              <w:numPr>
                <w:ilvl w:val="0"/>
                <w:numId w:val="11"/>
              </w:numPr>
              <w:rPr>
                <w:rFonts w:asciiTheme="minorHAnsi" w:hAnsiTheme="minorHAnsi" w:cs="Arial"/>
                <w:iCs/>
                <w:sz w:val="22"/>
                <w:szCs w:val="22"/>
              </w:rPr>
            </w:pPr>
            <w:r w:rsidRPr="00523C0F">
              <w:rPr>
                <w:rFonts w:asciiTheme="minorHAnsi" w:hAnsiTheme="minorHAnsi" w:cs="Arial"/>
                <w:iCs/>
                <w:sz w:val="22"/>
                <w:szCs w:val="22"/>
              </w:rPr>
              <w:t>More consistent access to care</w:t>
            </w:r>
          </w:p>
          <w:p w:rsidR="00F302C2" w:rsidRPr="00523C0F" w:rsidRDefault="00F302C2" w:rsidP="00F302C2">
            <w:pPr>
              <w:rPr>
                <w:rFonts w:asciiTheme="minorHAnsi" w:hAnsiTheme="minorHAnsi" w:cs="Arial"/>
                <w:iCs/>
                <w:sz w:val="22"/>
                <w:szCs w:val="22"/>
              </w:rPr>
            </w:pPr>
          </w:p>
          <w:p w:rsidR="00F302C2" w:rsidRPr="00523C0F" w:rsidRDefault="00F302C2" w:rsidP="00F302C2">
            <w:pPr>
              <w:numPr>
                <w:ilvl w:val="0"/>
                <w:numId w:val="11"/>
              </w:numPr>
              <w:rPr>
                <w:rFonts w:asciiTheme="minorHAnsi" w:hAnsiTheme="minorHAnsi" w:cs="Arial"/>
                <w:iCs/>
                <w:sz w:val="22"/>
                <w:szCs w:val="22"/>
              </w:rPr>
            </w:pPr>
            <w:r w:rsidRPr="00523C0F">
              <w:rPr>
                <w:rFonts w:asciiTheme="minorHAnsi" w:hAnsiTheme="minorHAnsi" w:cs="Arial"/>
                <w:iCs/>
                <w:sz w:val="22"/>
                <w:szCs w:val="22"/>
              </w:rPr>
              <w:t>Stronger leadership</w:t>
            </w:r>
          </w:p>
          <w:p w:rsidR="00F302C2" w:rsidRPr="00523C0F" w:rsidRDefault="00F302C2" w:rsidP="00F302C2">
            <w:pPr>
              <w:rPr>
                <w:rFonts w:asciiTheme="minorHAnsi" w:hAnsiTheme="minorHAnsi" w:cs="Arial"/>
                <w:iCs/>
                <w:sz w:val="22"/>
                <w:szCs w:val="22"/>
              </w:rPr>
            </w:pPr>
          </w:p>
          <w:p w:rsidR="00F302C2" w:rsidRPr="00523C0F" w:rsidRDefault="00F302C2" w:rsidP="00F302C2">
            <w:pPr>
              <w:rPr>
                <w:rFonts w:asciiTheme="minorHAnsi" w:hAnsiTheme="minorHAnsi" w:cs="Arial"/>
                <w:iCs/>
                <w:sz w:val="22"/>
                <w:szCs w:val="22"/>
              </w:rPr>
            </w:pPr>
            <w:r w:rsidRPr="00523C0F">
              <w:rPr>
                <w:rFonts w:asciiTheme="minorHAnsi" w:hAnsiTheme="minorHAnsi" w:cs="Arial"/>
                <w:iCs/>
                <w:sz w:val="22"/>
                <w:szCs w:val="22"/>
              </w:rPr>
              <w:t>Greater integration between the healthcare agenda and the teaching, training, research and innovation agenda</w:t>
            </w:r>
          </w:p>
          <w:p w:rsidR="00F302C2" w:rsidRPr="00523C0F" w:rsidRDefault="00F302C2" w:rsidP="00F302C2">
            <w:pPr>
              <w:rPr>
                <w:rFonts w:asciiTheme="minorHAnsi" w:hAnsiTheme="minorHAnsi" w:cs="Arial"/>
                <w:iCs/>
                <w:sz w:val="22"/>
                <w:szCs w:val="22"/>
              </w:rPr>
            </w:pPr>
          </w:p>
          <w:p w:rsidR="00F302C2" w:rsidRPr="00523C0F" w:rsidRDefault="00F302C2" w:rsidP="00F302C2">
            <w:pPr>
              <w:rPr>
                <w:rFonts w:asciiTheme="minorHAnsi" w:hAnsiTheme="minorHAnsi" w:cs="Arial"/>
                <w:sz w:val="22"/>
                <w:szCs w:val="22"/>
                <w:lang w:val="en-IE" w:eastAsia="en-IE"/>
              </w:rPr>
            </w:pPr>
            <w:r w:rsidRPr="00523C0F">
              <w:rPr>
                <w:rFonts w:asciiTheme="minorHAnsi" w:hAnsiTheme="minorHAnsi" w:cs="Arial"/>
                <w:iCs/>
                <w:sz w:val="22"/>
                <w:szCs w:val="22"/>
              </w:rPr>
              <w:t>Our Academic Partner is the National University of Ireland, Galway and we are developing further international partnerships in the UK and the USA”</w:t>
            </w:r>
          </w:p>
        </w:tc>
      </w:tr>
      <w:tr w:rsidR="00F302C2" w:rsidRPr="00523C0F" w:rsidTr="00363F42">
        <w:tc>
          <w:tcPr>
            <w:tcW w:w="2364" w:type="dxa"/>
          </w:tcPr>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lastRenderedPageBreak/>
              <w:t>Mission Statement</w:t>
            </w:r>
          </w:p>
        </w:tc>
        <w:tc>
          <w:tcPr>
            <w:tcW w:w="8394" w:type="dxa"/>
          </w:tcPr>
          <w:p w:rsidR="00F302C2" w:rsidRPr="00523C0F" w:rsidRDefault="00F302C2" w:rsidP="00B53145">
            <w:pPr>
              <w:widowControl w:val="0"/>
              <w:autoSpaceDE w:val="0"/>
              <w:autoSpaceDN w:val="0"/>
              <w:adjustRightInd w:val="0"/>
              <w:rPr>
                <w:rFonts w:asciiTheme="minorHAnsi" w:hAnsiTheme="minorHAnsi" w:cs="Arial"/>
                <w:sz w:val="22"/>
                <w:szCs w:val="22"/>
              </w:rPr>
            </w:pPr>
            <w:r w:rsidRPr="00523C0F">
              <w:rPr>
                <w:rFonts w:asciiTheme="minorHAnsi" w:hAnsiTheme="minorHAnsi" w:cs="Arial"/>
                <w:spacing w:val="9"/>
                <w:sz w:val="22"/>
                <w:szCs w:val="22"/>
              </w:rPr>
              <w:t xml:space="preserve">Patients are at the heart of everything we do. Our mission </w:t>
            </w:r>
            <w:r w:rsidRPr="00523C0F">
              <w:rPr>
                <w:rFonts w:asciiTheme="minorHAnsi" w:hAnsiTheme="minorHAns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F302C2" w:rsidRPr="00523C0F" w:rsidRDefault="00F302C2" w:rsidP="00B53145">
            <w:pPr>
              <w:widowControl w:val="0"/>
              <w:autoSpaceDE w:val="0"/>
              <w:autoSpaceDN w:val="0"/>
              <w:adjustRightInd w:val="0"/>
              <w:spacing w:before="252"/>
              <w:rPr>
                <w:rFonts w:asciiTheme="minorHAnsi" w:hAnsiTheme="minorHAnsi" w:cs="Arial"/>
                <w:b/>
                <w:color w:val="0000FF"/>
                <w:sz w:val="22"/>
                <w:szCs w:val="22"/>
              </w:rPr>
            </w:pPr>
            <w:r w:rsidRPr="00523C0F">
              <w:rPr>
                <w:rFonts w:asciiTheme="minorHAnsi" w:hAnsiTheme="minorHAnsi" w:cs="Arial"/>
                <w:b/>
                <w:color w:val="0000FF"/>
                <w:sz w:val="22"/>
                <w:szCs w:val="22"/>
              </w:rPr>
              <w:t xml:space="preserve">OUR VISION STATEMENT </w:t>
            </w:r>
          </w:p>
          <w:p w:rsidR="00F302C2" w:rsidRPr="00523C0F" w:rsidRDefault="00F302C2" w:rsidP="00B53145">
            <w:pPr>
              <w:widowControl w:val="0"/>
              <w:autoSpaceDE w:val="0"/>
              <w:autoSpaceDN w:val="0"/>
              <w:adjustRightInd w:val="0"/>
              <w:rPr>
                <w:rFonts w:asciiTheme="minorHAnsi" w:hAnsiTheme="minorHAnsi" w:cs="Arial"/>
                <w:sz w:val="22"/>
                <w:szCs w:val="22"/>
              </w:rPr>
            </w:pPr>
          </w:p>
          <w:p w:rsidR="00F302C2" w:rsidRPr="00523C0F" w:rsidRDefault="00F302C2" w:rsidP="00B53145">
            <w:pPr>
              <w:widowControl w:val="0"/>
              <w:autoSpaceDE w:val="0"/>
              <w:autoSpaceDN w:val="0"/>
              <w:adjustRightInd w:val="0"/>
              <w:rPr>
                <w:rFonts w:asciiTheme="minorHAnsi" w:hAnsiTheme="minorHAnsi" w:cs="Arial"/>
                <w:sz w:val="22"/>
                <w:szCs w:val="22"/>
              </w:rPr>
            </w:pPr>
            <w:r w:rsidRPr="00523C0F">
              <w:rPr>
                <w:rFonts w:asciiTheme="minorHAnsi" w:hAnsiTheme="minorHAnsi" w:cs="Arial"/>
                <w:sz w:val="22"/>
                <w:szCs w:val="22"/>
              </w:rPr>
              <w:t>Our Vision is to build on excellent foundations already laid, further developing and integrating our Group, fulfilling our role as an exemplar, and becoming the first Trust in Ireland.</w:t>
            </w:r>
          </w:p>
          <w:p w:rsidR="00F302C2" w:rsidRPr="00523C0F" w:rsidRDefault="00F302C2" w:rsidP="00B53145">
            <w:pPr>
              <w:widowControl w:val="0"/>
              <w:autoSpaceDE w:val="0"/>
              <w:autoSpaceDN w:val="0"/>
              <w:adjustRightInd w:val="0"/>
              <w:spacing w:before="252"/>
              <w:rPr>
                <w:rFonts w:asciiTheme="minorHAnsi" w:hAnsiTheme="minorHAnsi" w:cs="Arial"/>
                <w:b/>
                <w:color w:val="0000FF"/>
                <w:sz w:val="22"/>
                <w:szCs w:val="22"/>
              </w:rPr>
            </w:pPr>
            <w:r w:rsidRPr="00523C0F">
              <w:rPr>
                <w:rFonts w:asciiTheme="minorHAnsi" w:hAnsiTheme="minorHAnsi" w:cs="Arial"/>
                <w:b/>
                <w:color w:val="0000FF"/>
                <w:sz w:val="22"/>
                <w:szCs w:val="22"/>
              </w:rPr>
              <w:t xml:space="preserve">OUR GUIDING VALUES   </w:t>
            </w:r>
          </w:p>
          <w:p w:rsidR="00F302C2" w:rsidRPr="00523C0F" w:rsidRDefault="00F302C2" w:rsidP="00B53145">
            <w:pPr>
              <w:widowControl w:val="0"/>
              <w:autoSpaceDE w:val="0"/>
              <w:autoSpaceDN w:val="0"/>
              <w:adjustRightInd w:val="0"/>
              <w:rPr>
                <w:rFonts w:asciiTheme="minorHAnsi" w:hAnsiTheme="minorHAnsi" w:cs="Arial"/>
                <w:b/>
                <w:color w:val="0000FF"/>
                <w:sz w:val="22"/>
                <w:szCs w:val="22"/>
              </w:rPr>
            </w:pPr>
          </w:p>
          <w:p w:rsidR="00F302C2" w:rsidRPr="00523C0F" w:rsidRDefault="00F302C2" w:rsidP="00B53145">
            <w:pPr>
              <w:widowControl w:val="0"/>
              <w:autoSpaceDE w:val="0"/>
              <w:autoSpaceDN w:val="0"/>
              <w:adjustRightInd w:val="0"/>
              <w:rPr>
                <w:rFonts w:asciiTheme="minorHAnsi" w:hAnsiTheme="minorHAnsi" w:cs="Arial"/>
                <w:spacing w:val="-6"/>
                <w:sz w:val="22"/>
                <w:szCs w:val="22"/>
              </w:rPr>
            </w:pPr>
            <w:r w:rsidRPr="00523C0F">
              <w:rPr>
                <w:rFonts w:asciiTheme="minorHAnsi" w:hAnsiTheme="minorHAnsi" w:cs="Arial"/>
                <w:b/>
                <w:color w:val="0000FF"/>
                <w:sz w:val="22"/>
                <w:szCs w:val="22"/>
              </w:rPr>
              <w:t>Respect</w:t>
            </w:r>
            <w:r w:rsidRPr="00523C0F">
              <w:rPr>
                <w:rFonts w:asciiTheme="minorHAnsi" w:hAnsiTheme="minorHAnsi" w:cs="Arial"/>
                <w:color w:val="0000FF"/>
                <w:sz w:val="22"/>
                <w:szCs w:val="22"/>
              </w:rPr>
              <w:t xml:space="preserve"> </w:t>
            </w:r>
            <w:r w:rsidRPr="00523C0F">
              <w:rPr>
                <w:rFonts w:asciiTheme="minorHAnsi" w:hAnsiTheme="minorHAnsi" w:cs="Arial"/>
                <w:sz w:val="22"/>
                <w:szCs w:val="22"/>
              </w:rPr>
              <w:t xml:space="preserve">- We aim to be an organisation where </w:t>
            </w:r>
            <w:r w:rsidRPr="00523C0F">
              <w:rPr>
                <w:rFonts w:asciiTheme="minorHAnsi" w:hAnsiTheme="minorHAns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F302C2" w:rsidRPr="00523C0F" w:rsidRDefault="00F302C2" w:rsidP="00B53145">
            <w:pPr>
              <w:widowControl w:val="0"/>
              <w:autoSpaceDE w:val="0"/>
              <w:autoSpaceDN w:val="0"/>
              <w:adjustRightInd w:val="0"/>
              <w:spacing w:before="252"/>
              <w:rPr>
                <w:rFonts w:asciiTheme="minorHAnsi" w:hAnsiTheme="minorHAnsi" w:cs="Arial"/>
                <w:spacing w:val="-6"/>
                <w:sz w:val="22"/>
                <w:szCs w:val="22"/>
              </w:rPr>
            </w:pPr>
            <w:r w:rsidRPr="00523C0F">
              <w:rPr>
                <w:rFonts w:asciiTheme="minorHAnsi" w:hAnsiTheme="minorHAnsi" w:cs="Arial"/>
                <w:b/>
                <w:color w:val="0000FF"/>
                <w:spacing w:val="-6"/>
                <w:sz w:val="22"/>
                <w:szCs w:val="22"/>
              </w:rPr>
              <w:t>Compassion</w:t>
            </w:r>
            <w:r w:rsidRPr="00523C0F">
              <w:rPr>
                <w:rFonts w:asciiTheme="minorHAnsi" w:hAnsiTheme="minorHAnsi" w:cs="Arial"/>
                <w:spacing w:val="-6"/>
                <w:sz w:val="22"/>
                <w:szCs w:val="22"/>
              </w:rPr>
              <w:t xml:space="preserve"> - we will treat patients and family members with dignity, sensitivity and empathy.</w:t>
            </w:r>
          </w:p>
          <w:p w:rsidR="00F302C2" w:rsidRPr="00523C0F" w:rsidRDefault="00F302C2" w:rsidP="00B53145">
            <w:pPr>
              <w:widowControl w:val="0"/>
              <w:autoSpaceDE w:val="0"/>
              <w:autoSpaceDN w:val="0"/>
              <w:adjustRightInd w:val="0"/>
              <w:spacing w:before="252"/>
              <w:rPr>
                <w:rFonts w:asciiTheme="minorHAnsi" w:hAnsiTheme="minorHAnsi" w:cs="Arial"/>
                <w:spacing w:val="-6"/>
                <w:sz w:val="22"/>
                <w:szCs w:val="22"/>
              </w:rPr>
            </w:pPr>
            <w:r w:rsidRPr="00523C0F">
              <w:rPr>
                <w:rFonts w:asciiTheme="minorHAnsi" w:hAnsiTheme="minorHAnsi" w:cs="Arial"/>
                <w:b/>
                <w:color w:val="0000FF"/>
                <w:spacing w:val="-6"/>
                <w:sz w:val="22"/>
                <w:szCs w:val="22"/>
              </w:rPr>
              <w:t>Kindness</w:t>
            </w:r>
            <w:r w:rsidRPr="00523C0F">
              <w:rPr>
                <w:rFonts w:asciiTheme="minorHAnsi" w:hAnsiTheme="minorHAnsi" w:cs="Arial"/>
                <w:spacing w:val="-6"/>
                <w:sz w:val="22"/>
                <w:szCs w:val="22"/>
              </w:rPr>
              <w:t xml:space="preserve"> - whilst we develop our organisation as a business, we will remember it is a service, and treat our patients and each other with kindness and humanity. </w:t>
            </w:r>
          </w:p>
          <w:p w:rsidR="00F302C2" w:rsidRPr="00523C0F" w:rsidRDefault="00F302C2" w:rsidP="00B53145">
            <w:pPr>
              <w:widowControl w:val="0"/>
              <w:autoSpaceDE w:val="0"/>
              <w:autoSpaceDN w:val="0"/>
              <w:adjustRightInd w:val="0"/>
              <w:spacing w:before="252"/>
              <w:rPr>
                <w:rFonts w:asciiTheme="minorHAnsi" w:hAnsiTheme="minorHAnsi" w:cs="Arial"/>
                <w:sz w:val="22"/>
                <w:szCs w:val="22"/>
              </w:rPr>
            </w:pPr>
            <w:r w:rsidRPr="00523C0F">
              <w:rPr>
                <w:rFonts w:asciiTheme="minorHAnsi" w:hAnsiTheme="minorHAnsi" w:cs="Arial"/>
                <w:b/>
                <w:color w:val="0000FF"/>
                <w:sz w:val="22"/>
                <w:szCs w:val="22"/>
              </w:rPr>
              <w:t xml:space="preserve">Quality </w:t>
            </w:r>
            <w:r w:rsidRPr="00523C0F">
              <w:rPr>
                <w:rFonts w:asciiTheme="minorHAnsi" w:hAnsiTheme="minorHAnsi" w:cs="Arial"/>
                <w:sz w:val="22"/>
                <w:szCs w:val="22"/>
              </w:rPr>
              <w:t xml:space="preserve">– we seek continuous quality improvement in all we do, through creativity, innovation, education and research. </w:t>
            </w:r>
          </w:p>
          <w:p w:rsidR="00F302C2" w:rsidRPr="00523C0F" w:rsidRDefault="00F302C2" w:rsidP="00B53145">
            <w:pPr>
              <w:widowControl w:val="0"/>
              <w:autoSpaceDE w:val="0"/>
              <w:autoSpaceDN w:val="0"/>
              <w:adjustRightInd w:val="0"/>
              <w:spacing w:before="252"/>
              <w:rPr>
                <w:rFonts w:asciiTheme="minorHAnsi" w:hAnsiTheme="minorHAnsi" w:cs="Arial"/>
                <w:sz w:val="22"/>
                <w:szCs w:val="22"/>
              </w:rPr>
            </w:pPr>
            <w:r w:rsidRPr="00523C0F">
              <w:rPr>
                <w:rFonts w:asciiTheme="minorHAnsi" w:hAnsiTheme="minorHAnsi" w:cs="Arial"/>
                <w:b/>
                <w:color w:val="0000FF"/>
                <w:sz w:val="22"/>
                <w:szCs w:val="22"/>
              </w:rPr>
              <w:t xml:space="preserve">Learning </w:t>
            </w:r>
            <w:r w:rsidRPr="00523C0F">
              <w:rPr>
                <w:rFonts w:asciiTheme="minorHAnsi" w:hAnsiTheme="minorHAnsi" w:cs="Arial"/>
                <w:sz w:val="22"/>
                <w:szCs w:val="22"/>
              </w:rPr>
              <w:t xml:space="preserve">- we will </w:t>
            </w:r>
            <w:r w:rsidRPr="00523C0F">
              <w:rPr>
                <w:rFonts w:asciiTheme="minorHAnsi" w:hAnsiTheme="minorHAnsi" w:cs="Arial"/>
                <w:spacing w:val="-6"/>
                <w:sz w:val="22"/>
                <w:szCs w:val="22"/>
              </w:rPr>
              <w:t xml:space="preserve">nurture and encourage lifelong learning and continuous improvement, attracting, developing and retaining high quality staff, enabling them to fulfil their potential. </w:t>
            </w:r>
          </w:p>
          <w:p w:rsidR="00F302C2" w:rsidRPr="00523C0F" w:rsidRDefault="00F302C2" w:rsidP="00B53145">
            <w:pPr>
              <w:widowControl w:val="0"/>
              <w:autoSpaceDE w:val="0"/>
              <w:autoSpaceDN w:val="0"/>
              <w:adjustRightInd w:val="0"/>
              <w:spacing w:before="252"/>
              <w:rPr>
                <w:rFonts w:asciiTheme="minorHAnsi" w:hAnsiTheme="minorHAnsi" w:cs="Arial"/>
                <w:sz w:val="22"/>
                <w:szCs w:val="22"/>
              </w:rPr>
            </w:pPr>
            <w:r w:rsidRPr="00523C0F">
              <w:rPr>
                <w:rFonts w:asciiTheme="minorHAnsi" w:hAnsiTheme="minorHAnsi" w:cs="Arial"/>
                <w:b/>
                <w:color w:val="0000FF"/>
                <w:sz w:val="22"/>
                <w:szCs w:val="22"/>
              </w:rPr>
              <w:t>Integrity</w:t>
            </w:r>
            <w:r w:rsidRPr="00523C0F">
              <w:rPr>
                <w:rFonts w:asciiTheme="minorHAnsi" w:hAnsiTheme="minorHAns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F302C2" w:rsidRPr="00523C0F" w:rsidRDefault="00F302C2" w:rsidP="00B53145">
            <w:pPr>
              <w:widowControl w:val="0"/>
              <w:autoSpaceDE w:val="0"/>
              <w:autoSpaceDN w:val="0"/>
              <w:adjustRightInd w:val="0"/>
              <w:spacing w:before="252"/>
              <w:rPr>
                <w:rFonts w:asciiTheme="minorHAnsi" w:hAnsiTheme="minorHAnsi" w:cs="Arial"/>
                <w:sz w:val="22"/>
                <w:szCs w:val="22"/>
              </w:rPr>
            </w:pPr>
            <w:r w:rsidRPr="00523C0F">
              <w:rPr>
                <w:rFonts w:asciiTheme="minorHAnsi" w:hAnsiTheme="minorHAnsi" w:cs="Arial"/>
                <w:b/>
                <w:color w:val="0000FF"/>
                <w:sz w:val="22"/>
                <w:szCs w:val="22"/>
              </w:rPr>
              <w:t>Teamworking</w:t>
            </w:r>
            <w:r w:rsidRPr="00523C0F">
              <w:rPr>
                <w:rFonts w:asciiTheme="minorHAnsi" w:hAnsiTheme="minorHAnsi" w:cs="Arial"/>
                <w:sz w:val="22"/>
                <w:szCs w:val="22"/>
              </w:rPr>
              <w:t xml:space="preserve"> – we will engage and empower our staff, sharing best practice and strengthening relationships with our partners and patients to achieve our Mission. </w:t>
            </w:r>
          </w:p>
          <w:p w:rsidR="00F302C2" w:rsidRPr="00523C0F" w:rsidRDefault="00F302C2" w:rsidP="00B53145">
            <w:pPr>
              <w:widowControl w:val="0"/>
              <w:autoSpaceDE w:val="0"/>
              <w:autoSpaceDN w:val="0"/>
              <w:adjustRightInd w:val="0"/>
              <w:spacing w:before="252"/>
              <w:rPr>
                <w:rFonts w:asciiTheme="minorHAnsi" w:hAnsiTheme="minorHAnsi" w:cs="Arial"/>
                <w:sz w:val="22"/>
                <w:szCs w:val="22"/>
              </w:rPr>
            </w:pPr>
            <w:r w:rsidRPr="00523C0F">
              <w:rPr>
                <w:rFonts w:asciiTheme="minorHAnsi" w:hAnsiTheme="minorHAnsi" w:cs="Arial"/>
                <w:b/>
                <w:color w:val="0000FF"/>
                <w:sz w:val="22"/>
                <w:szCs w:val="22"/>
              </w:rPr>
              <w:t>Communication</w:t>
            </w:r>
            <w:r w:rsidRPr="00523C0F">
              <w:rPr>
                <w:rFonts w:asciiTheme="minorHAnsi" w:hAnsiTheme="minorHAnsi" w:cs="Arial"/>
                <w:sz w:val="22"/>
                <w:szCs w:val="22"/>
              </w:rPr>
              <w:t xml:space="preserve"> - we aim to communicate with patients, the public, our staff and stakeholders, </w:t>
            </w:r>
            <w:r w:rsidRPr="00523C0F">
              <w:rPr>
                <w:rFonts w:asciiTheme="minorHAnsi" w:hAnsiTheme="minorHAnsi" w:cs="Arial"/>
                <w:spacing w:val="-6"/>
                <w:sz w:val="22"/>
                <w:szCs w:val="22"/>
              </w:rPr>
              <w:t>empowering them to actively participate in all aspects of the service, encouraging inclusiveness, openness, and accountability.</w:t>
            </w:r>
          </w:p>
          <w:p w:rsidR="00F302C2" w:rsidRPr="00523C0F" w:rsidRDefault="00F302C2" w:rsidP="00B53145">
            <w:pPr>
              <w:autoSpaceDE w:val="0"/>
              <w:autoSpaceDN w:val="0"/>
              <w:adjustRightInd w:val="0"/>
              <w:rPr>
                <w:rFonts w:asciiTheme="minorHAnsi" w:hAnsiTheme="minorHAnsi" w:cs="Arial"/>
                <w:i/>
                <w:sz w:val="22"/>
                <w:szCs w:val="22"/>
              </w:rPr>
            </w:pPr>
          </w:p>
          <w:p w:rsidR="00F302C2" w:rsidRPr="00523C0F" w:rsidRDefault="00F302C2" w:rsidP="00B53145">
            <w:pPr>
              <w:autoSpaceDE w:val="0"/>
              <w:autoSpaceDN w:val="0"/>
              <w:adjustRightInd w:val="0"/>
              <w:rPr>
                <w:rFonts w:asciiTheme="minorHAnsi" w:hAnsiTheme="minorHAnsi" w:cs="Arial"/>
                <w:i/>
                <w:sz w:val="22"/>
                <w:szCs w:val="22"/>
              </w:rPr>
            </w:pPr>
            <w:r w:rsidRPr="00523C0F">
              <w:rPr>
                <w:rFonts w:asciiTheme="minorHAnsi" w:hAnsiTheme="minorHAnsi" w:cs="Arial"/>
                <w:i/>
                <w:sz w:val="22"/>
                <w:szCs w:val="22"/>
              </w:rPr>
              <w:t xml:space="preserve">These Values shape our strategy to create an organisational culture and ethos to deliver high quality and safe services for all we serve and that staff are rightly proud of. </w:t>
            </w:r>
          </w:p>
          <w:p w:rsidR="00F302C2" w:rsidRPr="00523C0F" w:rsidRDefault="00F302C2" w:rsidP="00B53145">
            <w:pPr>
              <w:pStyle w:val="Default"/>
              <w:rPr>
                <w:rFonts w:asciiTheme="minorHAnsi" w:hAnsiTheme="minorHAnsi" w:cs="Arial"/>
                <w:sz w:val="22"/>
                <w:szCs w:val="22"/>
              </w:rPr>
            </w:pPr>
          </w:p>
        </w:tc>
      </w:tr>
      <w:tr w:rsidR="00F302C2" w:rsidRPr="00523C0F" w:rsidTr="00363F42">
        <w:tc>
          <w:tcPr>
            <w:tcW w:w="2364" w:type="dxa"/>
          </w:tcPr>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lastRenderedPageBreak/>
              <w:t>Reporting Relationship</w:t>
            </w:r>
          </w:p>
        </w:tc>
        <w:tc>
          <w:tcPr>
            <w:tcW w:w="8394" w:type="dxa"/>
          </w:tcPr>
          <w:p w:rsidR="00B01A6C" w:rsidRPr="00523C0F" w:rsidRDefault="00F302C2" w:rsidP="009721DC">
            <w:pPr>
              <w:jc w:val="both"/>
              <w:rPr>
                <w:rFonts w:asciiTheme="minorHAnsi" w:hAnsiTheme="minorHAnsi" w:cs="Arial"/>
                <w:sz w:val="22"/>
                <w:szCs w:val="22"/>
                <w:lang w:val="en-IE"/>
              </w:rPr>
            </w:pPr>
            <w:r w:rsidRPr="00523C0F">
              <w:rPr>
                <w:rFonts w:asciiTheme="minorHAnsi" w:hAnsiTheme="minorHAnsi" w:cs="Arial"/>
                <w:sz w:val="22"/>
                <w:szCs w:val="22"/>
                <w:lang w:val="en-IE"/>
              </w:rPr>
              <w:t>For Employment Issues: The post holder will report to the</w:t>
            </w:r>
            <w:r w:rsidR="00B01A6C">
              <w:rPr>
                <w:rFonts w:asciiTheme="minorHAnsi" w:hAnsiTheme="minorHAnsi" w:cs="Arial"/>
                <w:sz w:val="22"/>
                <w:szCs w:val="22"/>
                <w:lang w:val="en-IE"/>
              </w:rPr>
              <w:t xml:space="preserve"> Information Services Manager.</w:t>
            </w:r>
          </w:p>
          <w:p w:rsidR="00F302C2" w:rsidRPr="00523C0F" w:rsidRDefault="00F302C2" w:rsidP="009721DC">
            <w:pPr>
              <w:jc w:val="both"/>
              <w:rPr>
                <w:rFonts w:asciiTheme="minorHAnsi" w:hAnsiTheme="minorHAnsi" w:cs="Arial"/>
                <w:sz w:val="22"/>
                <w:szCs w:val="22"/>
                <w:lang w:val="en-IE"/>
              </w:rPr>
            </w:pPr>
            <w:r w:rsidRPr="00523C0F">
              <w:rPr>
                <w:rFonts w:asciiTheme="minorHAnsi" w:hAnsiTheme="minorHAnsi" w:cs="Arial"/>
                <w:sz w:val="22"/>
                <w:szCs w:val="22"/>
                <w:lang w:val="en-IE"/>
              </w:rPr>
              <w:t xml:space="preserve">For Operational Issues: The post holder will report to the Radiation Therapy Services Manager and Deputy Radiation Therapy Services Manager </w:t>
            </w:r>
            <w:r w:rsidRPr="00523C0F">
              <w:rPr>
                <w:rFonts w:asciiTheme="minorHAnsi" w:hAnsiTheme="minorHAnsi" w:cs="Arial"/>
                <w:bCs/>
                <w:sz w:val="22"/>
                <w:szCs w:val="22"/>
                <w:lang w:val="en-IE"/>
              </w:rPr>
              <w:t>or their designate.</w:t>
            </w:r>
          </w:p>
        </w:tc>
      </w:tr>
      <w:tr w:rsidR="00F302C2" w:rsidRPr="00523C0F" w:rsidTr="00363F42">
        <w:tc>
          <w:tcPr>
            <w:tcW w:w="2364" w:type="dxa"/>
          </w:tcPr>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t xml:space="preserve">Purpose of the Post </w:t>
            </w:r>
          </w:p>
          <w:p w:rsidR="00F302C2" w:rsidRPr="00523C0F" w:rsidRDefault="00F302C2" w:rsidP="00B53145">
            <w:pPr>
              <w:rPr>
                <w:rFonts w:asciiTheme="minorHAnsi" w:hAnsiTheme="minorHAnsi" w:cs="Arial"/>
                <w:b/>
                <w:bCs/>
                <w:sz w:val="22"/>
                <w:szCs w:val="22"/>
              </w:rPr>
            </w:pPr>
          </w:p>
        </w:tc>
        <w:tc>
          <w:tcPr>
            <w:tcW w:w="8394" w:type="dxa"/>
          </w:tcPr>
          <w:p w:rsidR="00F302C2" w:rsidRPr="00523C0F" w:rsidRDefault="00F302C2" w:rsidP="009721DC">
            <w:pPr>
              <w:rPr>
                <w:rFonts w:asciiTheme="minorHAnsi" w:hAnsiTheme="minorHAnsi" w:cs="Arial"/>
                <w:sz w:val="22"/>
                <w:szCs w:val="22"/>
                <w:lang w:val="en-IE" w:eastAsia="en-IE"/>
              </w:rPr>
            </w:pPr>
            <w:r w:rsidRPr="00523C0F">
              <w:rPr>
                <w:rFonts w:asciiTheme="minorHAnsi" w:hAnsiTheme="minorHAnsi" w:cs="Arial"/>
                <w:sz w:val="22"/>
                <w:szCs w:val="22"/>
                <w:lang w:val="en-IE" w:eastAsia="en-IE"/>
              </w:rPr>
              <w:t>The post holder will be responsible for the management of the MOSAIQ Oncology Information System across the SAOLTA group including system administration, report compilation, training of staff, and addressing any issues that occur on a day by day basis.</w:t>
            </w:r>
          </w:p>
          <w:p w:rsidR="00F302C2" w:rsidRPr="00523C0F" w:rsidRDefault="00F302C2" w:rsidP="00AE16DB">
            <w:pPr>
              <w:rPr>
                <w:rFonts w:asciiTheme="minorHAnsi" w:hAnsiTheme="minorHAnsi" w:cs="Arial"/>
                <w:iCs/>
                <w:color w:val="FF0000"/>
                <w:sz w:val="22"/>
                <w:szCs w:val="22"/>
              </w:rPr>
            </w:pPr>
          </w:p>
        </w:tc>
      </w:tr>
      <w:tr w:rsidR="00F302C2" w:rsidRPr="00523C0F" w:rsidTr="00363F42">
        <w:tc>
          <w:tcPr>
            <w:tcW w:w="2364" w:type="dxa"/>
          </w:tcPr>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t>Principal Duties and Responsibilities</w:t>
            </w:r>
          </w:p>
          <w:p w:rsidR="00F302C2" w:rsidRPr="00523C0F" w:rsidRDefault="00F302C2" w:rsidP="00B53145">
            <w:pPr>
              <w:rPr>
                <w:rFonts w:asciiTheme="minorHAnsi" w:hAnsiTheme="minorHAnsi" w:cs="Arial"/>
                <w:b/>
                <w:bCs/>
                <w:sz w:val="22"/>
                <w:szCs w:val="22"/>
              </w:rPr>
            </w:pPr>
          </w:p>
        </w:tc>
        <w:tc>
          <w:tcPr>
            <w:tcW w:w="8394" w:type="dxa"/>
          </w:tcPr>
          <w:p w:rsidR="00F302C2" w:rsidRPr="00523C0F" w:rsidRDefault="00F302C2" w:rsidP="00E30FF1">
            <w:pPr>
              <w:numPr>
                <w:ilvl w:val="0"/>
                <w:numId w:val="8"/>
              </w:numPr>
              <w:rPr>
                <w:rFonts w:asciiTheme="minorHAnsi" w:hAnsiTheme="minorHAnsi" w:cs="Arial"/>
                <w:sz w:val="22"/>
                <w:szCs w:val="22"/>
                <w:lang w:val="en-IE"/>
              </w:rPr>
            </w:pPr>
            <w:r w:rsidRPr="00523C0F">
              <w:rPr>
                <w:rFonts w:asciiTheme="minorHAnsi" w:hAnsiTheme="minorHAnsi" w:cs="Arial"/>
                <w:sz w:val="22"/>
                <w:szCs w:val="22"/>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F302C2" w:rsidRPr="00523C0F" w:rsidRDefault="00F302C2" w:rsidP="00E30FF1">
            <w:pPr>
              <w:numPr>
                <w:ilvl w:val="0"/>
                <w:numId w:val="8"/>
              </w:numPr>
              <w:rPr>
                <w:rFonts w:asciiTheme="minorHAnsi" w:hAnsiTheme="minorHAnsi" w:cs="Arial"/>
                <w:sz w:val="22"/>
                <w:szCs w:val="22"/>
                <w:lang w:val="en-IE"/>
              </w:rPr>
            </w:pPr>
            <w:r w:rsidRPr="00523C0F">
              <w:rPr>
                <w:rFonts w:asciiTheme="minorHAnsi" w:hAnsiTheme="minorHAnsi" w:cs="Arial"/>
                <w:sz w:val="22"/>
                <w:szCs w:val="22"/>
                <w:lang w:val="en-IE"/>
              </w:rPr>
              <w:t>Maintain throughout the Group’s awareness of the primacy of the patient in relation to all hospital activities.</w:t>
            </w:r>
          </w:p>
          <w:p w:rsidR="00F302C2" w:rsidRPr="00523C0F" w:rsidRDefault="00F302C2" w:rsidP="00435F45">
            <w:pPr>
              <w:numPr>
                <w:ilvl w:val="0"/>
                <w:numId w:val="10"/>
              </w:numPr>
              <w:rPr>
                <w:rFonts w:asciiTheme="minorHAnsi" w:hAnsiTheme="minorHAnsi" w:cs="Arial"/>
                <w:sz w:val="22"/>
                <w:szCs w:val="22"/>
              </w:rPr>
            </w:pPr>
            <w:r w:rsidRPr="00523C0F">
              <w:rPr>
                <w:rFonts w:asciiTheme="minorHAnsi" w:hAnsiTheme="minorHAnsi" w:cs="Arial"/>
                <w:sz w:val="22"/>
                <w:szCs w:val="22"/>
              </w:rPr>
              <w:t>Performance management systems are part of role and you will be required to participate in the Group’s performance management programme</w:t>
            </w:r>
          </w:p>
          <w:p w:rsidR="00F302C2" w:rsidRPr="00523C0F" w:rsidRDefault="00F302C2" w:rsidP="002C4634">
            <w:pPr>
              <w:autoSpaceDE w:val="0"/>
              <w:autoSpaceDN w:val="0"/>
              <w:adjustRightInd w:val="0"/>
              <w:spacing w:before="360"/>
              <w:jc w:val="both"/>
              <w:rPr>
                <w:rFonts w:asciiTheme="minorHAnsi" w:hAnsiTheme="minorHAnsi" w:cs="Arial"/>
                <w:b/>
                <w:bCs/>
                <w:sz w:val="22"/>
                <w:szCs w:val="22"/>
                <w:u w:val="single"/>
                <w:lang w:val="en-IE" w:eastAsia="en-IE"/>
              </w:rPr>
            </w:pPr>
            <w:r w:rsidRPr="00523C0F">
              <w:rPr>
                <w:rFonts w:asciiTheme="minorHAnsi" w:hAnsiTheme="minorHAnsi" w:cs="Arial"/>
                <w:b/>
                <w:bCs/>
                <w:sz w:val="22"/>
                <w:szCs w:val="22"/>
                <w:u w:val="single"/>
                <w:lang w:val="en-IE" w:eastAsia="en-IE"/>
              </w:rPr>
              <w:t>Service Delivery</w:t>
            </w:r>
          </w:p>
          <w:p w:rsidR="00F302C2" w:rsidRPr="00523C0F" w:rsidRDefault="00F302C2" w:rsidP="002C4634">
            <w:pPr>
              <w:spacing w:before="240" w:after="240"/>
              <w:jc w:val="both"/>
              <w:rPr>
                <w:rFonts w:asciiTheme="minorHAnsi" w:hAnsiTheme="minorHAnsi" w:cs="Arial"/>
                <w:b/>
                <w:sz w:val="22"/>
                <w:szCs w:val="22"/>
                <w:u w:val="single"/>
              </w:rPr>
            </w:pPr>
            <w:r w:rsidRPr="00523C0F">
              <w:rPr>
                <w:rFonts w:asciiTheme="minorHAnsi" w:hAnsiTheme="minorHAnsi" w:cs="Arial"/>
                <w:i/>
                <w:sz w:val="22"/>
                <w:szCs w:val="22"/>
              </w:rPr>
              <w:t xml:space="preserve">The </w:t>
            </w:r>
            <w:r w:rsidR="00773030">
              <w:rPr>
                <w:rFonts w:asciiTheme="minorHAnsi" w:hAnsiTheme="minorHAnsi" w:cs="Arial"/>
                <w:i/>
                <w:sz w:val="22"/>
                <w:szCs w:val="22"/>
              </w:rPr>
              <w:t xml:space="preserve">Radiotherapy </w:t>
            </w:r>
            <w:r w:rsidRPr="00523C0F">
              <w:rPr>
                <w:rFonts w:asciiTheme="minorHAnsi" w:hAnsiTheme="minorHAnsi" w:cs="Arial"/>
                <w:i/>
                <w:sz w:val="22"/>
                <w:szCs w:val="22"/>
              </w:rPr>
              <w:t xml:space="preserve">Database Manager </w:t>
            </w:r>
            <w:r w:rsidR="00773030">
              <w:rPr>
                <w:rFonts w:asciiTheme="minorHAnsi" w:hAnsiTheme="minorHAnsi" w:cs="Arial"/>
                <w:i/>
                <w:sz w:val="22"/>
                <w:szCs w:val="22"/>
              </w:rPr>
              <w:t xml:space="preserve">(Grade V) </w:t>
            </w:r>
            <w:r w:rsidRPr="00523C0F">
              <w:rPr>
                <w:rFonts w:asciiTheme="minorHAnsi" w:hAnsiTheme="minorHAnsi" w:cs="Arial"/>
                <w:i/>
                <w:sz w:val="22"/>
                <w:szCs w:val="22"/>
              </w:rPr>
              <w:t>will be responsible for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Data mining, quality control (accuracy, consistency, reliability &amp; relevance) and report analysis for MOSAIQ database queries to support the operational and strategic requirements of the Radiotherapy/Medical Oncology &amp; Haematology Departments, and their contributions to National initiatives.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Preparation of performance indicators/performance management reporting as </w:t>
            </w:r>
            <w:r w:rsidRPr="00523C0F">
              <w:rPr>
                <w:rFonts w:asciiTheme="minorHAnsi" w:hAnsiTheme="minorHAnsi" w:cs="Arial"/>
                <w:sz w:val="22"/>
                <w:szCs w:val="22"/>
              </w:rPr>
              <w:lastRenderedPageBreak/>
              <w:t xml:space="preserve">required by the National Cancer Control Programme (NCCP).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Represent the hospital at NCCP KPI meetings/teleconferences.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Member of the GUH project team for the implementation of a national Medical Oncology Clinical Information System (MOCIS).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Provision of ad hoc statistical information and reports when requested by Consultants, NCHDs, Nursing, Radiation Therapists, Physics and Administration staff within Radiotherapy and Medical Oncology /Haematology.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Provision and support of CQI (Continuous Quality Improvement) and audit requirements of Clinical Trials, HIPE, Cancer Registry, research students</w:t>
            </w:r>
            <w:r w:rsidR="000B2F4C" w:rsidRPr="00523C0F">
              <w:rPr>
                <w:rFonts w:asciiTheme="minorHAnsi" w:hAnsiTheme="minorHAnsi" w:cs="Arial"/>
                <w:sz w:val="22"/>
                <w:szCs w:val="22"/>
              </w:rPr>
              <w:t>,</w:t>
            </w:r>
            <w:r w:rsidRPr="00523C0F">
              <w:rPr>
                <w:rFonts w:asciiTheme="minorHAnsi" w:hAnsiTheme="minorHAnsi" w:cs="Arial"/>
                <w:sz w:val="22"/>
                <w:szCs w:val="22"/>
              </w:rPr>
              <w:t xml:space="preserve"> etc.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Liaising with hospital departments ensuring the efficient and smooth flow of information across the hospital e.g. HIPE, Activity Based Funding (ABF)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Reporting and following up to ensure that data capture and data quality meet the required standards in terms of accuracy, timeliness and completeness.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Training of system users (Radiotherapy/Medical Oncology &amp; Haematology &amp; peripheral sites within the Saolta hospital group – clinical and clerical staff) in the use of the MOSAIQ database and provision of support and training documentation on an on-going basis.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Troubleshooting contact for all MOSAIQ users within the hospital group.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Customisation of system to facilitate new processes and workflow.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Assisting in subsequent phases of development and implementation of enhancements to the clinical database, including extension to other users and services. These demands continue to increase.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Team member of a cross functional MDT.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Provision of advice to other hospital departments and projects as required.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 xml:space="preserve">Efficient day to day administration in area of responsibility. </w:t>
            </w:r>
          </w:p>
          <w:p w:rsidR="00F302C2" w:rsidRPr="00523C0F" w:rsidRDefault="00F302C2" w:rsidP="002C4634">
            <w:pPr>
              <w:pStyle w:val="Default"/>
              <w:numPr>
                <w:ilvl w:val="0"/>
                <w:numId w:val="31"/>
              </w:numPr>
              <w:jc w:val="both"/>
              <w:rPr>
                <w:rFonts w:asciiTheme="minorHAnsi" w:hAnsiTheme="minorHAnsi" w:cs="Arial"/>
                <w:sz w:val="22"/>
                <w:szCs w:val="22"/>
              </w:rPr>
            </w:pPr>
            <w:r w:rsidRPr="00523C0F">
              <w:rPr>
                <w:rFonts w:asciiTheme="minorHAnsi" w:hAnsiTheme="minorHAnsi" w:cs="Arial"/>
                <w:sz w:val="22"/>
                <w:szCs w:val="22"/>
              </w:rPr>
              <w:t>Future developments in cancer services as they emerge.</w:t>
            </w:r>
          </w:p>
          <w:p w:rsidR="00F302C2" w:rsidRPr="00523C0F" w:rsidRDefault="00F302C2" w:rsidP="002C4634">
            <w:pPr>
              <w:pStyle w:val="Default"/>
              <w:ind w:left="720"/>
              <w:jc w:val="both"/>
              <w:rPr>
                <w:rFonts w:asciiTheme="minorHAnsi" w:hAnsiTheme="minorHAnsi" w:cs="Arial"/>
                <w:sz w:val="22"/>
                <w:szCs w:val="22"/>
              </w:rPr>
            </w:pPr>
          </w:p>
          <w:p w:rsidR="00F302C2" w:rsidRPr="00523C0F" w:rsidRDefault="00F302C2" w:rsidP="00B53145">
            <w:pPr>
              <w:rPr>
                <w:rFonts w:asciiTheme="minorHAnsi" w:hAnsiTheme="minorHAnsi" w:cs="Arial"/>
                <w:b/>
                <w:color w:val="000000"/>
                <w:sz w:val="22"/>
                <w:szCs w:val="22"/>
              </w:rPr>
            </w:pPr>
            <w:r w:rsidRPr="00523C0F">
              <w:rPr>
                <w:rFonts w:asciiTheme="minorHAnsi" w:hAnsiTheme="minorHAnsi" w:cs="Arial"/>
                <w:b/>
                <w:color w:val="000000"/>
                <w:sz w:val="22"/>
                <w:szCs w:val="22"/>
              </w:rPr>
              <w:t>KPI’s</w:t>
            </w:r>
          </w:p>
          <w:p w:rsidR="00F302C2" w:rsidRPr="00523C0F" w:rsidRDefault="00F302C2" w:rsidP="00E30FF1">
            <w:pPr>
              <w:numPr>
                <w:ilvl w:val="0"/>
                <w:numId w:val="9"/>
              </w:numPr>
              <w:rPr>
                <w:rFonts w:asciiTheme="minorHAnsi" w:hAnsiTheme="minorHAnsi" w:cs="Arial"/>
                <w:sz w:val="22"/>
                <w:szCs w:val="22"/>
              </w:rPr>
            </w:pPr>
            <w:r w:rsidRPr="00523C0F">
              <w:rPr>
                <w:rFonts w:asciiTheme="minorHAnsi" w:hAnsiTheme="minorHAnsi" w:cs="Arial"/>
                <w:sz w:val="22"/>
                <w:szCs w:val="22"/>
              </w:rPr>
              <w:t>The identification and development of Key Performance Indicators (KPIs) which are congruent with the Hospital’s service plan targets.</w:t>
            </w:r>
          </w:p>
          <w:p w:rsidR="00F302C2" w:rsidRPr="00523C0F" w:rsidRDefault="00F302C2" w:rsidP="00E30FF1">
            <w:pPr>
              <w:numPr>
                <w:ilvl w:val="0"/>
                <w:numId w:val="9"/>
              </w:numPr>
              <w:rPr>
                <w:rFonts w:asciiTheme="minorHAnsi" w:hAnsiTheme="minorHAnsi" w:cs="Arial"/>
                <w:sz w:val="22"/>
                <w:szCs w:val="22"/>
              </w:rPr>
            </w:pPr>
            <w:r w:rsidRPr="00523C0F">
              <w:rPr>
                <w:rFonts w:asciiTheme="minorHAnsi" w:hAnsiTheme="minorHAnsi" w:cs="Arial"/>
                <w:sz w:val="22"/>
                <w:szCs w:val="22"/>
              </w:rPr>
              <w:t>The development of Action Plans to address KPI targets.</w:t>
            </w:r>
          </w:p>
          <w:p w:rsidR="00F302C2" w:rsidRPr="00523C0F" w:rsidRDefault="00F302C2" w:rsidP="00E30FF1">
            <w:pPr>
              <w:numPr>
                <w:ilvl w:val="0"/>
                <w:numId w:val="9"/>
              </w:numPr>
              <w:rPr>
                <w:rFonts w:asciiTheme="minorHAnsi" w:hAnsiTheme="minorHAnsi" w:cs="Arial"/>
                <w:b/>
                <w:sz w:val="22"/>
                <w:szCs w:val="22"/>
                <w:u w:val="single"/>
              </w:rPr>
            </w:pPr>
            <w:r w:rsidRPr="00523C0F">
              <w:rPr>
                <w:rFonts w:asciiTheme="minorHAnsi" w:hAnsiTheme="minorHAnsi" w:cs="Arial"/>
                <w:sz w:val="22"/>
                <w:szCs w:val="22"/>
              </w:rPr>
              <w:t>Driving and promoting a Performance Management culture.</w:t>
            </w:r>
          </w:p>
          <w:p w:rsidR="00F302C2" w:rsidRPr="00523C0F" w:rsidRDefault="00F302C2" w:rsidP="00E30FF1">
            <w:pPr>
              <w:numPr>
                <w:ilvl w:val="0"/>
                <w:numId w:val="9"/>
              </w:numPr>
              <w:rPr>
                <w:rFonts w:asciiTheme="minorHAnsi" w:hAnsiTheme="minorHAnsi" w:cs="Arial"/>
                <w:sz w:val="22"/>
                <w:szCs w:val="22"/>
              </w:rPr>
            </w:pPr>
            <w:r w:rsidRPr="00523C0F">
              <w:rPr>
                <w:rFonts w:asciiTheme="minorHAnsi" w:hAnsiTheme="minorHAnsi" w:cs="Arial"/>
                <w:sz w:val="22"/>
                <w:szCs w:val="22"/>
              </w:rPr>
              <w:t>In conjunction with line manager assist in the development of a Performance Management system for your profession.</w:t>
            </w:r>
          </w:p>
          <w:p w:rsidR="00F302C2" w:rsidRPr="00523C0F" w:rsidRDefault="00F302C2" w:rsidP="00E30FF1">
            <w:pPr>
              <w:numPr>
                <w:ilvl w:val="0"/>
                <w:numId w:val="9"/>
              </w:numPr>
              <w:rPr>
                <w:rFonts w:asciiTheme="minorHAnsi" w:hAnsiTheme="minorHAnsi" w:cs="Arial"/>
                <w:sz w:val="22"/>
                <w:szCs w:val="22"/>
              </w:rPr>
            </w:pPr>
            <w:r w:rsidRPr="00523C0F">
              <w:rPr>
                <w:rFonts w:asciiTheme="minorHAnsi" w:hAnsiTheme="minorHAnsi" w:cs="Arial"/>
                <w:sz w:val="22"/>
                <w:szCs w:val="22"/>
              </w:rPr>
              <w:t>The management and delivery of KPIs as a routine and core business objective.</w:t>
            </w:r>
          </w:p>
          <w:p w:rsidR="00F302C2" w:rsidRPr="00523C0F" w:rsidRDefault="00F302C2" w:rsidP="00B53145">
            <w:pPr>
              <w:rPr>
                <w:rFonts w:asciiTheme="minorHAnsi" w:hAnsiTheme="minorHAnsi" w:cs="Arial"/>
                <w:b/>
                <w:color w:val="000000"/>
                <w:sz w:val="22"/>
                <w:szCs w:val="22"/>
              </w:rPr>
            </w:pPr>
          </w:p>
          <w:p w:rsidR="00F302C2" w:rsidRPr="00523C0F" w:rsidRDefault="00F302C2" w:rsidP="00B53145">
            <w:pPr>
              <w:rPr>
                <w:rFonts w:asciiTheme="minorHAnsi" w:hAnsiTheme="minorHAnsi" w:cs="Arial"/>
                <w:b/>
                <w:color w:val="000000"/>
                <w:sz w:val="22"/>
                <w:szCs w:val="22"/>
              </w:rPr>
            </w:pPr>
            <w:r w:rsidRPr="00523C0F">
              <w:rPr>
                <w:rFonts w:asciiTheme="minorHAnsi" w:hAnsiTheme="minorHAnsi" w:cs="Arial"/>
                <w:b/>
                <w:color w:val="000000"/>
                <w:sz w:val="22"/>
                <w:szCs w:val="22"/>
              </w:rPr>
              <w:t>PLEASE NOTE THE FOLLOWING GENERAL CONDITIONS:</w:t>
            </w:r>
          </w:p>
          <w:p w:rsidR="00F302C2" w:rsidRPr="00523C0F" w:rsidRDefault="00F302C2" w:rsidP="00E30FF1">
            <w:pPr>
              <w:numPr>
                <w:ilvl w:val="0"/>
                <w:numId w:val="3"/>
              </w:numPr>
              <w:tabs>
                <w:tab w:val="clear" w:pos="360"/>
                <w:tab w:val="num" w:pos="643"/>
              </w:tabs>
              <w:ind w:left="643"/>
              <w:rPr>
                <w:rFonts w:asciiTheme="minorHAnsi" w:hAnsiTheme="minorHAnsi" w:cs="Arial"/>
                <w:b/>
                <w:color w:val="000000"/>
                <w:sz w:val="22"/>
                <w:szCs w:val="22"/>
              </w:rPr>
            </w:pPr>
            <w:r w:rsidRPr="00523C0F">
              <w:rPr>
                <w:rFonts w:asciiTheme="minorHAnsi" w:hAnsiTheme="minorHAnsi" w:cs="Arial"/>
                <w:color w:val="000000"/>
                <w:sz w:val="22"/>
                <w:szCs w:val="22"/>
              </w:rPr>
              <w:t>Employees must attend fire lectures periodically and must observe fire orders.</w:t>
            </w:r>
          </w:p>
          <w:p w:rsidR="00F302C2" w:rsidRPr="00523C0F" w:rsidRDefault="00F302C2" w:rsidP="00E30FF1">
            <w:pPr>
              <w:numPr>
                <w:ilvl w:val="0"/>
                <w:numId w:val="3"/>
              </w:numPr>
              <w:tabs>
                <w:tab w:val="clear" w:pos="360"/>
                <w:tab w:val="num" w:pos="643"/>
              </w:tabs>
              <w:ind w:left="643"/>
              <w:rPr>
                <w:rFonts w:asciiTheme="minorHAnsi" w:hAnsiTheme="minorHAnsi" w:cs="Arial"/>
                <w:b/>
                <w:color w:val="000000"/>
                <w:sz w:val="22"/>
                <w:szCs w:val="22"/>
              </w:rPr>
            </w:pPr>
            <w:r w:rsidRPr="00523C0F">
              <w:rPr>
                <w:rFonts w:asciiTheme="minorHAnsi" w:hAnsiTheme="minorHAnsi" w:cs="Arial"/>
                <w:color w:val="000000"/>
                <w:sz w:val="22"/>
                <w:szCs w:val="22"/>
              </w:rPr>
              <w:t>All accidents within the Department must be reported immediately.</w:t>
            </w:r>
          </w:p>
          <w:p w:rsidR="00F302C2" w:rsidRPr="00523C0F" w:rsidRDefault="00F302C2" w:rsidP="00E30FF1">
            <w:pPr>
              <w:numPr>
                <w:ilvl w:val="0"/>
                <w:numId w:val="3"/>
              </w:numPr>
              <w:tabs>
                <w:tab w:val="clear" w:pos="360"/>
                <w:tab w:val="num" w:pos="643"/>
              </w:tabs>
              <w:ind w:left="643"/>
              <w:rPr>
                <w:rFonts w:asciiTheme="minorHAnsi" w:hAnsiTheme="minorHAnsi" w:cs="Arial"/>
                <w:b/>
                <w:color w:val="000000"/>
                <w:sz w:val="22"/>
                <w:szCs w:val="22"/>
              </w:rPr>
            </w:pPr>
            <w:r w:rsidRPr="00523C0F">
              <w:rPr>
                <w:rFonts w:asciiTheme="minorHAnsi" w:hAnsiTheme="minorHAnsi" w:cs="Arial"/>
                <w:color w:val="000000"/>
                <w:sz w:val="22"/>
                <w:szCs w:val="22"/>
              </w:rPr>
              <w:t>Infection Control Policies must be adhered to.</w:t>
            </w:r>
          </w:p>
          <w:p w:rsidR="00F302C2" w:rsidRPr="00523C0F" w:rsidRDefault="00F302C2" w:rsidP="00E30FF1">
            <w:pPr>
              <w:numPr>
                <w:ilvl w:val="0"/>
                <w:numId w:val="4"/>
              </w:numPr>
              <w:tabs>
                <w:tab w:val="clear" w:pos="360"/>
                <w:tab w:val="num" w:pos="643"/>
              </w:tabs>
              <w:ind w:left="643"/>
              <w:rPr>
                <w:rFonts w:asciiTheme="minorHAnsi" w:hAnsiTheme="minorHAnsi" w:cs="Arial"/>
                <w:b/>
                <w:sz w:val="22"/>
                <w:szCs w:val="22"/>
              </w:rPr>
            </w:pPr>
            <w:r w:rsidRPr="00523C0F">
              <w:rPr>
                <w:rFonts w:asciiTheme="minorHAnsi" w:hAnsiTheme="minorHAnsi" w:cs="Arial"/>
                <w:sz w:val="22"/>
                <w:szCs w:val="22"/>
              </w:rPr>
              <w:t>In line with the Safety, Health and Welfare at Work Acts 2005 and 2010 all staff must comply with all safety regulations and audits.</w:t>
            </w:r>
          </w:p>
          <w:p w:rsidR="00F302C2" w:rsidRPr="00523C0F" w:rsidRDefault="00F302C2" w:rsidP="00E30FF1">
            <w:pPr>
              <w:pStyle w:val="NormalWeb"/>
              <w:numPr>
                <w:ilvl w:val="0"/>
                <w:numId w:val="4"/>
              </w:numPr>
              <w:tabs>
                <w:tab w:val="clear" w:pos="360"/>
                <w:tab w:val="num" w:pos="643"/>
              </w:tabs>
              <w:ind w:left="643"/>
              <w:rPr>
                <w:rFonts w:asciiTheme="minorHAnsi" w:hAnsiTheme="minorHAnsi" w:cs="Arial"/>
                <w:b/>
                <w:sz w:val="22"/>
                <w:szCs w:val="22"/>
              </w:rPr>
            </w:pPr>
            <w:r w:rsidRPr="00523C0F">
              <w:rPr>
                <w:rFonts w:asciiTheme="minorHAnsi" w:hAnsiTheme="minorHAnsi" w:cs="Arial"/>
                <w:sz w:val="22"/>
                <w:szCs w:val="22"/>
              </w:rPr>
              <w:t>In line with the Public Health (Tobacco) (Amendment) Act 2004, smoking within the Hospital Buildings is not permitted.</w:t>
            </w:r>
          </w:p>
          <w:p w:rsidR="00F302C2" w:rsidRPr="00523C0F" w:rsidRDefault="00F302C2" w:rsidP="00E30FF1">
            <w:pPr>
              <w:numPr>
                <w:ilvl w:val="0"/>
                <w:numId w:val="4"/>
              </w:numPr>
              <w:tabs>
                <w:tab w:val="clear" w:pos="360"/>
                <w:tab w:val="num" w:pos="643"/>
              </w:tabs>
              <w:ind w:hanging="77"/>
              <w:rPr>
                <w:rFonts w:asciiTheme="minorHAnsi" w:hAnsiTheme="minorHAnsi" w:cs="Arial"/>
                <w:b/>
                <w:color w:val="000000"/>
                <w:sz w:val="22"/>
                <w:szCs w:val="22"/>
              </w:rPr>
            </w:pPr>
            <w:r w:rsidRPr="00523C0F">
              <w:rPr>
                <w:rFonts w:asciiTheme="minorHAnsi" w:hAnsiTheme="minorHAnsi" w:cs="Arial"/>
                <w:color w:val="000000"/>
                <w:sz w:val="22"/>
                <w:szCs w:val="22"/>
              </w:rPr>
              <w:t>Hospital uniform code must be adhered to.</w:t>
            </w:r>
          </w:p>
          <w:p w:rsidR="00F302C2" w:rsidRPr="00523C0F" w:rsidRDefault="00F302C2" w:rsidP="00E30FF1">
            <w:pPr>
              <w:numPr>
                <w:ilvl w:val="0"/>
                <w:numId w:val="4"/>
              </w:numPr>
              <w:tabs>
                <w:tab w:val="clear" w:pos="360"/>
                <w:tab w:val="num" w:pos="643"/>
              </w:tabs>
              <w:ind w:left="643"/>
              <w:rPr>
                <w:rFonts w:asciiTheme="minorHAnsi" w:hAnsiTheme="minorHAnsi" w:cs="Arial"/>
                <w:b/>
                <w:color w:val="000000"/>
                <w:sz w:val="22"/>
                <w:szCs w:val="22"/>
              </w:rPr>
            </w:pPr>
            <w:r w:rsidRPr="00523C0F">
              <w:rPr>
                <w:rFonts w:asciiTheme="minorHAnsi" w:hAnsiTheme="minorHAnsi" w:cs="Arial"/>
                <w:color w:val="000000"/>
                <w:sz w:val="22"/>
                <w:szCs w:val="22"/>
              </w:rPr>
              <w:t>Provide information that meets the need of Senior Management.</w:t>
            </w:r>
          </w:p>
          <w:p w:rsidR="00F302C2" w:rsidRPr="00523C0F" w:rsidRDefault="00F302C2" w:rsidP="00E30FF1">
            <w:pPr>
              <w:numPr>
                <w:ilvl w:val="0"/>
                <w:numId w:val="4"/>
              </w:numPr>
              <w:tabs>
                <w:tab w:val="clear" w:pos="360"/>
                <w:tab w:val="num" w:pos="643"/>
              </w:tabs>
              <w:ind w:left="643"/>
              <w:rPr>
                <w:rFonts w:asciiTheme="minorHAnsi" w:hAnsiTheme="minorHAnsi" w:cs="Arial"/>
                <w:b/>
                <w:color w:val="000000"/>
                <w:sz w:val="22"/>
                <w:szCs w:val="22"/>
              </w:rPr>
            </w:pPr>
            <w:r w:rsidRPr="00523C0F">
              <w:rPr>
                <w:rFonts w:asciiTheme="minorHAnsi" w:hAnsiTheme="minorHAnsi" w:cs="Arial"/>
                <w:color w:val="000000"/>
                <w:sz w:val="22"/>
                <w:szCs w:val="22"/>
                <w:lang w:val="en-IE" w:eastAsia="en-IE"/>
              </w:rPr>
              <w:t>To support, promote and actively participate in sustainable energy, water and waste initiatives to create a more sustainable, low carbon and efficient health service.</w:t>
            </w:r>
          </w:p>
          <w:p w:rsidR="00F302C2" w:rsidRPr="00523C0F" w:rsidRDefault="00F302C2" w:rsidP="007C7EDE">
            <w:pPr>
              <w:ind w:left="643"/>
              <w:rPr>
                <w:rFonts w:asciiTheme="minorHAnsi" w:hAnsiTheme="minorHAnsi" w:cs="Arial"/>
                <w:b/>
                <w:color w:val="000000"/>
                <w:sz w:val="22"/>
                <w:szCs w:val="22"/>
              </w:rPr>
            </w:pPr>
          </w:p>
          <w:p w:rsidR="00F302C2" w:rsidRPr="00523C0F" w:rsidRDefault="00F302C2" w:rsidP="00B53145">
            <w:pPr>
              <w:rPr>
                <w:rFonts w:asciiTheme="minorHAnsi" w:hAnsiTheme="minorHAnsi" w:cs="Arial"/>
                <w:b/>
                <w:color w:val="000000"/>
                <w:sz w:val="22"/>
                <w:szCs w:val="22"/>
              </w:rPr>
            </w:pPr>
          </w:p>
          <w:p w:rsidR="00F302C2" w:rsidRPr="00523C0F" w:rsidRDefault="00F302C2" w:rsidP="00B53145">
            <w:pPr>
              <w:rPr>
                <w:rFonts w:asciiTheme="minorHAnsi" w:hAnsiTheme="minorHAnsi" w:cs="Arial"/>
                <w:b/>
                <w:color w:val="000000"/>
                <w:sz w:val="22"/>
                <w:szCs w:val="22"/>
              </w:rPr>
            </w:pPr>
            <w:r w:rsidRPr="00523C0F">
              <w:rPr>
                <w:rFonts w:asciiTheme="minorHAnsi" w:hAnsiTheme="minorHAnsi" w:cs="Arial"/>
                <w:b/>
                <w:color w:val="000000"/>
                <w:sz w:val="22"/>
                <w:szCs w:val="22"/>
              </w:rPr>
              <w:t>Risk Management, Infection Control, Hygiene Services and Health &amp; Safety</w:t>
            </w:r>
          </w:p>
          <w:p w:rsidR="00F302C2" w:rsidRPr="00523C0F" w:rsidRDefault="00F302C2" w:rsidP="00E30FF1">
            <w:pPr>
              <w:numPr>
                <w:ilvl w:val="0"/>
                <w:numId w:val="7"/>
              </w:numPr>
              <w:rPr>
                <w:rFonts w:asciiTheme="minorHAnsi" w:hAnsiTheme="minorHAnsi" w:cs="Arial"/>
                <w:color w:val="000000"/>
                <w:sz w:val="22"/>
                <w:szCs w:val="22"/>
              </w:rPr>
            </w:pPr>
            <w:r w:rsidRPr="00523C0F">
              <w:rPr>
                <w:rFonts w:asciiTheme="minorHAnsi" w:hAnsiTheme="minorHAnsi" w:cs="Arial"/>
                <w:color w:val="000000"/>
                <w:sz w:val="22"/>
                <w:szCs w:val="22"/>
              </w:rPr>
              <w:t xml:space="preserve">The management of Risk, Infection Control, Hygiene Services and Health &amp; Safety is the responsibility of everyone and will be achieved within a progressive, honest and open </w:t>
            </w:r>
            <w:r w:rsidRPr="00523C0F">
              <w:rPr>
                <w:rFonts w:asciiTheme="minorHAnsi" w:hAnsiTheme="minorHAnsi" w:cs="Arial"/>
                <w:color w:val="000000"/>
                <w:sz w:val="22"/>
                <w:szCs w:val="22"/>
              </w:rPr>
              <w:lastRenderedPageBreak/>
              <w:t xml:space="preserve">environment. </w:t>
            </w:r>
          </w:p>
          <w:p w:rsidR="00F302C2" w:rsidRPr="00523C0F" w:rsidRDefault="00F302C2" w:rsidP="00E30FF1">
            <w:pPr>
              <w:numPr>
                <w:ilvl w:val="0"/>
                <w:numId w:val="7"/>
              </w:numPr>
              <w:rPr>
                <w:rFonts w:asciiTheme="minorHAnsi" w:hAnsiTheme="minorHAnsi" w:cs="Arial"/>
                <w:color w:val="000000"/>
                <w:sz w:val="22"/>
                <w:szCs w:val="22"/>
              </w:rPr>
            </w:pPr>
            <w:r w:rsidRPr="00523C0F">
              <w:rPr>
                <w:rFonts w:asciiTheme="minorHAnsi" w:hAnsiTheme="minorHAnsi" w:cs="Arial"/>
                <w:color w:val="000000"/>
                <w:sz w:val="22"/>
                <w:szCs w:val="22"/>
              </w:rPr>
              <w:t xml:space="preserve">The post holder must be familiar with the necessary education, training and support to enable them to meet this responsibility. </w:t>
            </w:r>
          </w:p>
          <w:p w:rsidR="00F302C2" w:rsidRPr="00523C0F" w:rsidRDefault="00F302C2" w:rsidP="00E30FF1">
            <w:pPr>
              <w:numPr>
                <w:ilvl w:val="0"/>
                <w:numId w:val="7"/>
              </w:numPr>
              <w:rPr>
                <w:rFonts w:asciiTheme="minorHAnsi" w:hAnsiTheme="minorHAnsi" w:cs="Arial"/>
                <w:color w:val="000000"/>
                <w:sz w:val="22"/>
                <w:szCs w:val="22"/>
              </w:rPr>
            </w:pPr>
            <w:r w:rsidRPr="00523C0F">
              <w:rPr>
                <w:rFonts w:asciiTheme="minorHAnsi" w:hAnsiTheme="minorHAnsi" w:cs="Arial"/>
                <w:color w:val="000000"/>
                <w:sz w:val="22"/>
                <w:szCs w:val="22"/>
              </w:rPr>
              <w:t>The post holder has a duty to familiarise themselves with the relevant Organisational Policies, Procedures &amp; Standards and attend training as appropriate in the following areas:</w:t>
            </w:r>
          </w:p>
          <w:p w:rsidR="00F302C2" w:rsidRPr="00523C0F" w:rsidRDefault="00F302C2" w:rsidP="00B53145">
            <w:pPr>
              <w:ind w:left="643"/>
              <w:rPr>
                <w:rFonts w:asciiTheme="minorHAnsi" w:hAnsiTheme="minorHAnsi" w:cs="Arial"/>
                <w:color w:val="000000"/>
                <w:sz w:val="22"/>
                <w:szCs w:val="22"/>
              </w:rPr>
            </w:pPr>
          </w:p>
          <w:p w:rsidR="00F302C2" w:rsidRPr="00523C0F" w:rsidRDefault="00F302C2" w:rsidP="00E30FF1">
            <w:pPr>
              <w:numPr>
                <w:ilvl w:val="1"/>
                <w:numId w:val="5"/>
              </w:numPr>
              <w:rPr>
                <w:rFonts w:asciiTheme="minorHAnsi" w:hAnsiTheme="minorHAnsi" w:cs="Arial"/>
                <w:color w:val="000000"/>
                <w:sz w:val="22"/>
                <w:szCs w:val="22"/>
              </w:rPr>
            </w:pPr>
            <w:r w:rsidRPr="00523C0F">
              <w:rPr>
                <w:rFonts w:asciiTheme="minorHAnsi" w:hAnsiTheme="minorHAnsi" w:cs="Arial"/>
                <w:color w:val="000000"/>
                <w:sz w:val="22"/>
                <w:szCs w:val="22"/>
              </w:rPr>
              <w:t>Continuous Quality Improvement Initiatives</w:t>
            </w:r>
          </w:p>
          <w:p w:rsidR="00F302C2" w:rsidRPr="00523C0F" w:rsidRDefault="00F302C2" w:rsidP="00E30FF1">
            <w:pPr>
              <w:numPr>
                <w:ilvl w:val="1"/>
                <w:numId w:val="5"/>
              </w:numPr>
              <w:rPr>
                <w:rFonts w:asciiTheme="minorHAnsi" w:hAnsiTheme="minorHAnsi" w:cs="Arial"/>
                <w:color w:val="000000"/>
                <w:sz w:val="22"/>
                <w:szCs w:val="22"/>
              </w:rPr>
            </w:pPr>
            <w:r w:rsidRPr="00523C0F">
              <w:rPr>
                <w:rFonts w:asciiTheme="minorHAnsi" w:hAnsiTheme="minorHAnsi" w:cs="Arial"/>
                <w:color w:val="000000"/>
                <w:sz w:val="22"/>
                <w:szCs w:val="22"/>
              </w:rPr>
              <w:t>Document Control Information Management Systems</w:t>
            </w:r>
          </w:p>
          <w:p w:rsidR="00F302C2" w:rsidRPr="00523C0F" w:rsidRDefault="00F302C2" w:rsidP="00E30FF1">
            <w:pPr>
              <w:numPr>
                <w:ilvl w:val="1"/>
                <w:numId w:val="5"/>
              </w:numPr>
              <w:rPr>
                <w:rFonts w:asciiTheme="minorHAnsi" w:hAnsiTheme="minorHAnsi" w:cs="Arial"/>
                <w:color w:val="000000"/>
                <w:sz w:val="22"/>
                <w:szCs w:val="22"/>
              </w:rPr>
            </w:pPr>
            <w:r w:rsidRPr="00523C0F">
              <w:rPr>
                <w:rFonts w:asciiTheme="minorHAnsi" w:hAnsiTheme="minorHAnsi" w:cs="Arial"/>
                <w:color w:val="000000"/>
                <w:sz w:val="22"/>
                <w:szCs w:val="22"/>
              </w:rPr>
              <w:t>Risk Management Strategy and Policies</w:t>
            </w:r>
          </w:p>
          <w:p w:rsidR="00F302C2" w:rsidRPr="00523C0F" w:rsidRDefault="00F302C2" w:rsidP="00E30FF1">
            <w:pPr>
              <w:numPr>
                <w:ilvl w:val="1"/>
                <w:numId w:val="5"/>
              </w:numPr>
              <w:rPr>
                <w:rFonts w:asciiTheme="minorHAnsi" w:hAnsiTheme="minorHAnsi" w:cs="Arial"/>
                <w:color w:val="000000"/>
                <w:sz w:val="22"/>
                <w:szCs w:val="22"/>
              </w:rPr>
            </w:pPr>
            <w:r w:rsidRPr="00523C0F">
              <w:rPr>
                <w:rFonts w:asciiTheme="minorHAnsi" w:hAnsiTheme="minorHAnsi" w:cs="Arial"/>
                <w:color w:val="000000"/>
                <w:sz w:val="22"/>
                <w:szCs w:val="22"/>
              </w:rPr>
              <w:t>Hygiene Related Policies, Procedures and Standards</w:t>
            </w:r>
          </w:p>
          <w:p w:rsidR="00F302C2" w:rsidRPr="00523C0F" w:rsidRDefault="00F302C2" w:rsidP="00E30FF1">
            <w:pPr>
              <w:numPr>
                <w:ilvl w:val="1"/>
                <w:numId w:val="5"/>
              </w:numPr>
              <w:rPr>
                <w:rFonts w:asciiTheme="minorHAnsi" w:hAnsiTheme="minorHAnsi" w:cs="Arial"/>
                <w:color w:val="000000"/>
                <w:sz w:val="22"/>
                <w:szCs w:val="22"/>
              </w:rPr>
            </w:pPr>
            <w:r w:rsidRPr="00523C0F">
              <w:rPr>
                <w:rFonts w:asciiTheme="minorHAnsi" w:hAnsiTheme="minorHAnsi" w:cs="Arial"/>
                <w:color w:val="000000"/>
                <w:sz w:val="22"/>
                <w:szCs w:val="22"/>
              </w:rPr>
              <w:t>Decontamination Code of Practice</w:t>
            </w:r>
          </w:p>
          <w:p w:rsidR="00F302C2" w:rsidRPr="00523C0F" w:rsidRDefault="00F302C2" w:rsidP="00E30FF1">
            <w:pPr>
              <w:numPr>
                <w:ilvl w:val="1"/>
                <w:numId w:val="5"/>
              </w:numPr>
              <w:rPr>
                <w:rFonts w:asciiTheme="minorHAnsi" w:hAnsiTheme="minorHAnsi" w:cs="Arial"/>
                <w:color w:val="000000"/>
                <w:sz w:val="22"/>
                <w:szCs w:val="22"/>
              </w:rPr>
            </w:pPr>
            <w:r w:rsidRPr="00523C0F">
              <w:rPr>
                <w:rFonts w:asciiTheme="minorHAnsi" w:hAnsiTheme="minorHAnsi" w:cs="Arial"/>
                <w:color w:val="000000"/>
                <w:sz w:val="22"/>
                <w:szCs w:val="22"/>
              </w:rPr>
              <w:t>Infection Control Policies</w:t>
            </w:r>
          </w:p>
          <w:p w:rsidR="00F302C2" w:rsidRPr="00523C0F" w:rsidRDefault="00F302C2" w:rsidP="00E30FF1">
            <w:pPr>
              <w:numPr>
                <w:ilvl w:val="1"/>
                <w:numId w:val="5"/>
              </w:numPr>
              <w:rPr>
                <w:rFonts w:asciiTheme="minorHAnsi" w:hAnsiTheme="minorHAnsi" w:cs="Arial"/>
                <w:color w:val="000000"/>
                <w:sz w:val="22"/>
                <w:szCs w:val="22"/>
              </w:rPr>
            </w:pPr>
            <w:r w:rsidRPr="00523C0F">
              <w:rPr>
                <w:rFonts w:asciiTheme="minorHAnsi" w:hAnsiTheme="minorHAnsi" w:cs="Arial"/>
                <w:color w:val="000000"/>
                <w:sz w:val="22"/>
                <w:szCs w:val="22"/>
              </w:rPr>
              <w:t>Safety Statement, Health &amp; Safety Policies and Fire Procedure</w:t>
            </w:r>
          </w:p>
          <w:p w:rsidR="00F302C2" w:rsidRPr="00523C0F" w:rsidRDefault="00F302C2" w:rsidP="00E30FF1">
            <w:pPr>
              <w:numPr>
                <w:ilvl w:val="1"/>
                <w:numId w:val="5"/>
              </w:numPr>
              <w:rPr>
                <w:rFonts w:asciiTheme="minorHAnsi" w:hAnsiTheme="minorHAnsi" w:cs="Arial"/>
                <w:color w:val="000000"/>
                <w:sz w:val="22"/>
                <w:szCs w:val="22"/>
              </w:rPr>
            </w:pPr>
            <w:r w:rsidRPr="00523C0F">
              <w:rPr>
                <w:rFonts w:asciiTheme="minorHAnsi" w:hAnsiTheme="minorHAnsi" w:cs="Arial"/>
                <w:color w:val="000000"/>
                <w:sz w:val="22"/>
                <w:szCs w:val="22"/>
              </w:rPr>
              <w:t>Data Protection and confidentiality Policies</w:t>
            </w:r>
          </w:p>
          <w:p w:rsidR="00F302C2" w:rsidRPr="00523C0F" w:rsidRDefault="00F302C2" w:rsidP="00B53145">
            <w:pPr>
              <w:ind w:left="643"/>
              <w:rPr>
                <w:rFonts w:asciiTheme="minorHAnsi" w:hAnsiTheme="minorHAnsi" w:cs="Arial"/>
                <w:color w:val="000000"/>
                <w:sz w:val="22"/>
                <w:szCs w:val="22"/>
              </w:rPr>
            </w:pPr>
          </w:p>
          <w:p w:rsidR="00F302C2" w:rsidRPr="00523C0F" w:rsidRDefault="00F302C2" w:rsidP="00E30FF1">
            <w:pPr>
              <w:numPr>
                <w:ilvl w:val="0"/>
                <w:numId w:val="6"/>
              </w:numPr>
              <w:rPr>
                <w:rFonts w:asciiTheme="minorHAnsi" w:hAnsiTheme="minorHAnsi" w:cs="Arial"/>
                <w:color w:val="000000"/>
                <w:sz w:val="22"/>
                <w:szCs w:val="22"/>
              </w:rPr>
            </w:pPr>
            <w:r w:rsidRPr="00523C0F">
              <w:rPr>
                <w:rFonts w:asciiTheme="minorHAnsi" w:hAnsiTheme="minorHAns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F302C2" w:rsidRPr="00523C0F" w:rsidRDefault="00F302C2" w:rsidP="00E30FF1">
            <w:pPr>
              <w:numPr>
                <w:ilvl w:val="0"/>
                <w:numId w:val="6"/>
              </w:numPr>
              <w:rPr>
                <w:rFonts w:asciiTheme="minorHAnsi" w:hAnsiTheme="minorHAnsi" w:cs="Arial"/>
                <w:color w:val="000000"/>
                <w:sz w:val="22"/>
                <w:szCs w:val="22"/>
              </w:rPr>
            </w:pPr>
            <w:r w:rsidRPr="00523C0F">
              <w:rPr>
                <w:rFonts w:asciiTheme="minorHAnsi" w:hAnsiTheme="minorHAns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F302C2" w:rsidRPr="00523C0F" w:rsidRDefault="00F302C2" w:rsidP="00E30FF1">
            <w:pPr>
              <w:numPr>
                <w:ilvl w:val="0"/>
                <w:numId w:val="6"/>
              </w:numPr>
              <w:rPr>
                <w:rFonts w:asciiTheme="minorHAnsi" w:hAnsiTheme="minorHAnsi" w:cs="Arial"/>
                <w:color w:val="000000"/>
                <w:sz w:val="22"/>
                <w:szCs w:val="22"/>
              </w:rPr>
            </w:pPr>
            <w:r w:rsidRPr="00523C0F">
              <w:rPr>
                <w:rFonts w:asciiTheme="minorHAnsi" w:hAnsiTheme="minorHAnsi" w:cs="Arial"/>
                <w:color w:val="000000"/>
                <w:sz w:val="22"/>
                <w:szCs w:val="22"/>
              </w:rPr>
              <w:t>The post holder must foster and support a quality improvement culture through-out your area of responsibility in relation to hygiene services.</w:t>
            </w:r>
          </w:p>
          <w:p w:rsidR="00F302C2" w:rsidRPr="00523C0F" w:rsidRDefault="00F302C2" w:rsidP="00E30FF1">
            <w:pPr>
              <w:numPr>
                <w:ilvl w:val="0"/>
                <w:numId w:val="6"/>
              </w:numPr>
              <w:rPr>
                <w:rFonts w:asciiTheme="minorHAnsi" w:hAnsiTheme="minorHAnsi" w:cs="Arial"/>
                <w:sz w:val="22"/>
                <w:szCs w:val="22"/>
              </w:rPr>
            </w:pPr>
            <w:r w:rsidRPr="00523C0F">
              <w:rPr>
                <w:rFonts w:asciiTheme="minorHAnsi" w:hAnsiTheme="minorHAnsi" w:cs="Arial"/>
                <w:sz w:val="22"/>
                <w:szCs w:val="22"/>
              </w:rPr>
              <w:t>The post holders’ responsibility for Quality &amp; Risk Management, Hygiene Services and Health &amp; Safety will be clarified to you in the induction process and by your line manager.</w:t>
            </w:r>
          </w:p>
          <w:p w:rsidR="00F302C2" w:rsidRPr="00523C0F" w:rsidRDefault="00F302C2" w:rsidP="00E30FF1">
            <w:pPr>
              <w:numPr>
                <w:ilvl w:val="0"/>
                <w:numId w:val="6"/>
              </w:numPr>
              <w:rPr>
                <w:rFonts w:asciiTheme="minorHAnsi" w:hAnsiTheme="minorHAnsi" w:cs="Arial"/>
                <w:color w:val="000000"/>
                <w:sz w:val="22"/>
                <w:szCs w:val="22"/>
              </w:rPr>
            </w:pPr>
            <w:r w:rsidRPr="00523C0F">
              <w:rPr>
                <w:rFonts w:asciiTheme="minorHAnsi" w:hAnsiTheme="minorHAnsi" w:cs="Arial"/>
                <w:color w:val="000000"/>
                <w:sz w:val="22"/>
                <w:szCs w:val="22"/>
              </w:rPr>
              <w:t>The post holder must take reasonable care for his or her own actions and the effect that these may have upon the safety of others.</w:t>
            </w:r>
          </w:p>
          <w:p w:rsidR="00F302C2" w:rsidRPr="00523C0F" w:rsidRDefault="00F302C2" w:rsidP="00E30FF1">
            <w:pPr>
              <w:numPr>
                <w:ilvl w:val="0"/>
                <w:numId w:val="6"/>
              </w:numPr>
              <w:rPr>
                <w:rFonts w:asciiTheme="minorHAnsi" w:hAnsiTheme="minorHAnsi" w:cs="Arial"/>
                <w:color w:val="000000"/>
                <w:sz w:val="22"/>
                <w:szCs w:val="22"/>
              </w:rPr>
            </w:pPr>
            <w:r w:rsidRPr="00523C0F">
              <w:rPr>
                <w:rFonts w:asciiTheme="minorHAnsi" w:hAnsiTheme="minorHAnsi" w:cs="Arial"/>
                <w:color w:val="000000"/>
                <w:sz w:val="22"/>
                <w:szCs w:val="22"/>
              </w:rPr>
              <w:t>The post holder must cooperate with management, attend Health &amp; Safety related training and not undertake any task for which they have not been authorised and adequately trained.</w:t>
            </w:r>
          </w:p>
          <w:p w:rsidR="00F302C2" w:rsidRPr="00523C0F" w:rsidRDefault="00F302C2" w:rsidP="00E30FF1">
            <w:pPr>
              <w:numPr>
                <w:ilvl w:val="0"/>
                <w:numId w:val="6"/>
              </w:numPr>
              <w:rPr>
                <w:rFonts w:asciiTheme="minorHAnsi" w:hAnsiTheme="minorHAnsi" w:cs="Arial"/>
                <w:b/>
                <w:color w:val="000000"/>
                <w:sz w:val="22"/>
                <w:szCs w:val="22"/>
              </w:rPr>
            </w:pPr>
            <w:r w:rsidRPr="00523C0F">
              <w:rPr>
                <w:rFonts w:asciiTheme="minorHAnsi" w:hAnsiTheme="minorHAnsi" w:cs="Arial"/>
                <w:color w:val="000000"/>
                <w:sz w:val="22"/>
                <w:szCs w:val="22"/>
              </w:rPr>
              <w:t>The post holder is required to bring to the attention of a responsible person any perceived shortcoming in our safety arrangements or any defects in work equipment.</w:t>
            </w:r>
          </w:p>
          <w:p w:rsidR="00F302C2" w:rsidRPr="00523C0F" w:rsidRDefault="00F302C2" w:rsidP="00E30FF1">
            <w:pPr>
              <w:numPr>
                <w:ilvl w:val="0"/>
                <w:numId w:val="6"/>
              </w:numPr>
              <w:rPr>
                <w:rFonts w:asciiTheme="minorHAnsi" w:hAnsiTheme="minorHAnsi" w:cs="Arial"/>
                <w:sz w:val="22"/>
                <w:szCs w:val="22"/>
                <w:lang w:val="en-US" w:eastAsia="en-US"/>
              </w:rPr>
            </w:pPr>
            <w:r w:rsidRPr="00523C0F">
              <w:rPr>
                <w:rFonts w:asciiTheme="minorHAnsi" w:hAnsiTheme="minorHAnsi" w:cs="Arial"/>
                <w:sz w:val="22"/>
                <w:szCs w:val="22"/>
                <w:lang w:val="en-US" w:eastAsia="en-US"/>
              </w:rPr>
              <w:t xml:space="preserve">It is the post holder’s responsibility to be aware of and comply with the </w:t>
            </w:r>
            <w:smartTag w:uri="urn:schemas-microsoft-com:office:smarttags" w:element="stockticker">
              <w:r w:rsidRPr="00523C0F">
                <w:rPr>
                  <w:rFonts w:asciiTheme="minorHAnsi" w:hAnsiTheme="minorHAnsi" w:cs="Arial"/>
                  <w:sz w:val="22"/>
                  <w:szCs w:val="22"/>
                  <w:lang w:val="en-US" w:eastAsia="en-US"/>
                </w:rPr>
                <w:t>HSE</w:t>
              </w:r>
            </w:smartTag>
            <w:r w:rsidRPr="00523C0F">
              <w:rPr>
                <w:rFonts w:asciiTheme="minorHAnsi" w:hAnsiTheme="minorHAnsi" w:cs="Arial"/>
                <w:sz w:val="22"/>
                <w:szCs w:val="22"/>
                <w:lang w:val="en-US" w:eastAsia="en-US"/>
              </w:rPr>
              <w:t xml:space="preserve"> Health Care Records Management/Integrated Discharge Planning (HCRM / IDP) Code of Practice.</w:t>
            </w:r>
          </w:p>
          <w:p w:rsidR="00F302C2" w:rsidRPr="00523C0F" w:rsidRDefault="00F302C2" w:rsidP="00725909">
            <w:pPr>
              <w:rPr>
                <w:rFonts w:asciiTheme="minorHAnsi" w:hAnsiTheme="minorHAnsi" w:cs="Arial"/>
                <w:sz w:val="22"/>
                <w:szCs w:val="22"/>
                <w:lang w:val="en-US" w:eastAsia="en-US"/>
              </w:rPr>
            </w:pPr>
          </w:p>
          <w:p w:rsidR="00F302C2" w:rsidRPr="00523C0F" w:rsidRDefault="00F302C2" w:rsidP="00725909">
            <w:pPr>
              <w:rPr>
                <w:rFonts w:asciiTheme="minorHAnsi" w:hAnsiTheme="minorHAnsi" w:cs="Arial"/>
                <w:sz w:val="22"/>
                <w:szCs w:val="22"/>
                <w:lang w:val="en-US" w:eastAsia="en-US"/>
              </w:rPr>
            </w:pPr>
          </w:p>
          <w:p w:rsidR="00F302C2" w:rsidRPr="00523C0F" w:rsidRDefault="00F302C2" w:rsidP="00B53145">
            <w:pPr>
              <w:rPr>
                <w:rFonts w:asciiTheme="minorHAnsi" w:hAnsiTheme="minorHAnsi" w:cs="Arial"/>
                <w:sz w:val="22"/>
                <w:szCs w:val="22"/>
                <w:lang w:val="en-US" w:eastAsia="en-US"/>
              </w:rPr>
            </w:pPr>
            <w:r w:rsidRPr="00523C0F">
              <w:rPr>
                <w:rFonts w:asciiTheme="minorHAnsi" w:hAnsiTheme="minorHAnsi" w:cs="Arial"/>
                <w:b/>
                <w:iCs/>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523C0F">
              <w:rPr>
                <w:rFonts w:asciiTheme="minorHAnsi" w:hAnsiTheme="minorHAnsi" w:cs="Arial"/>
                <w:b/>
                <w:sz w:val="22"/>
                <w:szCs w:val="22"/>
              </w:rPr>
              <w:t xml:space="preserve">  </w:t>
            </w:r>
          </w:p>
        </w:tc>
      </w:tr>
      <w:tr w:rsidR="00F302C2" w:rsidRPr="00523C0F" w:rsidTr="00363F42">
        <w:tc>
          <w:tcPr>
            <w:tcW w:w="2364" w:type="dxa"/>
          </w:tcPr>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lastRenderedPageBreak/>
              <w:t>Eligibility Criteria</w:t>
            </w:r>
          </w:p>
          <w:p w:rsidR="00F302C2" w:rsidRPr="00523C0F" w:rsidRDefault="00F302C2" w:rsidP="00B53145">
            <w:pPr>
              <w:rPr>
                <w:rFonts w:asciiTheme="minorHAnsi" w:hAnsiTheme="minorHAnsi" w:cs="Arial"/>
                <w:b/>
                <w:bCs/>
                <w:sz w:val="22"/>
                <w:szCs w:val="22"/>
              </w:rPr>
            </w:pPr>
          </w:p>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t>Qualifications and/ or experience</w:t>
            </w:r>
          </w:p>
          <w:p w:rsidR="00F302C2" w:rsidRPr="00523C0F" w:rsidRDefault="00F302C2" w:rsidP="00B53145">
            <w:pPr>
              <w:rPr>
                <w:rFonts w:asciiTheme="minorHAnsi" w:hAnsiTheme="minorHAnsi" w:cs="Arial"/>
                <w:b/>
                <w:bCs/>
                <w:sz w:val="22"/>
                <w:szCs w:val="22"/>
              </w:rPr>
            </w:pPr>
          </w:p>
        </w:tc>
        <w:tc>
          <w:tcPr>
            <w:tcW w:w="8394" w:type="dxa"/>
          </w:tcPr>
          <w:p w:rsidR="000B2F4C" w:rsidRPr="00523C0F" w:rsidRDefault="000B2F4C" w:rsidP="000B2F4C">
            <w:pPr>
              <w:rPr>
                <w:rFonts w:asciiTheme="minorHAnsi" w:hAnsiTheme="minorHAnsi" w:cs="Arial"/>
                <w:b/>
                <w:iCs/>
                <w:sz w:val="22"/>
                <w:szCs w:val="22"/>
              </w:rPr>
            </w:pPr>
            <w:r w:rsidRPr="00523C0F">
              <w:rPr>
                <w:rFonts w:asciiTheme="minorHAnsi" w:hAnsiTheme="minorHAnsi" w:cs="Arial"/>
                <w:b/>
                <w:iCs/>
                <w:sz w:val="22"/>
                <w:szCs w:val="22"/>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rsidR="000B2F4C" w:rsidRPr="00523C0F" w:rsidRDefault="000B2F4C" w:rsidP="000B2F4C">
            <w:pPr>
              <w:rPr>
                <w:rFonts w:asciiTheme="minorHAnsi" w:hAnsiTheme="minorHAnsi" w:cs="Arial"/>
                <w:sz w:val="22"/>
                <w:szCs w:val="22"/>
              </w:rPr>
            </w:pPr>
          </w:p>
          <w:p w:rsidR="000B2F4C" w:rsidRPr="00523C0F" w:rsidRDefault="000B2F4C" w:rsidP="000B2F4C">
            <w:pPr>
              <w:numPr>
                <w:ilvl w:val="0"/>
                <w:numId w:val="33"/>
              </w:numPr>
              <w:rPr>
                <w:rFonts w:asciiTheme="minorHAnsi" w:hAnsiTheme="minorHAnsi" w:cs="Arial"/>
                <w:sz w:val="22"/>
                <w:szCs w:val="22"/>
              </w:rPr>
            </w:pPr>
            <w:r w:rsidRPr="00523C0F">
              <w:rPr>
                <w:rFonts w:asciiTheme="minorHAnsi" w:hAnsiTheme="minorHAnsi" w:cs="Arial"/>
                <w:b/>
                <w:sz w:val="22"/>
                <w:szCs w:val="22"/>
                <w:u w:val="single"/>
              </w:rPr>
              <w:t>Professional Qualifications, Experience, etc</w:t>
            </w:r>
            <w:r w:rsidRPr="00523C0F">
              <w:rPr>
                <w:rFonts w:asciiTheme="minorHAnsi" w:hAnsiTheme="minorHAnsi" w:cs="Arial"/>
                <w:color w:val="FF0000"/>
                <w:sz w:val="22"/>
                <w:szCs w:val="22"/>
              </w:rPr>
              <w:t xml:space="preserve"> </w:t>
            </w:r>
          </w:p>
          <w:p w:rsidR="000B2F4C" w:rsidRPr="00523C0F" w:rsidRDefault="000B2F4C" w:rsidP="000B2F4C">
            <w:pPr>
              <w:numPr>
                <w:ilvl w:val="0"/>
                <w:numId w:val="34"/>
              </w:numPr>
              <w:rPr>
                <w:rFonts w:asciiTheme="minorHAnsi" w:hAnsiTheme="minorHAnsi" w:cs="Arial"/>
                <w:sz w:val="22"/>
                <w:szCs w:val="22"/>
              </w:rPr>
            </w:pPr>
            <w:r w:rsidRPr="00523C0F">
              <w:rPr>
                <w:rFonts w:asciiTheme="minorHAnsi" w:hAnsiTheme="minorHAnsi" w:cs="Arial"/>
                <w:sz w:val="22"/>
                <w:szCs w:val="22"/>
              </w:rPr>
              <w:t xml:space="preserve">Eligible applicants will be those who on the closing date for the competition: </w:t>
            </w:r>
          </w:p>
          <w:p w:rsidR="000B2F4C" w:rsidRPr="00523C0F" w:rsidRDefault="000B2F4C" w:rsidP="000B2F4C">
            <w:pPr>
              <w:rPr>
                <w:rFonts w:asciiTheme="minorHAnsi" w:hAnsiTheme="minorHAnsi" w:cs="Arial"/>
                <w:sz w:val="22"/>
                <w:szCs w:val="22"/>
              </w:rPr>
            </w:pPr>
          </w:p>
          <w:tbl>
            <w:tblPr>
              <w:tblW w:w="0" w:type="auto"/>
              <w:tblCellSpacing w:w="15" w:type="dxa"/>
              <w:tblLook w:val="04A0"/>
            </w:tblPr>
            <w:tblGrid>
              <w:gridCol w:w="360"/>
              <w:gridCol w:w="7818"/>
            </w:tblGrid>
            <w:tr w:rsidR="000B2F4C" w:rsidRPr="00523C0F" w:rsidTr="000B2F4C">
              <w:trPr>
                <w:tblCellSpacing w:w="15" w:type="dxa"/>
              </w:trPr>
              <w:tc>
                <w:tcPr>
                  <w:tcW w:w="0" w:type="auto"/>
                  <w:tcMar>
                    <w:top w:w="15" w:type="dxa"/>
                    <w:left w:w="15" w:type="dxa"/>
                    <w:bottom w:w="15" w:type="dxa"/>
                    <w:right w:w="15" w:type="dxa"/>
                  </w:tcMar>
                  <w:hideMark/>
                </w:tcPr>
                <w:p w:rsidR="000B2F4C" w:rsidRPr="00523C0F" w:rsidRDefault="000B2F4C" w:rsidP="000B2F4C">
                  <w:pPr>
                    <w:rPr>
                      <w:rFonts w:asciiTheme="minorHAnsi" w:hAnsiTheme="minorHAnsi" w:cs="Arial"/>
                      <w:sz w:val="22"/>
                      <w:szCs w:val="22"/>
                    </w:rPr>
                  </w:pPr>
                  <w:r w:rsidRPr="00523C0F">
                    <w:rPr>
                      <w:rFonts w:asciiTheme="minorHAnsi" w:hAnsiTheme="minorHAnsi" w:cs="Arial"/>
                      <w:sz w:val="22"/>
                      <w:szCs w:val="22"/>
                    </w:rPr>
                    <w:t>(</w:t>
                  </w:r>
                  <w:proofErr w:type="spellStart"/>
                  <w:r w:rsidRPr="00523C0F">
                    <w:rPr>
                      <w:rFonts w:asciiTheme="minorHAnsi" w:hAnsiTheme="minorHAnsi" w:cs="Arial"/>
                      <w:sz w:val="22"/>
                      <w:szCs w:val="22"/>
                    </w:rPr>
                    <w:t>i</w:t>
                  </w:r>
                  <w:proofErr w:type="spellEnd"/>
                  <w:r w:rsidRPr="00523C0F">
                    <w:rPr>
                      <w:rFonts w:asciiTheme="minorHAnsi" w:hAnsiTheme="minorHAnsi" w:cs="Arial"/>
                      <w:sz w:val="22"/>
                      <w:szCs w:val="22"/>
                    </w:rPr>
                    <w:t>)</w:t>
                  </w:r>
                </w:p>
              </w:tc>
              <w:tc>
                <w:tcPr>
                  <w:tcW w:w="0" w:type="auto"/>
                  <w:tcMar>
                    <w:top w:w="15" w:type="dxa"/>
                    <w:left w:w="15" w:type="dxa"/>
                    <w:bottom w:w="15" w:type="dxa"/>
                    <w:right w:w="15" w:type="dxa"/>
                  </w:tcMar>
                  <w:hideMark/>
                </w:tcPr>
                <w:p w:rsidR="000B2F4C" w:rsidRPr="00523C0F" w:rsidRDefault="000B2F4C" w:rsidP="000B2F4C">
                  <w:pPr>
                    <w:rPr>
                      <w:rFonts w:asciiTheme="minorHAnsi" w:hAnsiTheme="minorHAnsi" w:cs="Arial"/>
                      <w:sz w:val="22"/>
                      <w:szCs w:val="22"/>
                    </w:rPr>
                  </w:pPr>
                  <w:r w:rsidRPr="00523C0F">
                    <w:rPr>
                      <w:rFonts w:asciiTheme="minorHAnsi" w:hAnsiTheme="minorHAnsi" w:cs="Arial"/>
                      <w:sz w:val="22"/>
                      <w:szCs w:val="22"/>
                    </w:rPr>
                    <w:t xml:space="preserve">Have satisfactory experience as a Clerical Officer in the HSE, TUSLA, other statutory health agencies, or a body which provides services on behalf of the HSE under Section 38 of the Health Act 2004 </w:t>
                  </w:r>
                </w:p>
                <w:p w:rsidR="000B2F4C" w:rsidRPr="00523C0F" w:rsidRDefault="000B2F4C" w:rsidP="000B2F4C">
                  <w:pPr>
                    <w:jc w:val="center"/>
                    <w:rPr>
                      <w:rFonts w:asciiTheme="minorHAnsi" w:hAnsiTheme="minorHAnsi" w:cs="Arial"/>
                      <w:sz w:val="22"/>
                      <w:szCs w:val="22"/>
                    </w:rPr>
                  </w:pPr>
                  <w:r w:rsidRPr="00523C0F">
                    <w:rPr>
                      <w:rFonts w:asciiTheme="minorHAnsi" w:hAnsiTheme="minorHAnsi" w:cs="Arial"/>
                      <w:b/>
                      <w:bCs/>
                      <w:sz w:val="22"/>
                      <w:szCs w:val="22"/>
                      <w:u w:val="single"/>
                    </w:rPr>
                    <w:lastRenderedPageBreak/>
                    <w:t>Or</w:t>
                  </w:r>
                </w:p>
              </w:tc>
            </w:tr>
            <w:tr w:rsidR="000B2F4C" w:rsidRPr="00523C0F" w:rsidTr="000B2F4C">
              <w:trPr>
                <w:tblCellSpacing w:w="15" w:type="dxa"/>
              </w:trPr>
              <w:tc>
                <w:tcPr>
                  <w:tcW w:w="0" w:type="auto"/>
                  <w:tcMar>
                    <w:top w:w="15" w:type="dxa"/>
                    <w:left w:w="15" w:type="dxa"/>
                    <w:bottom w:w="15" w:type="dxa"/>
                    <w:right w:w="15" w:type="dxa"/>
                  </w:tcMar>
                  <w:hideMark/>
                </w:tcPr>
                <w:p w:rsidR="000B2F4C" w:rsidRPr="00523C0F" w:rsidRDefault="000B2F4C" w:rsidP="000B2F4C">
                  <w:pPr>
                    <w:rPr>
                      <w:rFonts w:asciiTheme="minorHAnsi" w:hAnsiTheme="minorHAnsi" w:cs="Arial"/>
                      <w:sz w:val="22"/>
                      <w:szCs w:val="22"/>
                    </w:rPr>
                  </w:pPr>
                  <w:r w:rsidRPr="00523C0F">
                    <w:rPr>
                      <w:rFonts w:asciiTheme="minorHAnsi" w:hAnsiTheme="minorHAnsi" w:cs="Arial"/>
                      <w:sz w:val="22"/>
                      <w:szCs w:val="22"/>
                    </w:rPr>
                    <w:lastRenderedPageBreak/>
                    <w:t>(ii)</w:t>
                  </w:r>
                </w:p>
              </w:tc>
              <w:tc>
                <w:tcPr>
                  <w:tcW w:w="0" w:type="auto"/>
                  <w:tcMar>
                    <w:top w:w="15" w:type="dxa"/>
                    <w:left w:w="15" w:type="dxa"/>
                    <w:bottom w:w="15" w:type="dxa"/>
                    <w:right w:w="15" w:type="dxa"/>
                  </w:tcMar>
                  <w:hideMark/>
                </w:tcPr>
                <w:p w:rsidR="000B2F4C" w:rsidRPr="00523C0F" w:rsidRDefault="000B2F4C" w:rsidP="000B2F4C">
                  <w:pPr>
                    <w:rPr>
                      <w:rFonts w:asciiTheme="minorHAnsi" w:hAnsiTheme="minorHAnsi" w:cs="Arial"/>
                      <w:sz w:val="22"/>
                      <w:szCs w:val="22"/>
                    </w:rPr>
                  </w:pPr>
                  <w:r w:rsidRPr="00523C0F">
                    <w:rPr>
                      <w:rFonts w:asciiTheme="minorHAnsi" w:hAnsiTheme="minorHAnsi" w:cs="Arial"/>
                      <w:sz w:val="22"/>
                      <w:szCs w:val="22"/>
                    </w:rPr>
                    <w:t>Have obtained a pass (Grade D) in at least five subjects from the approved list of subjects in the Department of Education Leaving Certificate Examination, including Mathematics and English or Irish1. Candidates should have obtained at least Grade C on higher level papers in three subjects in that examination.</w:t>
                  </w:r>
                </w:p>
                <w:p w:rsidR="000B2F4C" w:rsidRPr="00523C0F" w:rsidRDefault="000B2F4C" w:rsidP="000B2F4C">
                  <w:pPr>
                    <w:jc w:val="center"/>
                    <w:rPr>
                      <w:rFonts w:asciiTheme="minorHAnsi" w:hAnsiTheme="minorHAnsi" w:cs="Arial"/>
                      <w:sz w:val="22"/>
                      <w:szCs w:val="22"/>
                    </w:rPr>
                  </w:pPr>
                  <w:r w:rsidRPr="00523C0F">
                    <w:rPr>
                      <w:rFonts w:asciiTheme="minorHAnsi" w:hAnsiTheme="minorHAnsi" w:cs="Arial"/>
                      <w:b/>
                      <w:bCs/>
                      <w:sz w:val="22"/>
                      <w:szCs w:val="22"/>
                      <w:u w:val="single"/>
                    </w:rPr>
                    <w:t>Or</w:t>
                  </w:r>
                </w:p>
              </w:tc>
            </w:tr>
            <w:tr w:rsidR="000B2F4C" w:rsidRPr="00523C0F" w:rsidTr="000B2F4C">
              <w:trPr>
                <w:tblCellSpacing w:w="15" w:type="dxa"/>
              </w:trPr>
              <w:tc>
                <w:tcPr>
                  <w:tcW w:w="0" w:type="auto"/>
                  <w:tcMar>
                    <w:top w:w="15" w:type="dxa"/>
                    <w:left w:w="15" w:type="dxa"/>
                    <w:bottom w:w="15" w:type="dxa"/>
                    <w:right w:w="15" w:type="dxa"/>
                  </w:tcMar>
                  <w:hideMark/>
                </w:tcPr>
                <w:p w:rsidR="000B2F4C" w:rsidRPr="00523C0F" w:rsidRDefault="000B2F4C" w:rsidP="000B2F4C">
                  <w:pPr>
                    <w:rPr>
                      <w:rFonts w:asciiTheme="minorHAnsi" w:hAnsiTheme="minorHAnsi" w:cs="Arial"/>
                      <w:sz w:val="22"/>
                      <w:szCs w:val="22"/>
                    </w:rPr>
                  </w:pPr>
                  <w:r w:rsidRPr="00523C0F">
                    <w:rPr>
                      <w:rFonts w:asciiTheme="minorHAnsi" w:hAnsiTheme="minorHAnsi" w:cs="Arial"/>
                      <w:sz w:val="22"/>
                      <w:szCs w:val="22"/>
                    </w:rPr>
                    <w:t>(iii)</w:t>
                  </w:r>
                </w:p>
              </w:tc>
              <w:tc>
                <w:tcPr>
                  <w:tcW w:w="0" w:type="auto"/>
                  <w:tcMar>
                    <w:top w:w="15" w:type="dxa"/>
                    <w:left w:w="15" w:type="dxa"/>
                    <w:bottom w:w="15" w:type="dxa"/>
                    <w:right w:w="15" w:type="dxa"/>
                  </w:tcMar>
                  <w:hideMark/>
                </w:tcPr>
                <w:p w:rsidR="000B2F4C" w:rsidRPr="00523C0F" w:rsidRDefault="000B2F4C" w:rsidP="000B2F4C">
                  <w:pPr>
                    <w:rPr>
                      <w:rFonts w:asciiTheme="minorHAnsi" w:hAnsiTheme="minorHAnsi" w:cs="Arial"/>
                      <w:sz w:val="22"/>
                      <w:szCs w:val="22"/>
                    </w:rPr>
                  </w:pPr>
                  <w:r w:rsidRPr="00523C0F">
                    <w:rPr>
                      <w:rFonts w:asciiTheme="minorHAnsi" w:hAnsiTheme="minorHAnsi" w:cs="Arial"/>
                      <w:sz w:val="22"/>
                      <w:szCs w:val="22"/>
                    </w:rPr>
                    <w:t>Have completed a relevant examination at a comparable standard in any equivalent examination in another jurisdiction</w:t>
                  </w:r>
                </w:p>
                <w:p w:rsidR="000B2F4C" w:rsidRPr="00523C0F" w:rsidRDefault="000B2F4C" w:rsidP="000B2F4C">
                  <w:pPr>
                    <w:jc w:val="center"/>
                    <w:rPr>
                      <w:rFonts w:asciiTheme="minorHAnsi" w:hAnsiTheme="minorHAnsi" w:cs="Arial"/>
                      <w:sz w:val="22"/>
                      <w:szCs w:val="22"/>
                    </w:rPr>
                  </w:pPr>
                  <w:r w:rsidRPr="00523C0F">
                    <w:rPr>
                      <w:rFonts w:asciiTheme="minorHAnsi" w:hAnsiTheme="minorHAnsi" w:cs="Arial"/>
                      <w:b/>
                      <w:bCs/>
                      <w:sz w:val="22"/>
                      <w:szCs w:val="22"/>
                      <w:u w:val="single"/>
                    </w:rPr>
                    <w:t>Or</w:t>
                  </w:r>
                </w:p>
              </w:tc>
            </w:tr>
            <w:tr w:rsidR="000B2F4C" w:rsidRPr="00523C0F" w:rsidTr="000B2F4C">
              <w:trPr>
                <w:tblCellSpacing w:w="15" w:type="dxa"/>
              </w:trPr>
              <w:tc>
                <w:tcPr>
                  <w:tcW w:w="0" w:type="auto"/>
                  <w:tcMar>
                    <w:top w:w="15" w:type="dxa"/>
                    <w:left w:w="15" w:type="dxa"/>
                    <w:bottom w:w="15" w:type="dxa"/>
                    <w:right w:w="15" w:type="dxa"/>
                  </w:tcMar>
                  <w:hideMark/>
                </w:tcPr>
                <w:p w:rsidR="000B2F4C" w:rsidRPr="00523C0F" w:rsidRDefault="000B2F4C" w:rsidP="000B2F4C">
                  <w:pPr>
                    <w:rPr>
                      <w:rFonts w:asciiTheme="minorHAnsi" w:hAnsiTheme="minorHAnsi" w:cs="Arial"/>
                      <w:sz w:val="22"/>
                      <w:szCs w:val="22"/>
                    </w:rPr>
                  </w:pPr>
                  <w:r w:rsidRPr="00523C0F">
                    <w:rPr>
                      <w:rFonts w:asciiTheme="minorHAnsi" w:hAnsiTheme="minorHAnsi" w:cs="Arial"/>
                      <w:sz w:val="22"/>
                      <w:szCs w:val="22"/>
                    </w:rPr>
                    <w:t>(iv)</w:t>
                  </w:r>
                </w:p>
              </w:tc>
              <w:tc>
                <w:tcPr>
                  <w:tcW w:w="0" w:type="auto"/>
                  <w:tcMar>
                    <w:top w:w="15" w:type="dxa"/>
                    <w:left w:w="15" w:type="dxa"/>
                    <w:bottom w:w="15" w:type="dxa"/>
                    <w:right w:w="15" w:type="dxa"/>
                  </w:tcMar>
                  <w:hideMark/>
                </w:tcPr>
                <w:p w:rsidR="000B2F4C" w:rsidRPr="00523C0F" w:rsidRDefault="000B2F4C" w:rsidP="000B2F4C">
                  <w:pPr>
                    <w:rPr>
                      <w:rFonts w:asciiTheme="minorHAnsi" w:hAnsiTheme="minorHAnsi" w:cs="Arial"/>
                      <w:sz w:val="22"/>
                      <w:szCs w:val="22"/>
                    </w:rPr>
                  </w:pPr>
                  <w:r w:rsidRPr="00523C0F">
                    <w:rPr>
                      <w:rFonts w:asciiTheme="minorHAnsi" w:hAnsiTheme="minorHAnsi" w:cs="Arial"/>
                      <w:sz w:val="22"/>
                      <w:szCs w:val="22"/>
                    </w:rPr>
                    <w:t>Hold a comparable and relevant third level qualification of at least level 6 on the National Qualifications Framework maintained by Qualifications and Quality Ireland, (QQI).</w:t>
                  </w:r>
                </w:p>
              </w:tc>
            </w:tr>
          </w:tbl>
          <w:p w:rsidR="000B2F4C" w:rsidRPr="00523C0F" w:rsidRDefault="000B2F4C" w:rsidP="000B2F4C">
            <w:pPr>
              <w:jc w:val="center"/>
              <w:rPr>
                <w:rFonts w:asciiTheme="minorHAnsi" w:hAnsiTheme="minorHAnsi" w:cs="Arial"/>
                <w:b/>
                <w:bCs/>
                <w:sz w:val="22"/>
                <w:szCs w:val="22"/>
                <w:u w:val="single"/>
              </w:rPr>
            </w:pPr>
            <w:r w:rsidRPr="00523C0F">
              <w:rPr>
                <w:rFonts w:asciiTheme="minorHAnsi" w:hAnsiTheme="minorHAnsi" w:cs="Arial"/>
                <w:b/>
                <w:bCs/>
                <w:sz w:val="22"/>
                <w:szCs w:val="22"/>
                <w:u w:val="single"/>
              </w:rPr>
              <w:t>And</w:t>
            </w:r>
          </w:p>
          <w:p w:rsidR="000B2F4C" w:rsidRPr="00523C0F" w:rsidRDefault="000B2F4C" w:rsidP="000B2F4C">
            <w:pPr>
              <w:numPr>
                <w:ilvl w:val="0"/>
                <w:numId w:val="34"/>
              </w:numPr>
              <w:rPr>
                <w:rFonts w:asciiTheme="minorHAnsi" w:hAnsiTheme="minorHAnsi" w:cs="Arial"/>
                <w:sz w:val="22"/>
                <w:szCs w:val="22"/>
              </w:rPr>
            </w:pPr>
            <w:r w:rsidRPr="00523C0F">
              <w:rPr>
                <w:rFonts w:asciiTheme="minorHAnsi" w:hAnsiTheme="minorHAnsi" w:cs="Arial"/>
                <w:sz w:val="22"/>
                <w:szCs w:val="22"/>
              </w:rPr>
              <w:t>Candidates must possess the requisite knowledge and ability, including a high standard of suitability, for the proper discharge of the office.</w:t>
            </w:r>
          </w:p>
          <w:p w:rsidR="000B2F4C" w:rsidRPr="00523C0F" w:rsidRDefault="000B2F4C" w:rsidP="000B2F4C">
            <w:pPr>
              <w:rPr>
                <w:rFonts w:asciiTheme="minorHAnsi" w:hAnsiTheme="minorHAnsi"/>
                <w:sz w:val="22"/>
                <w:szCs w:val="22"/>
              </w:rPr>
            </w:pPr>
          </w:p>
          <w:p w:rsidR="000B2F4C" w:rsidRPr="00523C0F" w:rsidRDefault="000B2F4C" w:rsidP="000B2F4C">
            <w:pPr>
              <w:rPr>
                <w:rFonts w:asciiTheme="minorHAnsi" w:hAnsiTheme="minorHAnsi"/>
                <w:sz w:val="22"/>
                <w:szCs w:val="22"/>
              </w:rPr>
            </w:pPr>
            <w:proofErr w:type="gramStart"/>
            <w:r w:rsidRPr="00523C0F">
              <w:rPr>
                <w:rFonts w:asciiTheme="minorHAnsi" w:hAnsiTheme="minorHAnsi"/>
                <w:sz w:val="22"/>
                <w:szCs w:val="22"/>
              </w:rPr>
              <w:t>Note1 :</w:t>
            </w:r>
            <w:proofErr w:type="gramEnd"/>
            <w:r w:rsidRPr="00523C0F">
              <w:rPr>
                <w:rFonts w:asciiTheme="minorHAnsi" w:hAnsiTheme="minorHAnsi"/>
                <w:sz w:val="22"/>
                <w:szCs w:val="22"/>
              </w:rPr>
              <w:t xml:space="preserve"> Candidates must achieve a pass in Ordinary or Higher level papers. A pass in a foundation level paper is not acceptable.</w:t>
            </w:r>
          </w:p>
          <w:p w:rsidR="000B2F4C" w:rsidRPr="00523C0F" w:rsidRDefault="000B2F4C" w:rsidP="000B2F4C">
            <w:pPr>
              <w:rPr>
                <w:rFonts w:asciiTheme="minorHAnsi" w:hAnsiTheme="minorHAnsi"/>
                <w:sz w:val="22"/>
                <w:szCs w:val="22"/>
              </w:rPr>
            </w:pPr>
            <w:r w:rsidRPr="00523C0F">
              <w:rPr>
                <w:rFonts w:asciiTheme="minorHAnsi" w:hAnsiTheme="minorHAnsi"/>
                <w:sz w:val="22"/>
                <w:szCs w:val="22"/>
              </w:rPr>
              <w:t>Candidates must have achieved these grades on the Leaving Certificate Established programme or the Leaving Certificate Vocational programme.</w:t>
            </w:r>
          </w:p>
          <w:p w:rsidR="000B2F4C" w:rsidRPr="00523C0F" w:rsidRDefault="000B2F4C" w:rsidP="000B2F4C">
            <w:pPr>
              <w:rPr>
                <w:rFonts w:asciiTheme="minorHAnsi" w:hAnsiTheme="minorHAnsi"/>
                <w:sz w:val="22"/>
                <w:szCs w:val="22"/>
              </w:rPr>
            </w:pPr>
            <w:r w:rsidRPr="00523C0F">
              <w:rPr>
                <w:rFonts w:asciiTheme="minorHAnsi" w:hAnsiTheme="minorHAnsi"/>
                <w:sz w:val="22"/>
                <w:szCs w:val="22"/>
              </w:rPr>
              <w:t>The Leaving Certification Applied Programme does not fulfil the eligibility criteria</w:t>
            </w:r>
          </w:p>
          <w:p w:rsidR="00F302C2" w:rsidRPr="00523C0F" w:rsidRDefault="00F302C2" w:rsidP="00B53145">
            <w:pPr>
              <w:rPr>
                <w:rFonts w:asciiTheme="minorHAnsi" w:hAnsiTheme="minorHAnsi" w:cs="Arial"/>
                <w:b/>
                <w:sz w:val="22"/>
                <w:szCs w:val="22"/>
              </w:rPr>
            </w:pPr>
          </w:p>
          <w:p w:rsidR="00F302C2" w:rsidRPr="00523C0F" w:rsidRDefault="00F302C2" w:rsidP="00B53145">
            <w:pPr>
              <w:rPr>
                <w:rFonts w:asciiTheme="minorHAnsi" w:hAnsiTheme="minorHAnsi" w:cs="Arial"/>
                <w:b/>
                <w:sz w:val="22"/>
                <w:szCs w:val="22"/>
              </w:rPr>
            </w:pPr>
            <w:r w:rsidRPr="00523C0F">
              <w:rPr>
                <w:rFonts w:asciiTheme="minorHAnsi" w:hAnsiTheme="minorHAnsi" w:cs="Arial"/>
                <w:b/>
                <w:sz w:val="22"/>
                <w:szCs w:val="22"/>
              </w:rPr>
              <w:t>Health</w:t>
            </w:r>
          </w:p>
          <w:p w:rsidR="00F302C2" w:rsidRPr="00523C0F" w:rsidRDefault="00F302C2" w:rsidP="00B53145">
            <w:pPr>
              <w:rPr>
                <w:rFonts w:asciiTheme="minorHAnsi" w:hAnsiTheme="minorHAnsi" w:cs="Arial"/>
                <w:sz w:val="22"/>
                <w:szCs w:val="22"/>
              </w:rPr>
            </w:pPr>
            <w:r w:rsidRPr="00523C0F">
              <w:rPr>
                <w:rFonts w:asciiTheme="minorHAnsi" w:hAnsiTheme="minorHAns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302C2" w:rsidRPr="00523C0F" w:rsidRDefault="00F302C2" w:rsidP="00B53145">
            <w:pPr>
              <w:ind w:right="-766"/>
              <w:rPr>
                <w:rFonts w:asciiTheme="minorHAnsi" w:hAnsiTheme="minorHAnsi" w:cs="Arial"/>
                <w:b/>
                <w:bCs/>
                <w:sz w:val="22"/>
                <w:szCs w:val="22"/>
              </w:rPr>
            </w:pPr>
          </w:p>
          <w:p w:rsidR="00F302C2" w:rsidRPr="00523C0F" w:rsidRDefault="00F302C2" w:rsidP="00B53145">
            <w:pPr>
              <w:ind w:right="-766"/>
              <w:rPr>
                <w:rFonts w:asciiTheme="minorHAnsi" w:hAnsiTheme="minorHAnsi" w:cs="Arial"/>
                <w:iCs/>
                <w:sz w:val="22"/>
                <w:szCs w:val="22"/>
              </w:rPr>
            </w:pPr>
            <w:r w:rsidRPr="00523C0F">
              <w:rPr>
                <w:rFonts w:asciiTheme="minorHAnsi" w:hAnsiTheme="minorHAnsi" w:cs="Arial"/>
                <w:b/>
                <w:bCs/>
                <w:sz w:val="22"/>
                <w:szCs w:val="22"/>
              </w:rPr>
              <w:t>Character</w:t>
            </w:r>
          </w:p>
          <w:p w:rsidR="00F302C2" w:rsidRPr="00523C0F" w:rsidRDefault="00F302C2" w:rsidP="00B53145">
            <w:pPr>
              <w:ind w:right="-766"/>
              <w:rPr>
                <w:rFonts w:asciiTheme="minorHAnsi" w:hAnsiTheme="minorHAnsi" w:cs="Arial"/>
                <w:sz w:val="22"/>
                <w:szCs w:val="22"/>
              </w:rPr>
            </w:pPr>
            <w:r w:rsidRPr="00523C0F">
              <w:rPr>
                <w:rFonts w:asciiTheme="minorHAnsi" w:hAnsiTheme="minorHAnsi" w:cs="Arial"/>
                <w:sz w:val="22"/>
                <w:szCs w:val="22"/>
              </w:rPr>
              <w:t>Each candidate for and any person holding the office must be of good character</w:t>
            </w:r>
          </w:p>
          <w:p w:rsidR="00F302C2" w:rsidRPr="00523C0F" w:rsidRDefault="00F302C2" w:rsidP="00B53145">
            <w:pPr>
              <w:ind w:right="-766"/>
              <w:rPr>
                <w:rFonts w:asciiTheme="minorHAnsi" w:hAnsiTheme="minorHAnsi" w:cs="Arial"/>
                <w:sz w:val="22"/>
                <w:szCs w:val="22"/>
              </w:rPr>
            </w:pPr>
          </w:p>
          <w:p w:rsidR="00F302C2" w:rsidRPr="00523C0F" w:rsidRDefault="00F302C2" w:rsidP="00B53145">
            <w:pPr>
              <w:ind w:right="-766"/>
              <w:rPr>
                <w:rFonts w:asciiTheme="minorHAnsi" w:hAnsiTheme="minorHAnsi" w:cs="Arial"/>
                <w:b/>
                <w:sz w:val="22"/>
                <w:szCs w:val="22"/>
              </w:rPr>
            </w:pPr>
            <w:r w:rsidRPr="00523C0F">
              <w:rPr>
                <w:rFonts w:asciiTheme="minorHAnsi" w:hAnsiTheme="minorHAnsi" w:cs="Arial"/>
                <w:b/>
                <w:sz w:val="22"/>
                <w:szCs w:val="22"/>
              </w:rPr>
              <w:t>Age</w:t>
            </w:r>
          </w:p>
          <w:p w:rsidR="00F302C2" w:rsidRPr="00523C0F" w:rsidRDefault="00F302C2" w:rsidP="00B53145">
            <w:pPr>
              <w:rPr>
                <w:rFonts w:asciiTheme="minorHAnsi" w:hAnsiTheme="minorHAnsi" w:cs="Arial"/>
                <w:sz w:val="22"/>
                <w:szCs w:val="22"/>
              </w:rPr>
            </w:pPr>
            <w:r w:rsidRPr="00523C0F">
              <w:rPr>
                <w:rFonts w:asciiTheme="minorHAnsi" w:hAnsiTheme="minorHAnsi" w:cs="Arial"/>
                <w:sz w:val="22"/>
                <w:szCs w:val="22"/>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F302C2" w:rsidRPr="00523C0F" w:rsidRDefault="00F302C2" w:rsidP="00B53145">
            <w:pPr>
              <w:rPr>
                <w:rFonts w:asciiTheme="minorHAnsi" w:hAnsiTheme="minorHAnsi" w:cs="Arial"/>
                <w:iCs/>
                <w:sz w:val="22"/>
                <w:szCs w:val="22"/>
              </w:rPr>
            </w:pPr>
          </w:p>
        </w:tc>
      </w:tr>
      <w:tr w:rsidR="00F302C2" w:rsidRPr="00523C0F" w:rsidTr="00AA6D48">
        <w:trPr>
          <w:trHeight w:val="1048"/>
        </w:trPr>
        <w:tc>
          <w:tcPr>
            <w:tcW w:w="2364" w:type="dxa"/>
          </w:tcPr>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lastRenderedPageBreak/>
              <w:t>Post specific Requirements</w:t>
            </w:r>
          </w:p>
        </w:tc>
        <w:tc>
          <w:tcPr>
            <w:tcW w:w="8394" w:type="dxa"/>
          </w:tcPr>
          <w:p w:rsidR="00F302C2" w:rsidRPr="00523C0F" w:rsidRDefault="00523C0F" w:rsidP="00523C0F">
            <w:pPr>
              <w:numPr>
                <w:ilvl w:val="0"/>
                <w:numId w:val="35"/>
              </w:numPr>
              <w:rPr>
                <w:rFonts w:asciiTheme="minorHAnsi" w:hAnsiTheme="minorHAnsi" w:cs="Arial"/>
                <w:sz w:val="22"/>
                <w:szCs w:val="22"/>
              </w:rPr>
            </w:pPr>
            <w:r w:rsidRPr="00523C0F">
              <w:rPr>
                <w:rFonts w:asciiTheme="minorHAnsi" w:hAnsiTheme="minorHAnsi" w:cs="Arial"/>
                <w:sz w:val="22"/>
                <w:szCs w:val="22"/>
              </w:rPr>
              <w:t>Demonstrate depth and breadth of</w:t>
            </w:r>
            <w:r w:rsidR="00F302C2" w:rsidRPr="00523C0F">
              <w:rPr>
                <w:rFonts w:asciiTheme="minorHAnsi" w:hAnsiTheme="minorHAnsi" w:cs="Arial"/>
                <w:sz w:val="22"/>
                <w:szCs w:val="22"/>
              </w:rPr>
              <w:t xml:space="preserve"> experience of working with a Clinical Information Syst</w:t>
            </w:r>
            <w:r w:rsidRPr="00523C0F">
              <w:rPr>
                <w:rFonts w:asciiTheme="minorHAnsi" w:hAnsiTheme="minorHAnsi" w:cs="Arial"/>
                <w:sz w:val="22"/>
                <w:szCs w:val="22"/>
              </w:rPr>
              <w:t>em or other Information Systems, i.e.</w:t>
            </w:r>
            <w:r w:rsidR="00C524EA">
              <w:rPr>
                <w:rFonts w:asciiTheme="minorHAnsi" w:hAnsiTheme="minorHAnsi" w:cs="Arial"/>
                <w:sz w:val="22"/>
                <w:szCs w:val="22"/>
              </w:rPr>
              <w:t xml:space="preserve"> </w:t>
            </w:r>
            <w:proofErr w:type="spellStart"/>
            <w:r w:rsidR="00C524EA">
              <w:rPr>
                <w:rFonts w:asciiTheme="minorHAnsi" w:hAnsiTheme="minorHAnsi" w:cs="Arial"/>
                <w:sz w:val="22"/>
                <w:szCs w:val="22"/>
              </w:rPr>
              <w:t>Mosaiq</w:t>
            </w:r>
            <w:proofErr w:type="spellEnd"/>
            <w:r w:rsidR="00C524EA">
              <w:rPr>
                <w:rFonts w:asciiTheme="minorHAnsi" w:hAnsiTheme="minorHAnsi" w:cs="Arial"/>
                <w:sz w:val="22"/>
                <w:szCs w:val="22"/>
              </w:rPr>
              <w:t xml:space="preserve"> or Dendrite, as relevant to the role.</w:t>
            </w:r>
          </w:p>
          <w:p w:rsidR="00523C0F" w:rsidRPr="00523C0F" w:rsidRDefault="00523C0F" w:rsidP="00BA78CE">
            <w:pPr>
              <w:rPr>
                <w:rFonts w:asciiTheme="minorHAnsi" w:hAnsiTheme="minorHAnsi" w:cs="Arial"/>
                <w:iCs/>
                <w:sz w:val="22"/>
                <w:szCs w:val="22"/>
              </w:rPr>
            </w:pPr>
          </w:p>
          <w:p w:rsidR="00F302C2" w:rsidRPr="00523C0F" w:rsidRDefault="00523C0F" w:rsidP="00523C0F">
            <w:pPr>
              <w:numPr>
                <w:ilvl w:val="0"/>
                <w:numId w:val="35"/>
              </w:numPr>
              <w:rPr>
                <w:rFonts w:asciiTheme="minorHAnsi" w:hAnsiTheme="minorHAnsi" w:cs="Arial"/>
                <w:iCs/>
                <w:sz w:val="22"/>
                <w:szCs w:val="22"/>
              </w:rPr>
            </w:pPr>
            <w:r w:rsidRPr="00523C0F">
              <w:rPr>
                <w:rFonts w:asciiTheme="minorHAnsi" w:hAnsiTheme="minorHAnsi" w:cs="Arial"/>
                <w:iCs/>
                <w:sz w:val="22"/>
                <w:szCs w:val="22"/>
              </w:rPr>
              <w:t>Demonstrate depth and breadth of</w:t>
            </w:r>
            <w:r w:rsidR="00F302C2" w:rsidRPr="00523C0F">
              <w:rPr>
                <w:rFonts w:asciiTheme="minorHAnsi" w:hAnsiTheme="minorHAnsi" w:cs="Arial"/>
                <w:iCs/>
                <w:sz w:val="22"/>
                <w:szCs w:val="22"/>
              </w:rPr>
              <w:t xml:space="preserve"> experience of data mining an information system and generating reports from the information</w:t>
            </w:r>
            <w:r w:rsidR="00C524EA">
              <w:rPr>
                <w:rFonts w:asciiTheme="minorHAnsi" w:hAnsiTheme="minorHAnsi" w:cs="Arial"/>
                <w:iCs/>
                <w:sz w:val="22"/>
                <w:szCs w:val="22"/>
              </w:rPr>
              <w:t xml:space="preserve"> collated, as relevant to the role.</w:t>
            </w:r>
          </w:p>
        </w:tc>
      </w:tr>
      <w:tr w:rsidR="00F302C2" w:rsidRPr="00523C0F" w:rsidTr="00AA6D48">
        <w:trPr>
          <w:trHeight w:val="1048"/>
        </w:trPr>
        <w:tc>
          <w:tcPr>
            <w:tcW w:w="2364" w:type="dxa"/>
          </w:tcPr>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t>Other requirements specific to the post</w:t>
            </w:r>
          </w:p>
        </w:tc>
        <w:tc>
          <w:tcPr>
            <w:tcW w:w="8394" w:type="dxa"/>
          </w:tcPr>
          <w:p w:rsidR="00F302C2" w:rsidRPr="00523C0F" w:rsidRDefault="00F302C2" w:rsidP="00D26FA1">
            <w:pPr>
              <w:rPr>
                <w:rFonts w:asciiTheme="minorHAnsi" w:hAnsiTheme="minorHAnsi" w:cs="Arial"/>
                <w:sz w:val="22"/>
                <w:szCs w:val="22"/>
              </w:rPr>
            </w:pPr>
            <w:r w:rsidRPr="00523C0F">
              <w:rPr>
                <w:rFonts w:asciiTheme="minorHAnsi" w:hAnsiTheme="minorHAnsi" w:cs="Arial"/>
                <w:sz w:val="22"/>
                <w:szCs w:val="22"/>
              </w:rPr>
              <w:t>The successful candidate must have access to transport as post will involve travel on occasion to other hospitals in the group.</w:t>
            </w:r>
          </w:p>
        </w:tc>
      </w:tr>
      <w:tr w:rsidR="00F302C2" w:rsidRPr="00523C0F" w:rsidTr="00AA6D48">
        <w:trPr>
          <w:trHeight w:val="1048"/>
        </w:trPr>
        <w:tc>
          <w:tcPr>
            <w:tcW w:w="2364" w:type="dxa"/>
          </w:tcPr>
          <w:p w:rsidR="00F302C2" w:rsidRPr="00523C0F" w:rsidRDefault="00F302C2" w:rsidP="00D26FA1">
            <w:pPr>
              <w:rPr>
                <w:rFonts w:asciiTheme="minorHAnsi" w:hAnsiTheme="minorHAnsi" w:cs="Arial"/>
                <w:b/>
                <w:bCs/>
                <w:sz w:val="22"/>
                <w:szCs w:val="22"/>
              </w:rPr>
            </w:pPr>
            <w:r w:rsidRPr="00523C0F">
              <w:rPr>
                <w:rFonts w:asciiTheme="minorHAnsi" w:hAnsiTheme="minorHAnsi" w:cs="Arial"/>
                <w:b/>
                <w:bCs/>
                <w:sz w:val="22"/>
                <w:szCs w:val="22"/>
              </w:rPr>
              <w:t>Skills, competencies and/or knowledge</w:t>
            </w:r>
          </w:p>
          <w:p w:rsidR="00F302C2" w:rsidRPr="00523C0F" w:rsidRDefault="00F302C2" w:rsidP="00D26FA1">
            <w:pPr>
              <w:rPr>
                <w:rFonts w:asciiTheme="minorHAnsi" w:hAnsiTheme="minorHAnsi" w:cs="Arial"/>
                <w:b/>
                <w:bCs/>
                <w:sz w:val="22"/>
                <w:szCs w:val="22"/>
              </w:rPr>
            </w:pPr>
          </w:p>
          <w:p w:rsidR="00F302C2" w:rsidRPr="00523C0F" w:rsidRDefault="00F302C2" w:rsidP="00D26FA1">
            <w:pPr>
              <w:rPr>
                <w:rFonts w:asciiTheme="minorHAnsi" w:hAnsiTheme="minorHAnsi" w:cs="Arial"/>
                <w:b/>
                <w:bCs/>
                <w:sz w:val="22"/>
                <w:szCs w:val="22"/>
              </w:rPr>
            </w:pPr>
          </w:p>
        </w:tc>
        <w:tc>
          <w:tcPr>
            <w:tcW w:w="8394" w:type="dxa"/>
          </w:tcPr>
          <w:p w:rsidR="00D327E3" w:rsidRPr="005F4B36" w:rsidRDefault="00D327E3" w:rsidP="005F4B36">
            <w:pPr>
              <w:numPr>
                <w:ilvl w:val="0"/>
                <w:numId w:val="36"/>
              </w:numPr>
              <w:rPr>
                <w:rFonts w:asciiTheme="minorHAnsi" w:hAnsiTheme="minorHAnsi" w:cs="Arial"/>
                <w:iCs/>
                <w:sz w:val="22"/>
                <w:szCs w:val="22"/>
              </w:rPr>
            </w:pPr>
            <w:r w:rsidRPr="005F4B36">
              <w:rPr>
                <w:rFonts w:asciiTheme="minorHAnsi" w:hAnsiTheme="minorHAnsi" w:cs="Arial"/>
                <w:iCs/>
                <w:sz w:val="22"/>
                <w:szCs w:val="22"/>
              </w:rPr>
              <w:t>Demonstrate the ability to develop and report from electronic systems</w:t>
            </w:r>
          </w:p>
          <w:p w:rsidR="00D327E3" w:rsidRPr="005F4B36" w:rsidRDefault="00D327E3" w:rsidP="005F4B36">
            <w:pPr>
              <w:numPr>
                <w:ilvl w:val="0"/>
                <w:numId w:val="36"/>
              </w:numPr>
              <w:rPr>
                <w:rFonts w:asciiTheme="minorHAnsi" w:hAnsiTheme="minorHAnsi" w:cs="Arial"/>
                <w:iCs/>
                <w:sz w:val="22"/>
                <w:szCs w:val="22"/>
              </w:rPr>
            </w:pPr>
            <w:r w:rsidRPr="005F4B36">
              <w:rPr>
                <w:rFonts w:asciiTheme="minorHAnsi" w:hAnsiTheme="minorHAnsi" w:cs="Arial"/>
                <w:iCs/>
                <w:sz w:val="22"/>
                <w:szCs w:val="22"/>
              </w:rPr>
              <w:t>Demonstrate the ability to numerate, analyse data and generate reports</w:t>
            </w:r>
          </w:p>
          <w:p w:rsidR="00D327E3" w:rsidRPr="005F4B36" w:rsidRDefault="00D327E3" w:rsidP="005F4B36">
            <w:pPr>
              <w:numPr>
                <w:ilvl w:val="0"/>
                <w:numId w:val="36"/>
              </w:numPr>
              <w:rPr>
                <w:rFonts w:asciiTheme="minorHAnsi" w:hAnsiTheme="minorHAnsi" w:cs="Arial"/>
                <w:iCs/>
                <w:sz w:val="22"/>
                <w:szCs w:val="22"/>
              </w:rPr>
            </w:pPr>
            <w:r w:rsidRPr="005F4B36">
              <w:rPr>
                <w:rFonts w:asciiTheme="minorHAnsi" w:hAnsiTheme="minorHAnsi" w:cs="Arial"/>
                <w:iCs/>
                <w:sz w:val="22"/>
                <w:szCs w:val="22"/>
              </w:rPr>
              <w:t xml:space="preserve">Demonstrate the ability to evaluate information and make effective decisions. </w:t>
            </w:r>
          </w:p>
          <w:p w:rsidR="00D327E3" w:rsidRPr="005F4B36" w:rsidRDefault="00D327E3" w:rsidP="005F4B36">
            <w:pPr>
              <w:numPr>
                <w:ilvl w:val="0"/>
                <w:numId w:val="36"/>
              </w:numPr>
              <w:rPr>
                <w:rFonts w:asciiTheme="minorHAnsi" w:hAnsiTheme="minorHAnsi" w:cs="Arial"/>
                <w:iCs/>
                <w:sz w:val="22"/>
                <w:szCs w:val="22"/>
              </w:rPr>
            </w:pPr>
            <w:r w:rsidRPr="005F4B36">
              <w:rPr>
                <w:rFonts w:asciiTheme="minorHAnsi" w:hAnsiTheme="minorHAnsi" w:cs="Arial"/>
                <w:iCs/>
                <w:sz w:val="22"/>
                <w:szCs w:val="22"/>
              </w:rPr>
              <w:t>Demonstrate the ability to work in, build and manage an effective team.</w:t>
            </w:r>
          </w:p>
          <w:p w:rsidR="00D327E3" w:rsidRPr="005F4B36" w:rsidRDefault="00D327E3" w:rsidP="005F4B36">
            <w:pPr>
              <w:numPr>
                <w:ilvl w:val="0"/>
                <w:numId w:val="36"/>
              </w:numPr>
              <w:rPr>
                <w:rFonts w:asciiTheme="minorHAnsi" w:hAnsiTheme="minorHAnsi" w:cs="Arial"/>
                <w:iCs/>
                <w:sz w:val="22"/>
                <w:szCs w:val="22"/>
              </w:rPr>
            </w:pPr>
            <w:r w:rsidRPr="005F4B36">
              <w:rPr>
                <w:rFonts w:asciiTheme="minorHAnsi" w:hAnsiTheme="minorHAnsi" w:cs="Arial"/>
                <w:iCs/>
                <w:sz w:val="22"/>
                <w:szCs w:val="22"/>
              </w:rPr>
              <w:t>Demonstrate evidence of ability to empathise with patients, relatives and colleagues with dignity and respect.</w:t>
            </w:r>
          </w:p>
          <w:p w:rsidR="00D327E3" w:rsidRPr="005F4B36" w:rsidRDefault="00D327E3" w:rsidP="005F4B36">
            <w:pPr>
              <w:numPr>
                <w:ilvl w:val="0"/>
                <w:numId w:val="36"/>
              </w:numPr>
              <w:rPr>
                <w:rFonts w:asciiTheme="minorHAnsi" w:hAnsiTheme="minorHAnsi" w:cs="Arial"/>
                <w:iCs/>
                <w:sz w:val="22"/>
                <w:szCs w:val="22"/>
              </w:rPr>
            </w:pPr>
            <w:r w:rsidRPr="005F4B36">
              <w:rPr>
                <w:rFonts w:asciiTheme="minorHAnsi" w:hAnsiTheme="minorHAnsi" w:cs="Arial"/>
                <w:iCs/>
                <w:sz w:val="22"/>
                <w:szCs w:val="22"/>
              </w:rPr>
              <w:lastRenderedPageBreak/>
              <w:t>Demonstrate the ability to work under pressure and meet deadlines.</w:t>
            </w:r>
          </w:p>
          <w:p w:rsidR="00D327E3" w:rsidRPr="005F4B36" w:rsidRDefault="00D327E3" w:rsidP="005F4B36">
            <w:pPr>
              <w:numPr>
                <w:ilvl w:val="0"/>
                <w:numId w:val="36"/>
              </w:numPr>
              <w:rPr>
                <w:rFonts w:asciiTheme="minorHAnsi" w:hAnsiTheme="minorHAnsi" w:cs="Arial"/>
                <w:iCs/>
                <w:sz w:val="22"/>
                <w:szCs w:val="22"/>
              </w:rPr>
            </w:pPr>
            <w:r w:rsidRPr="005F4B36">
              <w:rPr>
                <w:rFonts w:asciiTheme="minorHAnsi" w:hAnsiTheme="minorHAnsi" w:cs="Arial"/>
                <w:iCs/>
                <w:sz w:val="22"/>
                <w:szCs w:val="22"/>
              </w:rPr>
              <w:t>Demonstrate the ability to influence and lead on change management initiatives.</w:t>
            </w:r>
          </w:p>
          <w:p w:rsidR="00D327E3" w:rsidRPr="005F4B36" w:rsidRDefault="00D327E3" w:rsidP="005F4B36">
            <w:pPr>
              <w:numPr>
                <w:ilvl w:val="0"/>
                <w:numId w:val="36"/>
              </w:numPr>
              <w:rPr>
                <w:rFonts w:asciiTheme="minorHAnsi" w:hAnsiTheme="minorHAnsi" w:cs="Arial"/>
                <w:iCs/>
                <w:sz w:val="22"/>
                <w:szCs w:val="22"/>
              </w:rPr>
            </w:pPr>
            <w:r w:rsidRPr="005F4B36">
              <w:rPr>
                <w:rFonts w:asciiTheme="minorHAnsi" w:hAnsiTheme="minorHAnsi" w:cs="Arial"/>
                <w:iCs/>
                <w:sz w:val="22"/>
                <w:szCs w:val="22"/>
              </w:rPr>
              <w:t>Demonstrate the ability to develop and contribute to reports</w:t>
            </w:r>
          </w:p>
          <w:p w:rsidR="00D327E3" w:rsidRPr="005F4B36" w:rsidRDefault="00D327E3" w:rsidP="005F4B36">
            <w:pPr>
              <w:numPr>
                <w:ilvl w:val="0"/>
                <w:numId w:val="36"/>
              </w:numPr>
              <w:rPr>
                <w:rFonts w:asciiTheme="minorHAnsi" w:hAnsiTheme="minorHAnsi" w:cs="Arial"/>
                <w:iCs/>
                <w:sz w:val="22"/>
                <w:szCs w:val="22"/>
              </w:rPr>
            </w:pPr>
            <w:r w:rsidRPr="005F4B36">
              <w:rPr>
                <w:rFonts w:asciiTheme="minorHAnsi" w:hAnsiTheme="minorHAnsi" w:cs="Arial"/>
                <w:iCs/>
                <w:sz w:val="22"/>
                <w:szCs w:val="22"/>
              </w:rPr>
              <w:t>Demonstrate the ability to adapt and drive continuous quality improvements</w:t>
            </w:r>
          </w:p>
          <w:p w:rsidR="00D327E3" w:rsidRPr="005F4B36" w:rsidRDefault="00D327E3" w:rsidP="005F4B36">
            <w:pPr>
              <w:numPr>
                <w:ilvl w:val="0"/>
                <w:numId w:val="36"/>
              </w:numPr>
              <w:rPr>
                <w:rFonts w:asciiTheme="minorHAnsi" w:hAnsiTheme="minorHAnsi" w:cs="Arial"/>
                <w:iCs/>
                <w:sz w:val="22"/>
                <w:szCs w:val="22"/>
              </w:rPr>
            </w:pPr>
            <w:r w:rsidRPr="005F4B36">
              <w:rPr>
                <w:rFonts w:asciiTheme="minorHAnsi" w:hAnsiTheme="minorHAnsi" w:cs="Arial"/>
                <w:iCs/>
                <w:sz w:val="22"/>
                <w:szCs w:val="22"/>
              </w:rPr>
              <w:t>Demonstrate the ability to be flexible and show a willingness to develop and adapt the role to meet the needs of a changing environment.</w:t>
            </w:r>
          </w:p>
          <w:p w:rsidR="00D327E3" w:rsidRPr="005F4B36" w:rsidRDefault="00D327E3" w:rsidP="005F4B36">
            <w:pPr>
              <w:numPr>
                <w:ilvl w:val="0"/>
                <w:numId w:val="36"/>
              </w:numPr>
              <w:rPr>
                <w:rFonts w:asciiTheme="minorHAnsi" w:hAnsiTheme="minorHAnsi" w:cs="Arial"/>
                <w:iCs/>
                <w:sz w:val="22"/>
                <w:szCs w:val="22"/>
              </w:rPr>
            </w:pPr>
            <w:r w:rsidRPr="005F4B36">
              <w:rPr>
                <w:rFonts w:asciiTheme="minorHAnsi" w:hAnsiTheme="minorHAnsi" w:cs="Arial"/>
                <w:iCs/>
                <w:sz w:val="22"/>
                <w:szCs w:val="22"/>
              </w:rPr>
              <w:t>Demonstrate an understanding of importance of accurate data capture and reporting.</w:t>
            </w:r>
          </w:p>
          <w:p w:rsidR="00F302C2" w:rsidRPr="00523C0F" w:rsidRDefault="00F302C2" w:rsidP="00523C0F">
            <w:pPr>
              <w:numPr>
                <w:ilvl w:val="0"/>
                <w:numId w:val="36"/>
              </w:numPr>
              <w:rPr>
                <w:rFonts w:asciiTheme="minorHAnsi" w:hAnsiTheme="minorHAnsi" w:cs="Arial"/>
                <w:iCs/>
                <w:sz w:val="22"/>
                <w:szCs w:val="22"/>
              </w:rPr>
            </w:pPr>
            <w:r w:rsidRPr="00523C0F">
              <w:rPr>
                <w:rFonts w:asciiTheme="minorHAnsi" w:hAnsiTheme="minorHAnsi" w:cs="Arial"/>
                <w:iCs/>
                <w:sz w:val="22"/>
                <w:szCs w:val="22"/>
              </w:rPr>
              <w:t>Demonstrate evidence of effective planning and organising skills including time management.</w:t>
            </w:r>
          </w:p>
          <w:p w:rsidR="00F302C2" w:rsidRPr="00523C0F" w:rsidRDefault="00F302C2" w:rsidP="00523C0F">
            <w:pPr>
              <w:numPr>
                <w:ilvl w:val="0"/>
                <w:numId w:val="36"/>
              </w:numPr>
              <w:rPr>
                <w:rFonts w:asciiTheme="minorHAnsi" w:hAnsiTheme="minorHAnsi" w:cs="Arial"/>
                <w:iCs/>
                <w:sz w:val="22"/>
                <w:szCs w:val="22"/>
              </w:rPr>
            </w:pPr>
            <w:r w:rsidRPr="00523C0F">
              <w:rPr>
                <w:rFonts w:asciiTheme="minorHAnsi" w:hAnsiTheme="minorHAnsi" w:cs="Arial"/>
                <w:iCs/>
                <w:sz w:val="22"/>
                <w:szCs w:val="22"/>
              </w:rPr>
              <w:t>Demonstrate ability to manage deadlines and effectively handle multiple tasks particularly with regard to report/KPI deadlines.</w:t>
            </w:r>
          </w:p>
          <w:p w:rsidR="00F302C2" w:rsidRPr="00523C0F" w:rsidRDefault="00F302C2" w:rsidP="00523C0F">
            <w:pPr>
              <w:numPr>
                <w:ilvl w:val="0"/>
                <w:numId w:val="36"/>
              </w:numPr>
              <w:rPr>
                <w:rFonts w:asciiTheme="minorHAnsi" w:hAnsiTheme="minorHAnsi" w:cs="Arial"/>
                <w:iCs/>
                <w:sz w:val="22"/>
                <w:szCs w:val="22"/>
              </w:rPr>
            </w:pPr>
            <w:r w:rsidRPr="00523C0F">
              <w:rPr>
                <w:rFonts w:asciiTheme="minorHAnsi" w:hAnsiTheme="minorHAnsi" w:cs="Arial"/>
                <w:iCs/>
                <w:sz w:val="22"/>
                <w:szCs w:val="22"/>
              </w:rPr>
              <w:t>Demonstrate effective communication skills with a multi-disciplinary team including: the ability to give constructive feedback.</w:t>
            </w:r>
          </w:p>
          <w:p w:rsidR="00F302C2" w:rsidRPr="00523C0F" w:rsidRDefault="00F302C2" w:rsidP="00523C0F">
            <w:pPr>
              <w:numPr>
                <w:ilvl w:val="0"/>
                <w:numId w:val="36"/>
              </w:numPr>
              <w:rPr>
                <w:rFonts w:asciiTheme="minorHAnsi" w:hAnsiTheme="minorHAnsi" w:cs="Arial"/>
                <w:iCs/>
                <w:sz w:val="22"/>
                <w:szCs w:val="22"/>
              </w:rPr>
            </w:pPr>
            <w:r w:rsidRPr="00523C0F">
              <w:rPr>
                <w:rFonts w:asciiTheme="minorHAnsi" w:hAnsiTheme="minorHAnsi" w:cs="Arial"/>
                <w:iCs/>
                <w:sz w:val="22"/>
                <w:szCs w:val="22"/>
              </w:rPr>
              <w:t>Demonstrate awareness and appreciation of the service user.</w:t>
            </w:r>
          </w:p>
          <w:p w:rsidR="00F302C2" w:rsidRPr="00523C0F" w:rsidRDefault="00F302C2" w:rsidP="00523C0F">
            <w:pPr>
              <w:numPr>
                <w:ilvl w:val="0"/>
                <w:numId w:val="36"/>
              </w:numPr>
              <w:rPr>
                <w:rFonts w:asciiTheme="minorHAnsi" w:hAnsiTheme="minorHAnsi" w:cs="Arial"/>
                <w:iCs/>
                <w:sz w:val="22"/>
                <w:szCs w:val="22"/>
              </w:rPr>
            </w:pPr>
            <w:r w:rsidRPr="00523C0F">
              <w:rPr>
                <w:rFonts w:asciiTheme="minorHAnsi" w:hAnsiTheme="minorHAnsi" w:cs="Arial"/>
                <w:iCs/>
                <w:sz w:val="22"/>
                <w:szCs w:val="22"/>
              </w:rPr>
              <w:t xml:space="preserve">Demonstrate leadership and team management skills including the ability to work with multi disciplinary team members </w:t>
            </w:r>
          </w:p>
          <w:p w:rsidR="00F302C2" w:rsidRPr="00523C0F" w:rsidRDefault="00F302C2" w:rsidP="00523C0F">
            <w:pPr>
              <w:numPr>
                <w:ilvl w:val="0"/>
                <w:numId w:val="36"/>
              </w:numPr>
              <w:rPr>
                <w:rFonts w:asciiTheme="minorHAnsi" w:hAnsiTheme="minorHAnsi" w:cs="Arial"/>
                <w:iCs/>
                <w:sz w:val="22"/>
                <w:szCs w:val="22"/>
              </w:rPr>
            </w:pPr>
            <w:r w:rsidRPr="00523C0F">
              <w:rPr>
                <w:rFonts w:asciiTheme="minorHAnsi" w:hAnsiTheme="minorHAnsi" w:cs="Arial"/>
                <w:iCs/>
                <w:sz w:val="22"/>
                <w:szCs w:val="22"/>
              </w:rPr>
              <w:t xml:space="preserve">Demonstrate evidence of computer skills including Microsoft word, and Excel. </w:t>
            </w:r>
          </w:p>
          <w:p w:rsidR="00F302C2" w:rsidRPr="00523C0F" w:rsidRDefault="00F302C2" w:rsidP="00523C0F">
            <w:pPr>
              <w:numPr>
                <w:ilvl w:val="0"/>
                <w:numId w:val="36"/>
              </w:numPr>
              <w:rPr>
                <w:rFonts w:asciiTheme="minorHAnsi" w:hAnsiTheme="minorHAnsi" w:cs="Arial"/>
                <w:iCs/>
                <w:sz w:val="22"/>
                <w:szCs w:val="22"/>
              </w:rPr>
            </w:pPr>
            <w:r w:rsidRPr="00523C0F">
              <w:rPr>
                <w:rFonts w:asciiTheme="minorHAnsi" w:hAnsiTheme="minorHAnsi" w:cs="Arial"/>
                <w:iCs/>
                <w:sz w:val="22"/>
                <w:szCs w:val="22"/>
              </w:rPr>
              <w:t>Demonstrate a worki</w:t>
            </w:r>
            <w:r w:rsidR="00523C0F">
              <w:rPr>
                <w:rFonts w:asciiTheme="minorHAnsi" w:hAnsiTheme="minorHAnsi" w:cs="Arial"/>
                <w:iCs/>
                <w:sz w:val="22"/>
                <w:szCs w:val="22"/>
              </w:rPr>
              <w:t>ng knowledge of the hospital IT</w:t>
            </w:r>
            <w:r w:rsidRPr="00523C0F">
              <w:rPr>
                <w:rFonts w:asciiTheme="minorHAnsi" w:hAnsiTheme="minorHAnsi" w:cs="Arial"/>
                <w:iCs/>
                <w:sz w:val="22"/>
                <w:szCs w:val="22"/>
              </w:rPr>
              <w:t xml:space="preserve"> system.</w:t>
            </w:r>
          </w:p>
          <w:p w:rsidR="00F302C2" w:rsidRPr="00523C0F" w:rsidRDefault="00F302C2" w:rsidP="000A5514">
            <w:pPr>
              <w:rPr>
                <w:rFonts w:asciiTheme="minorHAnsi" w:hAnsiTheme="minorHAnsi" w:cs="Arial"/>
                <w:iCs/>
                <w:sz w:val="22"/>
                <w:szCs w:val="22"/>
              </w:rPr>
            </w:pPr>
          </w:p>
        </w:tc>
      </w:tr>
      <w:tr w:rsidR="00F302C2" w:rsidRPr="00523C0F" w:rsidTr="00363F42">
        <w:tc>
          <w:tcPr>
            <w:tcW w:w="2364" w:type="dxa"/>
          </w:tcPr>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lastRenderedPageBreak/>
              <w:t>Campaign Specific Selection Process</w:t>
            </w:r>
          </w:p>
          <w:p w:rsidR="00F302C2" w:rsidRPr="00523C0F" w:rsidRDefault="00F302C2" w:rsidP="00B53145">
            <w:pPr>
              <w:rPr>
                <w:rFonts w:asciiTheme="minorHAnsi" w:hAnsiTheme="minorHAnsi" w:cs="Arial"/>
                <w:b/>
                <w:bCs/>
                <w:sz w:val="22"/>
                <w:szCs w:val="22"/>
              </w:rPr>
            </w:pPr>
          </w:p>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t>Ranking/Shortlisting/ Interview</w:t>
            </w:r>
          </w:p>
        </w:tc>
        <w:tc>
          <w:tcPr>
            <w:tcW w:w="8394" w:type="dxa"/>
          </w:tcPr>
          <w:p w:rsidR="00F302C2" w:rsidRPr="00523C0F" w:rsidRDefault="00F302C2" w:rsidP="00B53145">
            <w:pPr>
              <w:rPr>
                <w:rFonts w:asciiTheme="minorHAnsi" w:hAnsiTheme="minorHAnsi" w:cs="Arial"/>
                <w:sz w:val="22"/>
                <w:szCs w:val="22"/>
              </w:rPr>
            </w:pPr>
            <w:r w:rsidRPr="00523C0F">
              <w:rPr>
                <w:rFonts w:asciiTheme="minorHAnsi" w:hAnsiTheme="minorHAnsi" w:cs="Arial"/>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F302C2" w:rsidRPr="00523C0F" w:rsidRDefault="00F302C2" w:rsidP="00B53145">
            <w:pPr>
              <w:rPr>
                <w:rFonts w:asciiTheme="minorHAnsi" w:hAnsiTheme="minorHAnsi" w:cs="Arial"/>
                <w:sz w:val="22"/>
                <w:szCs w:val="22"/>
              </w:rPr>
            </w:pPr>
          </w:p>
          <w:p w:rsidR="00F302C2" w:rsidRPr="00523C0F" w:rsidRDefault="00F302C2" w:rsidP="00B53145">
            <w:pPr>
              <w:rPr>
                <w:rFonts w:asciiTheme="minorHAnsi" w:hAnsiTheme="minorHAnsi" w:cs="Arial"/>
                <w:sz w:val="22"/>
                <w:szCs w:val="22"/>
                <w:u w:val="single"/>
              </w:rPr>
            </w:pPr>
            <w:r w:rsidRPr="00523C0F">
              <w:rPr>
                <w:rFonts w:asciiTheme="minorHAnsi" w:hAnsiTheme="minorHAnsi" w:cs="Arial"/>
                <w:sz w:val="22"/>
                <w:szCs w:val="22"/>
                <w:u w:val="single"/>
              </w:rPr>
              <w:t xml:space="preserve">Failure to include information regarding these requirements may result in you not being called forward to the next stage of the selection process.  </w:t>
            </w:r>
          </w:p>
          <w:p w:rsidR="00F302C2" w:rsidRPr="00523C0F" w:rsidRDefault="00F302C2" w:rsidP="00B53145">
            <w:pPr>
              <w:rPr>
                <w:rFonts w:asciiTheme="minorHAnsi" w:hAnsiTheme="minorHAnsi" w:cs="Arial"/>
                <w:i/>
                <w:iCs/>
                <w:sz w:val="22"/>
                <w:szCs w:val="22"/>
              </w:rPr>
            </w:pPr>
          </w:p>
          <w:p w:rsidR="00F302C2" w:rsidRPr="00523C0F" w:rsidRDefault="00F302C2" w:rsidP="00B53145">
            <w:pPr>
              <w:rPr>
                <w:rFonts w:asciiTheme="minorHAnsi" w:hAnsiTheme="minorHAnsi" w:cs="Arial"/>
                <w:iCs/>
                <w:sz w:val="22"/>
                <w:szCs w:val="22"/>
              </w:rPr>
            </w:pPr>
            <w:r w:rsidRPr="00523C0F">
              <w:rPr>
                <w:rFonts w:asciiTheme="minorHAnsi" w:hAnsiTheme="minorHAnsi" w:cs="Arial"/>
                <w:iCs/>
                <w:sz w:val="22"/>
                <w:szCs w:val="22"/>
              </w:rPr>
              <w:t>Those successful at the ranking stage of this process (where applied) will be placed on an order of merit and will be called to interview in ‘bands’ depending on the service needs of the organisation.</w:t>
            </w:r>
          </w:p>
        </w:tc>
      </w:tr>
      <w:tr w:rsidR="00F302C2" w:rsidRPr="00523C0F" w:rsidTr="00363F42">
        <w:tc>
          <w:tcPr>
            <w:tcW w:w="2364" w:type="dxa"/>
          </w:tcPr>
          <w:p w:rsidR="00F302C2" w:rsidRPr="00523C0F" w:rsidRDefault="00F302C2" w:rsidP="00B53145">
            <w:pPr>
              <w:rPr>
                <w:rFonts w:asciiTheme="minorHAnsi" w:hAnsiTheme="minorHAnsi" w:cs="Arial"/>
                <w:b/>
                <w:bCs/>
                <w:sz w:val="22"/>
                <w:szCs w:val="22"/>
              </w:rPr>
            </w:pPr>
            <w:r w:rsidRPr="00523C0F">
              <w:rPr>
                <w:rFonts w:asciiTheme="minorHAnsi" w:hAnsiTheme="minorHAnsi" w:cs="Arial"/>
                <w:b/>
                <w:bCs/>
                <w:sz w:val="22"/>
                <w:szCs w:val="22"/>
              </w:rPr>
              <w:t>Code of Practice</w:t>
            </w:r>
          </w:p>
        </w:tc>
        <w:tc>
          <w:tcPr>
            <w:tcW w:w="8394" w:type="dxa"/>
          </w:tcPr>
          <w:p w:rsidR="00F302C2" w:rsidRPr="00523C0F" w:rsidRDefault="00F302C2" w:rsidP="00B53145">
            <w:pPr>
              <w:rPr>
                <w:rFonts w:asciiTheme="minorHAnsi" w:hAnsiTheme="minorHAnsi" w:cs="Arial"/>
                <w:sz w:val="22"/>
                <w:szCs w:val="22"/>
              </w:rPr>
            </w:pPr>
            <w:r w:rsidRPr="00523C0F">
              <w:rPr>
                <w:rFonts w:asciiTheme="minorHAnsi" w:hAnsiTheme="minorHAnsi" w:cs="Arial"/>
                <w:sz w:val="22"/>
                <w:szCs w:val="22"/>
              </w:rPr>
              <w:t xml:space="preserve">The </w:t>
            </w:r>
            <w:r w:rsidRPr="00523C0F">
              <w:rPr>
                <w:rFonts w:asciiTheme="minorHAnsi" w:hAnsiTheme="minorHAnsi" w:cs="Arial"/>
                <w:sz w:val="22"/>
                <w:szCs w:val="22"/>
                <w:lang w:val="en-IE"/>
              </w:rPr>
              <w:t xml:space="preserve">Health Service Executive / Public Appointments Service </w:t>
            </w:r>
            <w:r w:rsidRPr="00523C0F">
              <w:rPr>
                <w:rFonts w:asciiTheme="minorHAnsi" w:hAnsiTheme="minorHAns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523C0F">
              <w:rPr>
                <w:rFonts w:asciiTheme="minorHAnsi" w:hAnsiTheme="minorHAnsi" w:cs="Arial"/>
                <w:iCs/>
                <w:sz w:val="22"/>
                <w:szCs w:val="22"/>
              </w:rPr>
              <w:t xml:space="preserve">facilities for feedback to applicants </w:t>
            </w:r>
            <w:r w:rsidRPr="00523C0F">
              <w:rPr>
                <w:rFonts w:asciiTheme="minorHAnsi" w:hAnsiTheme="minorHAnsi" w:cs="Arial"/>
                <w:sz w:val="22"/>
                <w:szCs w:val="22"/>
              </w:rPr>
              <w:t xml:space="preserve">on matters relating to their application when requested, and </w:t>
            </w:r>
            <w:r w:rsidRPr="00523C0F">
              <w:rPr>
                <w:rFonts w:asciiTheme="minorHAnsi" w:hAnsiTheme="minorHAnsi" w:cs="Arial"/>
                <w:sz w:val="22"/>
                <w:szCs w:val="22"/>
                <w:lang w:val="en-US"/>
              </w:rPr>
              <w:t xml:space="preserve">outlines procedures in relation to requests for a review of the recruitment and selection process and review in relation to allegations of a breach of the Code of Practice. </w:t>
            </w:r>
            <w:r w:rsidRPr="00523C0F">
              <w:rPr>
                <w:rFonts w:asciiTheme="minorHAnsi" w:hAnsiTheme="minorHAnsi" w:cs="Arial"/>
                <w:sz w:val="22"/>
                <w:szCs w:val="22"/>
              </w:rPr>
              <w:t xml:space="preserve"> Additional information on the </w:t>
            </w:r>
            <w:smartTag w:uri="urn:schemas-microsoft-com:office:smarttags" w:element="stockticker">
              <w:r w:rsidRPr="00523C0F">
                <w:rPr>
                  <w:rFonts w:asciiTheme="minorHAnsi" w:hAnsiTheme="minorHAnsi" w:cs="Arial"/>
                  <w:sz w:val="22"/>
                  <w:szCs w:val="22"/>
                </w:rPr>
                <w:t>HSE</w:t>
              </w:r>
            </w:smartTag>
            <w:r w:rsidRPr="00523C0F">
              <w:rPr>
                <w:rFonts w:asciiTheme="minorHAnsi" w:hAnsiTheme="minorHAnsi" w:cs="Arial"/>
                <w:sz w:val="22"/>
                <w:szCs w:val="22"/>
              </w:rPr>
              <w:t>’s review process is available in the document posted with each vacancy entitled “Code of Practice, information for candidates”.</w:t>
            </w:r>
          </w:p>
          <w:p w:rsidR="00F302C2" w:rsidRPr="00523C0F" w:rsidRDefault="00F302C2" w:rsidP="00B53145">
            <w:pPr>
              <w:ind w:firstLine="720"/>
              <w:rPr>
                <w:rFonts w:asciiTheme="minorHAnsi" w:hAnsiTheme="minorHAnsi" w:cs="Arial"/>
                <w:sz w:val="22"/>
                <w:szCs w:val="22"/>
              </w:rPr>
            </w:pPr>
          </w:p>
          <w:p w:rsidR="00F302C2" w:rsidRPr="00523C0F" w:rsidRDefault="00F302C2" w:rsidP="00CF0F7C">
            <w:pPr>
              <w:rPr>
                <w:rFonts w:asciiTheme="minorHAnsi" w:hAnsiTheme="minorHAnsi" w:cs="Arial"/>
                <w:sz w:val="22"/>
                <w:szCs w:val="22"/>
              </w:rPr>
            </w:pPr>
            <w:r w:rsidRPr="00523C0F">
              <w:rPr>
                <w:rFonts w:asciiTheme="minorHAnsi" w:hAnsiTheme="minorHAnsi" w:cs="Arial"/>
                <w:sz w:val="22"/>
                <w:szCs w:val="22"/>
              </w:rPr>
              <w:t xml:space="preserve">Codes of practice are published by the CPSA and are available on </w:t>
            </w:r>
            <w:hyperlink r:id="rId10" w:history="1">
              <w:r w:rsidRPr="00523C0F">
                <w:rPr>
                  <w:rStyle w:val="Hyperlink"/>
                  <w:rFonts w:asciiTheme="minorHAnsi" w:hAnsiTheme="minorHAnsi" w:cs="Arial"/>
                  <w:sz w:val="22"/>
                  <w:szCs w:val="22"/>
                </w:rPr>
                <w:t>www.cpsa.ie</w:t>
              </w:r>
            </w:hyperlink>
          </w:p>
        </w:tc>
      </w:tr>
      <w:tr w:rsidR="00F302C2" w:rsidRPr="00523C0F" w:rsidTr="00363F42">
        <w:tc>
          <w:tcPr>
            <w:tcW w:w="10758" w:type="dxa"/>
            <w:gridSpan w:val="2"/>
          </w:tcPr>
          <w:p w:rsidR="00F302C2" w:rsidRPr="00523C0F" w:rsidRDefault="00F302C2" w:rsidP="00B53145">
            <w:pPr>
              <w:rPr>
                <w:rFonts w:asciiTheme="minorHAnsi" w:hAnsiTheme="minorHAnsi" w:cs="Arial"/>
                <w:sz w:val="22"/>
                <w:szCs w:val="22"/>
              </w:rPr>
            </w:pPr>
            <w:r w:rsidRPr="00523C0F">
              <w:rPr>
                <w:rFonts w:asciiTheme="minorHAnsi" w:hAnsiTheme="minorHAnsi" w:cs="Arial"/>
                <w:sz w:val="22"/>
                <w:szCs w:val="22"/>
              </w:rPr>
              <w:t>The reform programme outlined for the Health Services may impact on this role and as structures change the job description may be reviewed.</w:t>
            </w:r>
          </w:p>
          <w:p w:rsidR="00F302C2" w:rsidRPr="00523C0F" w:rsidRDefault="00F302C2" w:rsidP="00B53145">
            <w:pPr>
              <w:rPr>
                <w:rFonts w:asciiTheme="minorHAnsi" w:hAnsiTheme="minorHAnsi" w:cs="Arial"/>
                <w:sz w:val="22"/>
                <w:szCs w:val="22"/>
              </w:rPr>
            </w:pPr>
          </w:p>
          <w:p w:rsidR="00F302C2" w:rsidRPr="00523C0F" w:rsidRDefault="00F302C2" w:rsidP="00B53145">
            <w:pPr>
              <w:rPr>
                <w:rFonts w:asciiTheme="minorHAnsi" w:hAnsiTheme="minorHAnsi" w:cs="Arial"/>
                <w:sz w:val="22"/>
                <w:szCs w:val="22"/>
              </w:rPr>
            </w:pPr>
            <w:r w:rsidRPr="00523C0F">
              <w:rPr>
                <w:rFonts w:asciiTheme="minorHAnsi" w:hAnsiTheme="minorHAns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9D4252" w:rsidRPr="00523C0F" w:rsidRDefault="00523C0F" w:rsidP="00B53145">
      <w:pPr>
        <w:rPr>
          <w:rFonts w:asciiTheme="minorHAnsi" w:hAnsiTheme="minorHAnsi" w:cs="Arial"/>
          <w:b/>
          <w:sz w:val="22"/>
          <w:szCs w:val="22"/>
        </w:rPr>
      </w:pPr>
      <w:r w:rsidRPr="00523C0F">
        <w:rPr>
          <w:rFonts w:asciiTheme="minorHAnsi" w:hAnsiTheme="minorHAnsi" w:cs="Arial"/>
          <w:b/>
          <w:sz w:val="22"/>
          <w:szCs w:val="22"/>
        </w:rPr>
        <w:br w:type="page"/>
      </w:r>
    </w:p>
    <w:p w:rsidR="000343DC" w:rsidRPr="00523C0F" w:rsidRDefault="00225342" w:rsidP="000343DC">
      <w:pPr>
        <w:jc w:val="both"/>
        <w:rPr>
          <w:rFonts w:asciiTheme="minorHAnsi" w:hAnsiTheme="minorHAnsi" w:cs="Arial"/>
          <w:sz w:val="22"/>
          <w:szCs w:val="22"/>
        </w:rPr>
      </w:pPr>
      <w:r>
        <w:rPr>
          <w:rFonts w:asciiTheme="minorHAnsi" w:hAnsiTheme="minorHAnsi" w:cs="Arial"/>
          <w:noProof/>
          <w:sz w:val="22"/>
          <w:szCs w:val="22"/>
          <w:lang w:val="en-IE" w:eastAsia="en-IE"/>
        </w:rPr>
        <w:lastRenderedPageBreak/>
        <w:drawing>
          <wp:anchor distT="0" distB="0" distL="114300" distR="114300" simplePos="0" relativeHeight="251657216" behindDoc="0" locked="0" layoutInCell="1" allowOverlap="1">
            <wp:simplePos x="0" y="0"/>
            <wp:positionH relativeFrom="column">
              <wp:posOffset>-733425</wp:posOffset>
            </wp:positionH>
            <wp:positionV relativeFrom="paragraph">
              <wp:posOffset>-198120</wp:posOffset>
            </wp:positionV>
            <wp:extent cx="1600200" cy="988695"/>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1"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0343DC" w:rsidRPr="00523C0F" w:rsidRDefault="000343DC" w:rsidP="000343DC">
      <w:pPr>
        <w:jc w:val="both"/>
        <w:rPr>
          <w:rFonts w:asciiTheme="minorHAnsi" w:hAnsiTheme="minorHAnsi" w:cs="Arial"/>
          <w:b/>
          <w:sz w:val="22"/>
          <w:szCs w:val="22"/>
        </w:rPr>
      </w:pPr>
    </w:p>
    <w:p w:rsidR="00523C0F" w:rsidRPr="00523C0F" w:rsidRDefault="00523C0F" w:rsidP="000343DC">
      <w:pPr>
        <w:jc w:val="center"/>
        <w:rPr>
          <w:rFonts w:asciiTheme="minorHAnsi" w:hAnsiTheme="minorHAnsi" w:cs="Arial"/>
          <w:b/>
          <w:sz w:val="22"/>
          <w:szCs w:val="22"/>
        </w:rPr>
      </w:pPr>
    </w:p>
    <w:p w:rsidR="00523C0F" w:rsidRPr="00523C0F" w:rsidRDefault="00523C0F" w:rsidP="000343DC">
      <w:pPr>
        <w:jc w:val="center"/>
        <w:rPr>
          <w:rFonts w:asciiTheme="minorHAnsi" w:hAnsiTheme="minorHAnsi" w:cs="Arial"/>
          <w:b/>
          <w:sz w:val="22"/>
          <w:szCs w:val="22"/>
        </w:rPr>
      </w:pPr>
      <w:r w:rsidRPr="00523C0F">
        <w:rPr>
          <w:rFonts w:asciiTheme="minorHAnsi" w:hAnsiTheme="minorHAnsi" w:cs="Arial"/>
          <w:b/>
          <w:sz w:val="22"/>
          <w:szCs w:val="22"/>
        </w:rPr>
        <w:t>Radiotherapy Database Manager (Grade V)</w:t>
      </w:r>
    </w:p>
    <w:p w:rsidR="000343DC" w:rsidRPr="00523C0F" w:rsidRDefault="000343DC" w:rsidP="000343DC">
      <w:pPr>
        <w:jc w:val="center"/>
        <w:rPr>
          <w:rFonts w:asciiTheme="minorHAnsi" w:hAnsiTheme="minorHAnsi" w:cs="Arial"/>
          <w:b/>
          <w:sz w:val="22"/>
          <w:szCs w:val="22"/>
        </w:rPr>
      </w:pPr>
      <w:r w:rsidRPr="00523C0F">
        <w:rPr>
          <w:rFonts w:asciiTheme="minorHAnsi" w:hAnsiTheme="minorHAnsi" w:cs="Arial"/>
          <w:b/>
          <w:sz w:val="22"/>
          <w:szCs w:val="22"/>
        </w:rPr>
        <w:t>Terms and Conditions of Employment</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8"/>
        <w:gridCol w:w="7224"/>
      </w:tblGrid>
      <w:tr w:rsidR="000343DC" w:rsidRPr="00523C0F" w:rsidTr="0048129F">
        <w:tc>
          <w:tcPr>
            <w:tcW w:w="3408" w:type="dxa"/>
          </w:tcPr>
          <w:p w:rsidR="000343DC" w:rsidRPr="00523C0F" w:rsidRDefault="000343DC" w:rsidP="000343DC">
            <w:pPr>
              <w:jc w:val="both"/>
              <w:rPr>
                <w:rFonts w:asciiTheme="minorHAnsi" w:hAnsiTheme="minorHAnsi" w:cs="Arial"/>
                <w:b/>
                <w:bCs/>
                <w:sz w:val="22"/>
                <w:szCs w:val="22"/>
              </w:rPr>
            </w:pPr>
            <w:r w:rsidRPr="00523C0F">
              <w:rPr>
                <w:rFonts w:asciiTheme="minorHAnsi" w:hAnsiTheme="minorHAnsi" w:cs="Arial"/>
                <w:b/>
                <w:bCs/>
                <w:sz w:val="22"/>
                <w:szCs w:val="22"/>
              </w:rPr>
              <w:t xml:space="preserve">Tenure </w:t>
            </w:r>
          </w:p>
        </w:tc>
        <w:tc>
          <w:tcPr>
            <w:tcW w:w="7224" w:type="dxa"/>
          </w:tcPr>
          <w:p w:rsidR="000343DC" w:rsidRPr="00523C0F" w:rsidRDefault="00CF0F7C" w:rsidP="000343DC">
            <w:pPr>
              <w:tabs>
                <w:tab w:val="left" w:pos="-720"/>
                <w:tab w:val="left" w:pos="0"/>
                <w:tab w:val="left" w:pos="720"/>
              </w:tabs>
              <w:suppressAutoHyphens/>
              <w:jc w:val="both"/>
              <w:rPr>
                <w:rFonts w:asciiTheme="minorHAnsi" w:hAnsiTheme="minorHAnsi" w:cs="Arial"/>
                <w:color w:val="FF0000"/>
                <w:spacing w:val="-3"/>
                <w:sz w:val="22"/>
                <w:szCs w:val="22"/>
              </w:rPr>
            </w:pPr>
            <w:r w:rsidRPr="00523C0F">
              <w:rPr>
                <w:rFonts w:asciiTheme="minorHAnsi" w:hAnsiTheme="minorHAnsi" w:cs="Arial"/>
                <w:spacing w:val="-3"/>
                <w:sz w:val="22"/>
                <w:szCs w:val="22"/>
              </w:rPr>
              <w:t>The current vacancy available is</w:t>
            </w:r>
            <w:r w:rsidR="006C5C6C" w:rsidRPr="00523C0F">
              <w:rPr>
                <w:rFonts w:asciiTheme="minorHAnsi" w:hAnsiTheme="minorHAnsi" w:cs="Arial"/>
                <w:spacing w:val="-3"/>
                <w:sz w:val="22"/>
                <w:szCs w:val="22"/>
              </w:rPr>
              <w:t xml:space="preserve"> </w:t>
            </w:r>
            <w:r w:rsidR="000A5514" w:rsidRPr="00523C0F">
              <w:rPr>
                <w:rFonts w:asciiTheme="minorHAnsi" w:hAnsiTheme="minorHAnsi" w:cs="Arial"/>
                <w:spacing w:val="-3"/>
                <w:sz w:val="22"/>
                <w:szCs w:val="22"/>
              </w:rPr>
              <w:t>permanent</w:t>
            </w:r>
            <w:r w:rsidR="00523C0F" w:rsidRPr="00523C0F">
              <w:rPr>
                <w:rFonts w:asciiTheme="minorHAnsi" w:hAnsiTheme="minorHAnsi" w:cs="Arial"/>
                <w:spacing w:val="-3"/>
                <w:sz w:val="22"/>
                <w:szCs w:val="22"/>
              </w:rPr>
              <w:t>, whole time and pensionable.</w:t>
            </w:r>
          </w:p>
          <w:p w:rsidR="000343DC" w:rsidRPr="00523C0F" w:rsidRDefault="000343DC" w:rsidP="000343DC">
            <w:pPr>
              <w:tabs>
                <w:tab w:val="left" w:pos="-720"/>
                <w:tab w:val="left" w:pos="0"/>
                <w:tab w:val="left" w:pos="720"/>
              </w:tabs>
              <w:suppressAutoHyphens/>
              <w:jc w:val="both"/>
              <w:rPr>
                <w:rFonts w:asciiTheme="minorHAnsi" w:hAnsiTheme="minorHAnsi" w:cs="Arial"/>
                <w:spacing w:val="-3"/>
                <w:sz w:val="22"/>
                <w:szCs w:val="22"/>
              </w:rPr>
            </w:pPr>
          </w:p>
          <w:p w:rsidR="006C5C6C" w:rsidRPr="00523C0F" w:rsidRDefault="00523C0F" w:rsidP="000343DC">
            <w:pPr>
              <w:tabs>
                <w:tab w:val="left" w:pos="-720"/>
                <w:tab w:val="left" w:pos="0"/>
                <w:tab w:val="left" w:pos="720"/>
              </w:tabs>
              <w:suppressAutoHyphens/>
              <w:jc w:val="both"/>
              <w:rPr>
                <w:rFonts w:asciiTheme="minorHAnsi" w:hAnsiTheme="minorHAnsi" w:cs="Helvetica"/>
                <w:color w:val="000000"/>
                <w:sz w:val="22"/>
                <w:szCs w:val="22"/>
              </w:rPr>
            </w:pPr>
            <w:r w:rsidRPr="00523C0F">
              <w:rPr>
                <w:rFonts w:asciiTheme="minorHAnsi" w:hAnsiTheme="minorHAnsi" w:cs="Helvetica"/>
                <w:color w:val="000000"/>
                <w:sz w:val="22"/>
                <w:szCs w:val="22"/>
              </w:rPr>
              <w:t>A panel may be created for Radiotherapy Database Manager, Galway University Hospitals, from which permanent and specified purpose vacancies of full or part time duration may be filled.</w:t>
            </w:r>
          </w:p>
          <w:p w:rsidR="00523C0F" w:rsidRPr="00523C0F" w:rsidRDefault="00523C0F" w:rsidP="000343DC">
            <w:pPr>
              <w:tabs>
                <w:tab w:val="left" w:pos="-720"/>
                <w:tab w:val="left" w:pos="0"/>
                <w:tab w:val="left" w:pos="720"/>
              </w:tabs>
              <w:suppressAutoHyphens/>
              <w:jc w:val="both"/>
              <w:rPr>
                <w:rFonts w:asciiTheme="minorHAnsi" w:hAnsiTheme="minorHAnsi" w:cs="Arial"/>
                <w:spacing w:val="-3"/>
                <w:sz w:val="22"/>
                <w:szCs w:val="22"/>
              </w:rPr>
            </w:pPr>
          </w:p>
          <w:p w:rsidR="000343DC" w:rsidRPr="00523C0F" w:rsidRDefault="000343DC" w:rsidP="000343DC">
            <w:pPr>
              <w:tabs>
                <w:tab w:val="left" w:pos="-720"/>
                <w:tab w:val="left" w:pos="0"/>
                <w:tab w:val="left" w:pos="720"/>
              </w:tabs>
              <w:suppressAutoHyphens/>
              <w:jc w:val="both"/>
              <w:rPr>
                <w:rFonts w:asciiTheme="minorHAnsi" w:hAnsiTheme="minorHAnsi" w:cs="Arial"/>
                <w:spacing w:val="-3"/>
                <w:sz w:val="22"/>
                <w:szCs w:val="22"/>
              </w:rPr>
            </w:pPr>
            <w:r w:rsidRPr="00523C0F">
              <w:rPr>
                <w:rFonts w:asciiTheme="minorHAnsi" w:hAnsiTheme="minorHAnsi" w:cs="Arial"/>
                <w:spacing w:val="-3"/>
                <w:sz w:val="22"/>
                <w:szCs w:val="22"/>
              </w:rPr>
              <w:t>Appointment as an employee of the Health Service Executive is governed by the Health Act 2004 and the Public Service Management (Recruitment and Appointment) Act 2004</w:t>
            </w:r>
            <w:r w:rsidR="00625F5A" w:rsidRPr="00523C0F">
              <w:rPr>
                <w:rFonts w:asciiTheme="minorHAnsi" w:hAnsiTheme="minorHAnsi" w:cs="Arial"/>
                <w:spacing w:val="-3"/>
                <w:sz w:val="22"/>
                <w:szCs w:val="22"/>
              </w:rPr>
              <w:t xml:space="preserve"> and Public Service Management (Recruitment and Appointments) Amendment Act 2013.</w:t>
            </w:r>
          </w:p>
        </w:tc>
      </w:tr>
      <w:tr w:rsidR="000343DC" w:rsidRPr="00523C0F" w:rsidTr="0048129F">
        <w:tc>
          <w:tcPr>
            <w:tcW w:w="3408" w:type="dxa"/>
          </w:tcPr>
          <w:p w:rsidR="000343DC" w:rsidRPr="00523C0F" w:rsidRDefault="000343DC" w:rsidP="000343DC">
            <w:pPr>
              <w:jc w:val="both"/>
              <w:rPr>
                <w:rFonts w:asciiTheme="minorHAnsi" w:hAnsiTheme="minorHAnsi" w:cs="Arial"/>
                <w:b/>
                <w:bCs/>
                <w:sz w:val="22"/>
                <w:szCs w:val="22"/>
              </w:rPr>
            </w:pPr>
            <w:r w:rsidRPr="00523C0F">
              <w:rPr>
                <w:rFonts w:asciiTheme="minorHAnsi" w:hAnsiTheme="minorHAnsi" w:cs="Arial"/>
                <w:b/>
                <w:bCs/>
                <w:sz w:val="22"/>
                <w:szCs w:val="22"/>
              </w:rPr>
              <w:t xml:space="preserve">Remuneration </w:t>
            </w:r>
          </w:p>
        </w:tc>
        <w:tc>
          <w:tcPr>
            <w:tcW w:w="7224" w:type="dxa"/>
          </w:tcPr>
          <w:p w:rsidR="00612084" w:rsidRPr="00523C0F" w:rsidRDefault="00523C0F" w:rsidP="000343DC">
            <w:pPr>
              <w:jc w:val="both"/>
              <w:rPr>
                <w:rFonts w:asciiTheme="minorHAnsi" w:hAnsiTheme="minorHAnsi" w:cs="Arial"/>
                <w:sz w:val="22"/>
                <w:szCs w:val="22"/>
              </w:rPr>
            </w:pPr>
            <w:r w:rsidRPr="00523C0F">
              <w:rPr>
                <w:rFonts w:asciiTheme="minorHAnsi" w:hAnsiTheme="minorHAnsi" w:cs="Arial"/>
                <w:sz w:val="22"/>
                <w:szCs w:val="22"/>
              </w:rPr>
              <w:t xml:space="preserve">The Salary scale for the post is: € 42,037, 43,377, 44,715, 46,054, 47,392, </w:t>
            </w:r>
            <w:r w:rsidRPr="00523C0F">
              <w:rPr>
                <w:rFonts w:asciiTheme="minorHAnsi" w:hAnsiTheme="minorHAnsi" w:cs="Arial"/>
                <w:b/>
                <w:sz w:val="22"/>
                <w:szCs w:val="22"/>
              </w:rPr>
              <w:t>48,944, 50,491, LSIs</w:t>
            </w:r>
          </w:p>
        </w:tc>
      </w:tr>
      <w:tr w:rsidR="000343DC" w:rsidRPr="00523C0F" w:rsidTr="0048129F">
        <w:tc>
          <w:tcPr>
            <w:tcW w:w="3408" w:type="dxa"/>
          </w:tcPr>
          <w:p w:rsidR="000343DC" w:rsidRPr="00523C0F" w:rsidRDefault="000343DC" w:rsidP="000343DC">
            <w:pPr>
              <w:jc w:val="both"/>
              <w:rPr>
                <w:rFonts w:asciiTheme="minorHAnsi" w:hAnsiTheme="minorHAnsi" w:cs="Arial"/>
                <w:b/>
                <w:bCs/>
                <w:sz w:val="22"/>
                <w:szCs w:val="22"/>
              </w:rPr>
            </w:pPr>
            <w:r w:rsidRPr="00523C0F">
              <w:rPr>
                <w:rFonts w:asciiTheme="minorHAnsi" w:hAnsiTheme="minorHAnsi" w:cs="Arial"/>
                <w:b/>
                <w:bCs/>
                <w:sz w:val="22"/>
                <w:szCs w:val="22"/>
              </w:rPr>
              <w:t>Working Week</w:t>
            </w:r>
          </w:p>
          <w:p w:rsidR="000343DC" w:rsidRPr="00523C0F" w:rsidRDefault="000343DC" w:rsidP="000343DC">
            <w:pPr>
              <w:jc w:val="both"/>
              <w:rPr>
                <w:rFonts w:asciiTheme="minorHAnsi" w:hAnsiTheme="minorHAnsi" w:cs="Arial"/>
                <w:b/>
                <w:bCs/>
                <w:sz w:val="22"/>
                <w:szCs w:val="22"/>
              </w:rPr>
            </w:pPr>
          </w:p>
        </w:tc>
        <w:tc>
          <w:tcPr>
            <w:tcW w:w="7224" w:type="dxa"/>
          </w:tcPr>
          <w:p w:rsidR="000343DC" w:rsidRPr="00523C0F" w:rsidRDefault="000343DC" w:rsidP="000343DC">
            <w:pPr>
              <w:jc w:val="both"/>
              <w:rPr>
                <w:rFonts w:asciiTheme="minorHAnsi" w:hAnsiTheme="minorHAnsi" w:cs="Arial"/>
                <w:sz w:val="22"/>
                <w:szCs w:val="22"/>
              </w:rPr>
            </w:pPr>
            <w:r w:rsidRPr="00523C0F">
              <w:rPr>
                <w:rFonts w:asciiTheme="minorHAnsi" w:hAnsiTheme="minorHAnsi" w:cs="Arial"/>
                <w:sz w:val="22"/>
                <w:szCs w:val="22"/>
              </w:rPr>
              <w:t xml:space="preserve">The standard working week applying to the post is </w:t>
            </w:r>
            <w:r w:rsidR="00523C0F" w:rsidRPr="00523C0F">
              <w:rPr>
                <w:rFonts w:asciiTheme="minorHAnsi" w:hAnsiTheme="minorHAnsi" w:cs="Arial"/>
                <w:sz w:val="22"/>
                <w:szCs w:val="22"/>
              </w:rPr>
              <w:t>37</w:t>
            </w:r>
            <w:r w:rsidR="00854E73" w:rsidRPr="00523C0F">
              <w:rPr>
                <w:rFonts w:asciiTheme="minorHAnsi" w:hAnsiTheme="minorHAnsi" w:cs="Arial"/>
                <w:sz w:val="22"/>
                <w:szCs w:val="22"/>
              </w:rPr>
              <w:t xml:space="preserve"> </w:t>
            </w:r>
            <w:r w:rsidRPr="00523C0F">
              <w:rPr>
                <w:rFonts w:asciiTheme="minorHAnsi" w:hAnsiTheme="minorHAnsi" w:cs="Arial"/>
                <w:sz w:val="22"/>
                <w:szCs w:val="22"/>
              </w:rPr>
              <w:t xml:space="preserve">hours </w:t>
            </w:r>
          </w:p>
          <w:p w:rsidR="000343DC" w:rsidRPr="00523C0F" w:rsidRDefault="000343DC" w:rsidP="000343DC">
            <w:pPr>
              <w:jc w:val="both"/>
              <w:rPr>
                <w:rFonts w:asciiTheme="minorHAnsi" w:hAnsiTheme="minorHAnsi" w:cs="Arial"/>
                <w:sz w:val="22"/>
                <w:szCs w:val="22"/>
              </w:rPr>
            </w:pPr>
          </w:p>
          <w:p w:rsidR="000343DC" w:rsidRPr="00523C0F" w:rsidRDefault="000343DC" w:rsidP="000343DC">
            <w:pPr>
              <w:jc w:val="both"/>
              <w:rPr>
                <w:rFonts w:asciiTheme="minorHAnsi" w:hAnsiTheme="minorHAnsi" w:cs="Arial"/>
                <w:sz w:val="22"/>
                <w:szCs w:val="22"/>
              </w:rPr>
            </w:pPr>
            <w:smartTag w:uri="urn:schemas-microsoft-com:office:smarttags" w:element="stockticker">
              <w:r w:rsidRPr="00523C0F">
                <w:rPr>
                  <w:rFonts w:asciiTheme="minorHAnsi" w:hAnsiTheme="minorHAnsi" w:cs="Arial"/>
                  <w:sz w:val="22"/>
                  <w:szCs w:val="22"/>
                </w:rPr>
                <w:t>HSE</w:t>
              </w:r>
            </w:smartTag>
            <w:r w:rsidRPr="00523C0F">
              <w:rPr>
                <w:rFonts w:asciiTheme="minorHAnsi" w:hAnsiTheme="minorHAnsi" w:cs="Arial"/>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523C0F">
              <w:rPr>
                <w:rFonts w:asciiTheme="minorHAnsi" w:hAnsiTheme="minorHAnsi" w:cs="Arial"/>
                <w:sz w:val="22"/>
                <w:szCs w:val="22"/>
                <w:vertAlign w:val="superscript"/>
              </w:rPr>
              <w:t>th</w:t>
            </w:r>
            <w:r w:rsidRPr="00523C0F">
              <w:rPr>
                <w:rFonts w:asciiTheme="minorHAnsi" w:hAnsiTheme="minorHAns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0343DC" w:rsidRPr="00523C0F" w:rsidTr="0048129F">
        <w:tc>
          <w:tcPr>
            <w:tcW w:w="3408" w:type="dxa"/>
          </w:tcPr>
          <w:p w:rsidR="000343DC" w:rsidRPr="00523C0F" w:rsidRDefault="000343DC" w:rsidP="000343DC">
            <w:pPr>
              <w:jc w:val="both"/>
              <w:rPr>
                <w:rFonts w:asciiTheme="minorHAnsi" w:hAnsiTheme="minorHAnsi" w:cs="Arial"/>
                <w:b/>
                <w:bCs/>
                <w:sz w:val="22"/>
                <w:szCs w:val="22"/>
              </w:rPr>
            </w:pPr>
            <w:r w:rsidRPr="00523C0F">
              <w:rPr>
                <w:rFonts w:asciiTheme="minorHAnsi" w:hAnsiTheme="minorHAnsi" w:cs="Arial"/>
                <w:b/>
                <w:bCs/>
                <w:sz w:val="22"/>
                <w:szCs w:val="22"/>
              </w:rPr>
              <w:t>Annual Leave</w:t>
            </w:r>
          </w:p>
        </w:tc>
        <w:tc>
          <w:tcPr>
            <w:tcW w:w="7224" w:type="dxa"/>
          </w:tcPr>
          <w:p w:rsidR="000343DC" w:rsidRPr="00523C0F" w:rsidRDefault="000343DC" w:rsidP="009B223A">
            <w:pPr>
              <w:rPr>
                <w:rFonts w:asciiTheme="minorHAnsi" w:hAnsiTheme="minorHAnsi" w:cs="Arial"/>
                <w:sz w:val="22"/>
                <w:szCs w:val="22"/>
              </w:rPr>
            </w:pPr>
            <w:r w:rsidRPr="00523C0F">
              <w:rPr>
                <w:rFonts w:asciiTheme="minorHAnsi" w:hAnsiTheme="minorHAnsi" w:cs="Arial"/>
                <w:sz w:val="22"/>
                <w:szCs w:val="22"/>
              </w:rPr>
              <w:t>The annual leave associated with the post will be confirmed at job offer stage</w:t>
            </w:r>
          </w:p>
        </w:tc>
      </w:tr>
      <w:tr w:rsidR="000343DC" w:rsidRPr="00523C0F" w:rsidTr="0048129F">
        <w:tc>
          <w:tcPr>
            <w:tcW w:w="3408" w:type="dxa"/>
          </w:tcPr>
          <w:p w:rsidR="000343DC" w:rsidRPr="00523C0F" w:rsidRDefault="000343DC" w:rsidP="000343DC">
            <w:pPr>
              <w:jc w:val="both"/>
              <w:rPr>
                <w:rFonts w:asciiTheme="minorHAnsi" w:hAnsiTheme="minorHAnsi" w:cs="Arial"/>
                <w:b/>
                <w:bCs/>
                <w:sz w:val="22"/>
                <w:szCs w:val="22"/>
              </w:rPr>
            </w:pPr>
            <w:r w:rsidRPr="00523C0F">
              <w:rPr>
                <w:rFonts w:asciiTheme="minorHAnsi" w:hAnsiTheme="minorHAnsi" w:cs="Arial"/>
                <w:b/>
                <w:bCs/>
                <w:sz w:val="22"/>
                <w:szCs w:val="22"/>
              </w:rPr>
              <w:t>Superannuation</w:t>
            </w:r>
          </w:p>
          <w:p w:rsidR="000343DC" w:rsidRPr="00523C0F" w:rsidRDefault="000343DC" w:rsidP="000343DC">
            <w:pPr>
              <w:jc w:val="both"/>
              <w:rPr>
                <w:rFonts w:asciiTheme="minorHAnsi" w:hAnsiTheme="minorHAnsi" w:cs="Arial"/>
                <w:b/>
                <w:bCs/>
                <w:sz w:val="22"/>
                <w:szCs w:val="22"/>
              </w:rPr>
            </w:pPr>
          </w:p>
          <w:p w:rsidR="000343DC" w:rsidRPr="00523C0F" w:rsidRDefault="000343DC" w:rsidP="000343DC">
            <w:pPr>
              <w:jc w:val="both"/>
              <w:rPr>
                <w:rFonts w:asciiTheme="minorHAnsi" w:hAnsiTheme="minorHAnsi" w:cs="Arial"/>
                <w:b/>
                <w:bCs/>
                <w:sz w:val="22"/>
                <w:szCs w:val="22"/>
              </w:rPr>
            </w:pPr>
          </w:p>
        </w:tc>
        <w:tc>
          <w:tcPr>
            <w:tcW w:w="7224" w:type="dxa"/>
          </w:tcPr>
          <w:p w:rsidR="00625F5A" w:rsidRPr="00523C0F" w:rsidRDefault="00625F5A" w:rsidP="00625F5A">
            <w:pPr>
              <w:jc w:val="both"/>
              <w:rPr>
                <w:rFonts w:asciiTheme="minorHAnsi" w:hAnsiTheme="minorHAnsi" w:cs="Arial"/>
                <w:sz w:val="22"/>
                <w:szCs w:val="22"/>
              </w:rPr>
            </w:pPr>
            <w:r w:rsidRPr="00523C0F">
              <w:rPr>
                <w:rFonts w:asciiTheme="minorHAnsi" w:hAnsiTheme="minorHAnsi" w:cs="Arial"/>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523C0F">
              <w:rPr>
                <w:rFonts w:asciiTheme="minorHAnsi" w:hAnsiTheme="minorHAnsi" w:cs="Arial"/>
                <w:sz w:val="22"/>
                <w:szCs w:val="22"/>
                <w:vertAlign w:val="superscript"/>
              </w:rPr>
              <w:t>st</w:t>
            </w:r>
            <w:r w:rsidRPr="00523C0F">
              <w:rPr>
                <w:rFonts w:asciiTheme="minorHAnsi" w:hAnsiTheme="minorHAnsi" w:cs="Arial"/>
                <w:sz w:val="22"/>
                <w:szCs w:val="22"/>
              </w:rPr>
              <w:t xml:space="preserve"> January 2005 pursuant to Section 60 of the Health Act 2004 are entitled to superannuation benefit terms under the HSE Scheme which are no less favourable to those which they were entitled to at 31</w:t>
            </w:r>
            <w:r w:rsidRPr="00523C0F">
              <w:rPr>
                <w:rFonts w:asciiTheme="minorHAnsi" w:hAnsiTheme="minorHAnsi" w:cs="Arial"/>
                <w:sz w:val="22"/>
                <w:szCs w:val="22"/>
                <w:vertAlign w:val="superscript"/>
              </w:rPr>
              <w:t>st</w:t>
            </w:r>
            <w:r w:rsidRPr="00523C0F">
              <w:rPr>
                <w:rFonts w:asciiTheme="minorHAnsi" w:hAnsiTheme="minorHAnsi" w:cs="Arial"/>
                <w:sz w:val="22"/>
                <w:szCs w:val="22"/>
              </w:rPr>
              <w:t xml:space="preserve"> December 2004.</w:t>
            </w:r>
          </w:p>
          <w:p w:rsidR="000343DC" w:rsidRPr="00523C0F" w:rsidRDefault="000343DC" w:rsidP="000343DC">
            <w:pPr>
              <w:jc w:val="both"/>
              <w:rPr>
                <w:rFonts w:asciiTheme="minorHAnsi" w:hAnsiTheme="minorHAnsi" w:cs="Arial"/>
                <w:bCs/>
                <w:iCs/>
                <w:sz w:val="22"/>
                <w:szCs w:val="22"/>
              </w:rPr>
            </w:pPr>
          </w:p>
        </w:tc>
      </w:tr>
      <w:tr w:rsidR="000343DC" w:rsidRPr="00523C0F" w:rsidTr="0048129F">
        <w:tc>
          <w:tcPr>
            <w:tcW w:w="3408" w:type="dxa"/>
          </w:tcPr>
          <w:p w:rsidR="000343DC" w:rsidRPr="00523C0F" w:rsidRDefault="000343DC" w:rsidP="000343DC">
            <w:pPr>
              <w:jc w:val="both"/>
              <w:rPr>
                <w:rFonts w:asciiTheme="minorHAnsi" w:hAnsiTheme="minorHAnsi" w:cs="Arial"/>
                <w:b/>
                <w:bCs/>
                <w:sz w:val="22"/>
                <w:szCs w:val="22"/>
              </w:rPr>
            </w:pPr>
            <w:r w:rsidRPr="00523C0F">
              <w:rPr>
                <w:rFonts w:asciiTheme="minorHAnsi" w:hAnsiTheme="minorHAnsi" w:cs="Arial"/>
                <w:b/>
                <w:bCs/>
                <w:sz w:val="22"/>
                <w:szCs w:val="22"/>
              </w:rPr>
              <w:t>Probation</w:t>
            </w:r>
          </w:p>
        </w:tc>
        <w:tc>
          <w:tcPr>
            <w:tcW w:w="7224" w:type="dxa"/>
          </w:tcPr>
          <w:p w:rsidR="000343DC" w:rsidRPr="00523C0F" w:rsidRDefault="000343DC" w:rsidP="000343DC">
            <w:pPr>
              <w:pStyle w:val="Heading7"/>
              <w:rPr>
                <w:rFonts w:asciiTheme="minorHAnsi" w:hAnsiTheme="minorHAnsi" w:cs="Arial"/>
                <w:b w:val="0"/>
                <w:sz w:val="22"/>
                <w:szCs w:val="22"/>
              </w:rPr>
            </w:pPr>
            <w:r w:rsidRPr="00523C0F">
              <w:rPr>
                <w:rFonts w:asciiTheme="minorHAnsi" w:hAnsiTheme="minorHAnsi" w:cs="Arial"/>
                <w:b w:val="0"/>
                <w:sz w:val="22"/>
                <w:szCs w:val="22"/>
              </w:rPr>
              <w:t xml:space="preserve">Every appointment of a person who is not already a permanent officer of the </w:t>
            </w:r>
            <w:r w:rsidRPr="00523C0F">
              <w:rPr>
                <w:rFonts w:asciiTheme="minorHAnsi" w:hAnsiTheme="minorHAnsi" w:cs="Arial"/>
                <w:b w:val="0"/>
                <w:sz w:val="22"/>
                <w:szCs w:val="22"/>
                <w:shd w:val="clear" w:color="auto" w:fill="FFFFFF"/>
              </w:rPr>
              <w:t>Health Service Executive or of a Local Authority</w:t>
            </w:r>
            <w:r w:rsidRPr="00523C0F">
              <w:rPr>
                <w:rFonts w:asciiTheme="minorHAnsi" w:hAnsiTheme="minorHAnsi" w:cs="Arial"/>
                <w:b w:val="0"/>
                <w:sz w:val="22"/>
                <w:szCs w:val="22"/>
              </w:rPr>
              <w:t xml:space="preserve"> shall be subject to a probationary period of 12 months as stipulated in the Department of Health Circular No.10/71.</w:t>
            </w:r>
          </w:p>
        </w:tc>
      </w:tr>
      <w:tr w:rsidR="00CF0F7C" w:rsidRPr="00523C0F" w:rsidTr="0048129F">
        <w:trPr>
          <w:trHeight w:val="1976"/>
        </w:trPr>
        <w:tc>
          <w:tcPr>
            <w:tcW w:w="3408" w:type="dxa"/>
          </w:tcPr>
          <w:p w:rsidR="00CF0F7C" w:rsidRPr="00523C0F" w:rsidRDefault="00CF0F7C" w:rsidP="000343DC">
            <w:pPr>
              <w:rPr>
                <w:rFonts w:asciiTheme="minorHAnsi" w:hAnsiTheme="minorHAnsi" w:cs="Arial"/>
                <w:b/>
                <w:bCs/>
                <w:sz w:val="22"/>
                <w:szCs w:val="22"/>
              </w:rPr>
            </w:pPr>
            <w:r w:rsidRPr="00523C0F">
              <w:rPr>
                <w:rFonts w:asciiTheme="minorHAnsi" w:hAnsiTheme="minorHAnsi" w:cs="Arial"/>
                <w:b/>
                <w:bCs/>
                <w:sz w:val="22"/>
                <w:szCs w:val="22"/>
              </w:rPr>
              <w:t>Protection of Persons Reporting Child Abuse Act 1998</w:t>
            </w:r>
          </w:p>
        </w:tc>
        <w:tc>
          <w:tcPr>
            <w:tcW w:w="7224" w:type="dxa"/>
          </w:tcPr>
          <w:p w:rsidR="00CF0F7C" w:rsidRPr="00523C0F" w:rsidRDefault="00CF0F7C" w:rsidP="000343DC">
            <w:pPr>
              <w:jc w:val="both"/>
              <w:rPr>
                <w:rFonts w:asciiTheme="minorHAnsi" w:hAnsiTheme="minorHAnsi" w:cs="Arial"/>
                <w:b/>
                <w:bCs/>
                <w:sz w:val="22"/>
                <w:szCs w:val="22"/>
              </w:rPr>
            </w:pPr>
            <w:r w:rsidRPr="00523C0F">
              <w:rPr>
                <w:rFonts w:asciiTheme="minorHAnsi" w:hAnsiTheme="minorHAns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CF0F7C" w:rsidRPr="00523C0F" w:rsidTr="0048129F">
        <w:trPr>
          <w:trHeight w:val="1138"/>
        </w:trPr>
        <w:tc>
          <w:tcPr>
            <w:tcW w:w="3408" w:type="dxa"/>
            <w:tcBorders>
              <w:top w:val="single" w:sz="4" w:space="0" w:color="auto"/>
              <w:left w:val="single" w:sz="4" w:space="0" w:color="auto"/>
              <w:bottom w:val="single" w:sz="4" w:space="0" w:color="auto"/>
              <w:right w:val="single" w:sz="4" w:space="0" w:color="auto"/>
            </w:tcBorders>
          </w:tcPr>
          <w:p w:rsidR="00CF0F7C" w:rsidRPr="00523C0F" w:rsidRDefault="00CF0F7C" w:rsidP="00E35A34">
            <w:pPr>
              <w:jc w:val="both"/>
              <w:rPr>
                <w:rFonts w:asciiTheme="minorHAnsi" w:hAnsiTheme="minorHAnsi" w:cs="Arial"/>
                <w:b/>
                <w:bCs/>
                <w:sz w:val="22"/>
                <w:szCs w:val="22"/>
              </w:rPr>
            </w:pPr>
            <w:r w:rsidRPr="00523C0F">
              <w:rPr>
                <w:rFonts w:asciiTheme="minorHAnsi" w:hAnsiTheme="minorHAnsi" w:cs="Arial"/>
                <w:b/>
                <w:bCs/>
                <w:sz w:val="22"/>
                <w:szCs w:val="22"/>
              </w:rPr>
              <w:t>Infection Control</w:t>
            </w:r>
          </w:p>
        </w:tc>
        <w:tc>
          <w:tcPr>
            <w:tcW w:w="7224" w:type="dxa"/>
            <w:tcBorders>
              <w:top w:val="single" w:sz="4" w:space="0" w:color="auto"/>
              <w:left w:val="single" w:sz="4" w:space="0" w:color="auto"/>
              <w:bottom w:val="single" w:sz="4" w:space="0" w:color="auto"/>
              <w:right w:val="single" w:sz="4" w:space="0" w:color="auto"/>
            </w:tcBorders>
          </w:tcPr>
          <w:p w:rsidR="00CF0F7C" w:rsidRPr="00523C0F" w:rsidRDefault="00CF0F7C" w:rsidP="00E35A34">
            <w:pPr>
              <w:jc w:val="both"/>
              <w:rPr>
                <w:rFonts w:asciiTheme="minorHAnsi" w:hAnsiTheme="minorHAnsi" w:cs="Arial"/>
                <w:sz w:val="22"/>
                <w:szCs w:val="22"/>
              </w:rPr>
            </w:pPr>
            <w:r w:rsidRPr="00523C0F">
              <w:rPr>
                <w:rFonts w:asciiTheme="minorHAnsi" w:hAnsiTheme="minorHAns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CF0F7C" w:rsidRPr="00523C0F" w:rsidRDefault="00CF0F7C" w:rsidP="00E35A34">
            <w:pPr>
              <w:jc w:val="both"/>
              <w:rPr>
                <w:rFonts w:asciiTheme="minorHAnsi" w:hAnsiTheme="minorHAnsi" w:cs="Arial"/>
                <w:sz w:val="22"/>
                <w:szCs w:val="22"/>
              </w:rPr>
            </w:pPr>
          </w:p>
        </w:tc>
      </w:tr>
      <w:tr w:rsidR="00CF0F7C" w:rsidRPr="00523C0F" w:rsidTr="00545953">
        <w:trPr>
          <w:trHeight w:val="1138"/>
        </w:trPr>
        <w:tc>
          <w:tcPr>
            <w:tcW w:w="3408" w:type="dxa"/>
            <w:tcBorders>
              <w:top w:val="single" w:sz="4" w:space="0" w:color="auto"/>
              <w:left w:val="single" w:sz="4" w:space="0" w:color="auto"/>
              <w:bottom w:val="single" w:sz="4" w:space="0" w:color="auto"/>
              <w:right w:val="single" w:sz="4" w:space="0" w:color="auto"/>
            </w:tcBorders>
            <w:hideMark/>
          </w:tcPr>
          <w:p w:rsidR="00CF0F7C" w:rsidRPr="00523C0F" w:rsidRDefault="00CF0F7C" w:rsidP="00B3376B">
            <w:pPr>
              <w:jc w:val="both"/>
              <w:rPr>
                <w:rFonts w:asciiTheme="minorHAnsi" w:hAnsiTheme="minorHAnsi" w:cs="Arial"/>
                <w:b/>
                <w:bCs/>
                <w:sz w:val="22"/>
                <w:szCs w:val="22"/>
              </w:rPr>
            </w:pPr>
            <w:r w:rsidRPr="00523C0F">
              <w:rPr>
                <w:rFonts w:asciiTheme="minorHAnsi" w:hAnsiTheme="minorHAnsi" w:cs="Arial"/>
                <w:b/>
                <w:bCs/>
                <w:sz w:val="22"/>
                <w:szCs w:val="22"/>
              </w:rPr>
              <w:lastRenderedPageBreak/>
              <w:t>Health &amp; Safety</w:t>
            </w:r>
          </w:p>
        </w:tc>
        <w:tc>
          <w:tcPr>
            <w:tcW w:w="7224" w:type="dxa"/>
            <w:tcBorders>
              <w:top w:val="single" w:sz="4" w:space="0" w:color="auto"/>
              <w:left w:val="single" w:sz="4" w:space="0" w:color="auto"/>
              <w:bottom w:val="single" w:sz="4" w:space="0" w:color="auto"/>
              <w:right w:val="single" w:sz="4" w:space="0" w:color="auto"/>
            </w:tcBorders>
          </w:tcPr>
          <w:p w:rsidR="00CF0F7C" w:rsidRPr="00523C0F" w:rsidRDefault="00CF0F7C" w:rsidP="00B3376B">
            <w:pPr>
              <w:jc w:val="both"/>
              <w:rPr>
                <w:rFonts w:asciiTheme="minorHAnsi" w:hAnsiTheme="minorHAnsi" w:cs="Arial"/>
                <w:sz w:val="22"/>
                <w:szCs w:val="22"/>
              </w:rPr>
            </w:pPr>
            <w:r w:rsidRPr="00523C0F">
              <w:rPr>
                <w:rFonts w:asciiTheme="minorHAnsi" w:hAnsiTheme="minorHAns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CF0F7C" w:rsidRPr="00523C0F" w:rsidRDefault="00CF0F7C" w:rsidP="00B3376B">
            <w:pPr>
              <w:jc w:val="both"/>
              <w:rPr>
                <w:rFonts w:asciiTheme="minorHAnsi" w:hAnsiTheme="minorHAnsi" w:cs="Arial"/>
                <w:sz w:val="22"/>
                <w:szCs w:val="22"/>
              </w:rPr>
            </w:pPr>
          </w:p>
          <w:p w:rsidR="00CF0F7C" w:rsidRPr="00523C0F" w:rsidRDefault="00CF0F7C" w:rsidP="00B3376B">
            <w:pPr>
              <w:jc w:val="both"/>
              <w:rPr>
                <w:rFonts w:asciiTheme="minorHAnsi" w:hAnsiTheme="minorHAnsi" w:cs="Arial"/>
                <w:sz w:val="22"/>
                <w:szCs w:val="22"/>
              </w:rPr>
            </w:pPr>
            <w:r w:rsidRPr="00523C0F">
              <w:rPr>
                <w:rFonts w:asciiTheme="minorHAnsi" w:hAnsiTheme="minorHAnsi" w:cs="Arial"/>
                <w:sz w:val="22"/>
                <w:szCs w:val="22"/>
              </w:rPr>
              <w:t>Key responsibilities include:</w:t>
            </w:r>
          </w:p>
          <w:p w:rsidR="00CF0F7C" w:rsidRPr="00523C0F" w:rsidRDefault="00CF0F7C" w:rsidP="00B3376B">
            <w:pPr>
              <w:jc w:val="both"/>
              <w:rPr>
                <w:rFonts w:asciiTheme="minorHAnsi" w:hAnsiTheme="minorHAnsi" w:cs="Arial"/>
                <w:sz w:val="22"/>
                <w:szCs w:val="22"/>
              </w:rPr>
            </w:pPr>
          </w:p>
          <w:p w:rsidR="00CF0F7C" w:rsidRPr="00523C0F" w:rsidRDefault="00CF0F7C" w:rsidP="00545953">
            <w:pPr>
              <w:pStyle w:val="ListParagraph"/>
              <w:numPr>
                <w:ilvl w:val="0"/>
                <w:numId w:val="24"/>
              </w:numPr>
              <w:ind w:left="714" w:hanging="357"/>
              <w:jc w:val="both"/>
              <w:rPr>
                <w:rFonts w:asciiTheme="minorHAnsi" w:hAnsiTheme="minorHAnsi" w:cs="Arial"/>
                <w:sz w:val="22"/>
                <w:szCs w:val="22"/>
              </w:rPr>
            </w:pPr>
            <w:r w:rsidRPr="00523C0F">
              <w:rPr>
                <w:rFonts w:asciiTheme="minorHAnsi" w:hAnsiTheme="minorHAnsi" w:cs="Arial"/>
                <w:sz w:val="22"/>
                <w:szCs w:val="22"/>
              </w:rPr>
              <w:t>Developing a SSSS for the department/service</w:t>
            </w:r>
            <w:r w:rsidRPr="00523C0F">
              <w:rPr>
                <w:rStyle w:val="FootnoteReference"/>
                <w:rFonts w:asciiTheme="minorHAnsi" w:eastAsia="Calibri" w:hAnsiTheme="minorHAnsi" w:cs="Arial"/>
                <w:sz w:val="22"/>
                <w:szCs w:val="22"/>
              </w:rPr>
              <w:footnoteReference w:id="1"/>
            </w:r>
            <w:r w:rsidRPr="00523C0F">
              <w:rPr>
                <w:rFonts w:asciiTheme="minorHAnsi" w:hAnsiTheme="minorHAns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CF0F7C" w:rsidRPr="00523C0F" w:rsidRDefault="00CF0F7C" w:rsidP="00545953">
            <w:pPr>
              <w:pStyle w:val="ListParagraph"/>
              <w:numPr>
                <w:ilvl w:val="0"/>
                <w:numId w:val="24"/>
              </w:numPr>
              <w:ind w:left="714" w:hanging="357"/>
              <w:jc w:val="both"/>
              <w:rPr>
                <w:rFonts w:asciiTheme="minorHAnsi" w:hAnsiTheme="minorHAnsi" w:cs="Arial"/>
                <w:sz w:val="22"/>
                <w:szCs w:val="22"/>
              </w:rPr>
            </w:pPr>
            <w:r w:rsidRPr="00523C0F">
              <w:rPr>
                <w:rFonts w:asciiTheme="minorHAnsi" w:hAnsiTheme="minorHAns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CF0F7C" w:rsidRPr="00523C0F" w:rsidRDefault="00CF0F7C" w:rsidP="00545953">
            <w:pPr>
              <w:pStyle w:val="ListParagraph"/>
              <w:numPr>
                <w:ilvl w:val="0"/>
                <w:numId w:val="24"/>
              </w:numPr>
              <w:ind w:left="714" w:hanging="357"/>
              <w:jc w:val="both"/>
              <w:rPr>
                <w:rFonts w:asciiTheme="minorHAnsi" w:hAnsiTheme="minorHAnsi" w:cs="Arial"/>
                <w:sz w:val="22"/>
                <w:szCs w:val="22"/>
              </w:rPr>
            </w:pPr>
            <w:r w:rsidRPr="00523C0F">
              <w:rPr>
                <w:rFonts w:asciiTheme="minorHAnsi" w:hAnsiTheme="minorHAnsi" w:cs="Arial"/>
                <w:sz w:val="22"/>
                <w:szCs w:val="22"/>
              </w:rPr>
              <w:t>Consulting and communicating with staff and safety representatives on OSH matters.</w:t>
            </w:r>
          </w:p>
          <w:p w:rsidR="00CF0F7C" w:rsidRPr="00523C0F" w:rsidRDefault="00CF0F7C" w:rsidP="00545953">
            <w:pPr>
              <w:pStyle w:val="ListParagraph"/>
              <w:numPr>
                <w:ilvl w:val="0"/>
                <w:numId w:val="24"/>
              </w:numPr>
              <w:ind w:left="714" w:hanging="357"/>
              <w:jc w:val="both"/>
              <w:rPr>
                <w:rFonts w:asciiTheme="minorHAnsi" w:hAnsiTheme="minorHAnsi" w:cs="Arial"/>
                <w:sz w:val="22"/>
                <w:szCs w:val="22"/>
              </w:rPr>
            </w:pPr>
            <w:r w:rsidRPr="00523C0F">
              <w:rPr>
                <w:rFonts w:asciiTheme="minorHAnsi" w:hAnsiTheme="minorHAnsi" w:cs="Arial"/>
                <w:sz w:val="22"/>
                <w:szCs w:val="22"/>
              </w:rPr>
              <w:t xml:space="preserve">Ensuring </w:t>
            </w:r>
            <w:proofErr w:type="gramStart"/>
            <w:r w:rsidRPr="00523C0F">
              <w:rPr>
                <w:rFonts w:asciiTheme="minorHAnsi" w:hAnsiTheme="minorHAnsi" w:cs="Arial"/>
                <w:sz w:val="22"/>
                <w:szCs w:val="22"/>
              </w:rPr>
              <w:t>a training needs</w:t>
            </w:r>
            <w:proofErr w:type="gramEnd"/>
            <w:r w:rsidRPr="00523C0F">
              <w:rPr>
                <w:rFonts w:asciiTheme="minorHAnsi" w:hAnsiTheme="minorHAnsi" w:cs="Arial"/>
                <w:sz w:val="22"/>
                <w:szCs w:val="22"/>
              </w:rPr>
              <w:t xml:space="preserve"> assessment (TNA) is undertaken for employees, facilitating their attendance at statutory OSH training, and ensuring records are maintained for each employee.</w:t>
            </w:r>
          </w:p>
          <w:p w:rsidR="00CF0F7C" w:rsidRPr="00523C0F" w:rsidRDefault="00CF0F7C" w:rsidP="00545953">
            <w:pPr>
              <w:pStyle w:val="ListParagraph"/>
              <w:numPr>
                <w:ilvl w:val="0"/>
                <w:numId w:val="24"/>
              </w:numPr>
              <w:ind w:left="714" w:hanging="357"/>
              <w:jc w:val="both"/>
              <w:rPr>
                <w:rFonts w:asciiTheme="minorHAnsi" w:hAnsiTheme="minorHAnsi" w:cs="Arial"/>
                <w:sz w:val="22"/>
                <w:szCs w:val="22"/>
              </w:rPr>
            </w:pPr>
            <w:r w:rsidRPr="00523C0F">
              <w:rPr>
                <w:rFonts w:asciiTheme="minorHAnsi" w:hAnsiTheme="minorHAnsi" w:cs="Arial"/>
                <w:sz w:val="22"/>
                <w:szCs w:val="22"/>
              </w:rPr>
              <w:t>Ensuring that all incidents occurring within the relevant department/service are appropriately managed and investigated in accordance with HSE procedures</w:t>
            </w:r>
            <w:r w:rsidRPr="00523C0F">
              <w:rPr>
                <w:rStyle w:val="FootnoteReference"/>
                <w:rFonts w:asciiTheme="minorHAnsi" w:eastAsia="Calibri" w:hAnsiTheme="minorHAnsi" w:cs="Arial"/>
                <w:sz w:val="22"/>
                <w:szCs w:val="22"/>
              </w:rPr>
              <w:footnoteReference w:id="2"/>
            </w:r>
            <w:r w:rsidRPr="00523C0F">
              <w:rPr>
                <w:rFonts w:asciiTheme="minorHAnsi" w:hAnsiTheme="minorHAnsi" w:cs="Arial"/>
                <w:sz w:val="22"/>
                <w:szCs w:val="22"/>
              </w:rPr>
              <w:t>.</w:t>
            </w:r>
          </w:p>
          <w:p w:rsidR="00CF0F7C" w:rsidRPr="00523C0F" w:rsidRDefault="00CF0F7C" w:rsidP="00545953">
            <w:pPr>
              <w:pStyle w:val="ListParagraph"/>
              <w:numPr>
                <w:ilvl w:val="0"/>
                <w:numId w:val="24"/>
              </w:numPr>
              <w:ind w:left="714" w:hanging="357"/>
              <w:jc w:val="both"/>
              <w:rPr>
                <w:rFonts w:asciiTheme="minorHAnsi" w:hAnsiTheme="minorHAnsi" w:cs="Arial"/>
                <w:sz w:val="22"/>
                <w:szCs w:val="22"/>
              </w:rPr>
            </w:pPr>
            <w:r w:rsidRPr="00523C0F">
              <w:rPr>
                <w:rFonts w:asciiTheme="minorHAnsi" w:hAnsiTheme="minorHAnsi" w:cs="Arial"/>
                <w:sz w:val="22"/>
                <w:szCs w:val="22"/>
              </w:rPr>
              <w:t>Seeking advice from health and safety professionals through the National Health and Safety Function Helpdesk as appropriate.</w:t>
            </w:r>
          </w:p>
          <w:p w:rsidR="00CF0F7C" w:rsidRPr="00523C0F" w:rsidRDefault="00CF0F7C" w:rsidP="00545953">
            <w:pPr>
              <w:pStyle w:val="ListParagraph"/>
              <w:numPr>
                <w:ilvl w:val="0"/>
                <w:numId w:val="24"/>
              </w:numPr>
              <w:ind w:left="714" w:hanging="357"/>
              <w:jc w:val="both"/>
              <w:rPr>
                <w:rFonts w:asciiTheme="minorHAnsi" w:hAnsiTheme="minorHAnsi" w:cs="Arial"/>
                <w:sz w:val="22"/>
                <w:szCs w:val="22"/>
              </w:rPr>
            </w:pPr>
            <w:r w:rsidRPr="00523C0F">
              <w:rPr>
                <w:rFonts w:asciiTheme="minorHAnsi" w:hAnsiTheme="minorHAnsi" w:cs="Arial"/>
                <w:sz w:val="22"/>
                <w:szCs w:val="22"/>
              </w:rPr>
              <w:t>Reviewing the health and safety performance of the ward/department/service and staff through, respectively, local audit and performance achievement meetings for example.</w:t>
            </w:r>
          </w:p>
          <w:p w:rsidR="00CF0F7C" w:rsidRPr="00523C0F" w:rsidRDefault="00CF0F7C" w:rsidP="00B3376B">
            <w:pPr>
              <w:jc w:val="both"/>
              <w:rPr>
                <w:rFonts w:asciiTheme="minorHAnsi" w:hAnsiTheme="minorHAnsi" w:cs="Arial"/>
                <w:sz w:val="22"/>
                <w:szCs w:val="22"/>
              </w:rPr>
            </w:pPr>
          </w:p>
          <w:p w:rsidR="00CF0F7C" w:rsidRPr="00523C0F" w:rsidRDefault="00CF0F7C" w:rsidP="00B3376B">
            <w:pPr>
              <w:jc w:val="both"/>
              <w:rPr>
                <w:rFonts w:asciiTheme="minorHAnsi" w:hAnsiTheme="minorHAnsi" w:cs="Arial"/>
                <w:sz w:val="22"/>
                <w:szCs w:val="22"/>
              </w:rPr>
            </w:pPr>
            <w:r w:rsidRPr="00523C0F">
              <w:rPr>
                <w:rFonts w:asciiTheme="minorHAnsi" w:hAnsiTheme="minorHAnsi" w:cs="Arial"/>
                <w:sz w:val="22"/>
                <w:szCs w:val="22"/>
              </w:rPr>
              <w:t xml:space="preserve">Note: Detailed roles and responsibilities of Line Managers are outlined in local SSSS. </w:t>
            </w:r>
          </w:p>
          <w:p w:rsidR="00CF0F7C" w:rsidRPr="00523C0F" w:rsidRDefault="00CF0F7C" w:rsidP="00B3376B">
            <w:pPr>
              <w:jc w:val="both"/>
              <w:rPr>
                <w:rFonts w:asciiTheme="minorHAnsi" w:hAnsiTheme="minorHAnsi" w:cs="Arial"/>
                <w:sz w:val="22"/>
                <w:szCs w:val="22"/>
              </w:rPr>
            </w:pPr>
          </w:p>
        </w:tc>
      </w:tr>
    </w:tbl>
    <w:p w:rsidR="00545953" w:rsidRPr="00523C0F" w:rsidRDefault="00545953" w:rsidP="00545953">
      <w:pPr>
        <w:jc w:val="both"/>
        <w:rPr>
          <w:rFonts w:asciiTheme="minorHAnsi" w:hAnsiTheme="minorHAnsi" w:cs="Arial"/>
          <w:sz w:val="22"/>
          <w:szCs w:val="22"/>
        </w:rPr>
      </w:pPr>
    </w:p>
    <w:p w:rsidR="00545953" w:rsidRPr="00523C0F" w:rsidRDefault="00545953" w:rsidP="00545953">
      <w:pPr>
        <w:tabs>
          <w:tab w:val="left" w:pos="8364"/>
        </w:tabs>
        <w:rPr>
          <w:rFonts w:asciiTheme="minorHAnsi" w:hAnsiTheme="minorHAnsi" w:cs="Arial"/>
          <w:sz w:val="22"/>
          <w:szCs w:val="22"/>
        </w:rPr>
      </w:pPr>
    </w:p>
    <w:p w:rsidR="00582C55" w:rsidRPr="00523C0F" w:rsidRDefault="00582C55" w:rsidP="00B53145">
      <w:pPr>
        <w:rPr>
          <w:rFonts w:asciiTheme="minorHAnsi" w:hAnsiTheme="minorHAnsi" w:cs="Arial"/>
          <w:sz w:val="22"/>
          <w:szCs w:val="22"/>
        </w:rPr>
      </w:pPr>
    </w:p>
    <w:p w:rsidR="00582C55" w:rsidRPr="00523C0F" w:rsidRDefault="00582C55" w:rsidP="00B53145">
      <w:pPr>
        <w:rPr>
          <w:rFonts w:asciiTheme="minorHAnsi" w:hAnsiTheme="minorHAnsi" w:cs="Arial"/>
          <w:sz w:val="22"/>
          <w:szCs w:val="22"/>
        </w:rPr>
      </w:pPr>
    </w:p>
    <w:sectPr w:rsidR="00582C55" w:rsidRPr="00523C0F" w:rsidSect="00556300">
      <w:footerReference w:type="even" r:id="rId12"/>
      <w:footerReference w:type="default" r:id="rId13"/>
      <w:pgSz w:w="11906" w:h="16838"/>
      <w:pgMar w:top="284" w:right="7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E3" w:rsidRDefault="00D327E3">
      <w:r>
        <w:separator/>
      </w:r>
    </w:p>
  </w:endnote>
  <w:endnote w:type="continuationSeparator" w:id="0">
    <w:p w:rsidR="00D327E3" w:rsidRDefault="00D32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E3" w:rsidRDefault="002A34D5">
    <w:pPr>
      <w:pStyle w:val="Footer"/>
      <w:framePr w:wrap="around" w:vAnchor="text" w:hAnchor="margin" w:xAlign="center" w:y="1"/>
      <w:rPr>
        <w:rStyle w:val="PageNumber"/>
      </w:rPr>
    </w:pPr>
    <w:r>
      <w:rPr>
        <w:rStyle w:val="PageNumber"/>
      </w:rPr>
      <w:fldChar w:fldCharType="begin"/>
    </w:r>
    <w:r w:rsidR="00D327E3">
      <w:rPr>
        <w:rStyle w:val="PageNumber"/>
      </w:rPr>
      <w:instrText xml:space="preserve">PAGE  </w:instrText>
    </w:r>
    <w:r>
      <w:rPr>
        <w:rStyle w:val="PageNumber"/>
      </w:rPr>
      <w:fldChar w:fldCharType="end"/>
    </w:r>
  </w:p>
  <w:p w:rsidR="00D327E3" w:rsidRDefault="00D327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E3" w:rsidRDefault="002A34D5">
    <w:pPr>
      <w:pStyle w:val="Footer"/>
      <w:framePr w:wrap="around" w:vAnchor="text" w:hAnchor="margin" w:xAlign="center" w:y="1"/>
      <w:rPr>
        <w:rStyle w:val="PageNumber"/>
      </w:rPr>
    </w:pPr>
    <w:r>
      <w:rPr>
        <w:rStyle w:val="PageNumber"/>
      </w:rPr>
      <w:fldChar w:fldCharType="begin"/>
    </w:r>
    <w:r w:rsidR="00D327E3">
      <w:rPr>
        <w:rStyle w:val="PageNumber"/>
      </w:rPr>
      <w:instrText xml:space="preserve">PAGE  </w:instrText>
    </w:r>
    <w:r>
      <w:rPr>
        <w:rStyle w:val="PageNumber"/>
      </w:rPr>
      <w:fldChar w:fldCharType="separate"/>
    </w:r>
    <w:r w:rsidR="00BD4437">
      <w:rPr>
        <w:rStyle w:val="PageNumber"/>
        <w:noProof/>
      </w:rPr>
      <w:t>1</w:t>
    </w:r>
    <w:r>
      <w:rPr>
        <w:rStyle w:val="PageNumber"/>
      </w:rPr>
      <w:fldChar w:fldCharType="end"/>
    </w:r>
  </w:p>
  <w:p w:rsidR="00D327E3" w:rsidRDefault="00D32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E3" w:rsidRDefault="00D327E3">
      <w:r>
        <w:separator/>
      </w:r>
    </w:p>
  </w:footnote>
  <w:footnote w:type="continuationSeparator" w:id="0">
    <w:p w:rsidR="00D327E3" w:rsidRDefault="00D327E3">
      <w:r>
        <w:continuationSeparator/>
      </w:r>
    </w:p>
  </w:footnote>
  <w:footnote w:id="1">
    <w:p w:rsidR="00D327E3" w:rsidRDefault="00D327E3" w:rsidP="00545953">
      <w:pPr>
        <w:pStyle w:val="FootnoteText"/>
      </w:pPr>
      <w:r>
        <w:rPr>
          <w:rStyle w:val="FootnoteReference"/>
        </w:rPr>
        <w:footnoteRef/>
      </w:r>
      <w:r>
        <w:t xml:space="preserve"> A template SSSS and guidelines are available on the National Health and Safety Function/H&amp;S web-pages</w:t>
      </w:r>
    </w:p>
  </w:footnote>
  <w:footnote w:id="2">
    <w:p w:rsidR="00D327E3" w:rsidRDefault="00D327E3" w:rsidP="00545953">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6632438"/>
    <w:multiLevelType w:val="hybridMultilevel"/>
    <w:tmpl w:val="47F4BF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4B598A"/>
    <w:multiLevelType w:val="hybridMultilevel"/>
    <w:tmpl w:val="C37E4AEC"/>
    <w:lvl w:ilvl="0" w:tplc="8E8AC75A">
      <w:start w:val="1"/>
      <w:numFmt w:val="bullet"/>
      <w:lvlText w:val=""/>
      <w:lvlJc w:val="left"/>
      <w:pPr>
        <w:ind w:left="720" w:hanging="360"/>
      </w:pPr>
      <w:rPr>
        <w:rFonts w:ascii="Wingdings" w:hAnsi="Wingdings"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44F6217"/>
    <w:multiLevelType w:val="hybridMultilevel"/>
    <w:tmpl w:val="C9880C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21894830"/>
    <w:multiLevelType w:val="hybridMultilevel"/>
    <w:tmpl w:val="27C2970A"/>
    <w:lvl w:ilvl="0" w:tplc="E0D27D98">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3B75378C"/>
    <w:multiLevelType w:val="hybridMultilevel"/>
    <w:tmpl w:val="24E6107C"/>
    <w:lvl w:ilvl="0" w:tplc="DFE278EC">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440120AE"/>
    <w:multiLevelType w:val="hybridMultilevel"/>
    <w:tmpl w:val="E780C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CF06B80"/>
    <w:multiLevelType w:val="hybridMultilevel"/>
    <w:tmpl w:val="A0601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1185DC6"/>
    <w:multiLevelType w:val="hybridMultilevel"/>
    <w:tmpl w:val="73B2FE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5740067"/>
    <w:multiLevelType w:val="hybridMultilevel"/>
    <w:tmpl w:val="573E5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6966FDA"/>
    <w:multiLevelType w:val="hybridMultilevel"/>
    <w:tmpl w:val="B90C7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7D1285C"/>
    <w:multiLevelType w:val="hybridMultilevel"/>
    <w:tmpl w:val="19645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1485F02"/>
    <w:multiLevelType w:val="hybridMultilevel"/>
    <w:tmpl w:val="4D121F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BF740BF"/>
    <w:multiLevelType w:val="hybridMultilevel"/>
    <w:tmpl w:val="2B641F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C756E4"/>
    <w:multiLevelType w:val="hybridMultilevel"/>
    <w:tmpl w:val="7BF848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251EE7"/>
    <w:multiLevelType w:val="hybridMultilevel"/>
    <w:tmpl w:val="8A68398C"/>
    <w:lvl w:ilvl="0" w:tplc="0B5AF5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4A37F8"/>
    <w:multiLevelType w:val="hybridMultilevel"/>
    <w:tmpl w:val="6ECE6F1C"/>
    <w:lvl w:ilvl="0" w:tplc="136A1FB0">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8"/>
  </w:num>
  <w:num w:numId="2">
    <w:abstractNumId w:val="13"/>
  </w:num>
  <w:num w:numId="3">
    <w:abstractNumId w:val="22"/>
  </w:num>
  <w:num w:numId="4">
    <w:abstractNumId w:val="20"/>
  </w:num>
  <w:num w:numId="5">
    <w:abstractNumId w:val="29"/>
  </w:num>
  <w:num w:numId="6">
    <w:abstractNumId w:val="5"/>
  </w:num>
  <w:num w:numId="7">
    <w:abstractNumId w:val="34"/>
  </w:num>
  <w:num w:numId="8">
    <w:abstractNumId w:val="37"/>
  </w:num>
  <w:num w:numId="9">
    <w:abstractNumId w:val="36"/>
  </w:num>
  <w:num w:numId="10">
    <w:abstractNumId w:val="16"/>
  </w:num>
  <w:num w:numId="11">
    <w:abstractNumId w:val="33"/>
  </w:num>
  <w:num w:numId="12">
    <w:abstractNumId w:val="12"/>
  </w:num>
  <w:num w:numId="13">
    <w:abstractNumId w:val="24"/>
  </w:num>
  <w:num w:numId="14">
    <w:abstractNumId w:val="19"/>
  </w:num>
  <w:num w:numId="15">
    <w:abstractNumId w:val="11"/>
  </w:num>
  <w:num w:numId="16">
    <w:abstractNumId w:val="31"/>
  </w:num>
  <w:num w:numId="17">
    <w:abstractNumId w:val="4"/>
  </w:num>
  <w:num w:numId="18">
    <w:abstractNumId w:val="32"/>
  </w:num>
  <w:num w:numId="19">
    <w:abstractNumId w:val="6"/>
  </w:num>
  <w:num w:numId="20">
    <w:abstractNumId w:val="38"/>
  </w:num>
  <w:num w:numId="21">
    <w:abstractNumId w:val="35"/>
  </w:num>
  <w:num w:numId="22">
    <w:abstractNumId w:val="23"/>
  </w:num>
  <w:num w:numId="23">
    <w:abstractNumId w:val="8"/>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6"/>
  </w:num>
  <w:num w:numId="32">
    <w:abstractNumId w:val="21"/>
  </w:num>
  <w:num w:numId="33">
    <w:abstractNumId w:val="3"/>
  </w:num>
  <w:num w:numId="34">
    <w:abstractNumId w:val="9"/>
  </w:num>
  <w:num w:numId="35">
    <w:abstractNumId w:val="27"/>
  </w:num>
  <w:num w:numId="36">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20CB"/>
    <w:rsid w:val="00010EFB"/>
    <w:rsid w:val="00030ADE"/>
    <w:rsid w:val="000343DC"/>
    <w:rsid w:val="00076F69"/>
    <w:rsid w:val="00084562"/>
    <w:rsid w:val="000A5514"/>
    <w:rsid w:val="000B2F4C"/>
    <w:rsid w:val="000C2BAF"/>
    <w:rsid w:val="000C604D"/>
    <w:rsid w:val="000D3024"/>
    <w:rsid w:val="000E4C1D"/>
    <w:rsid w:val="000E512B"/>
    <w:rsid w:val="000F048B"/>
    <w:rsid w:val="00121DD1"/>
    <w:rsid w:val="00126C83"/>
    <w:rsid w:val="0014041D"/>
    <w:rsid w:val="00140D27"/>
    <w:rsid w:val="0019117D"/>
    <w:rsid w:val="001970D5"/>
    <w:rsid w:val="001B500A"/>
    <w:rsid w:val="001F2FA9"/>
    <w:rsid w:val="001F64A3"/>
    <w:rsid w:val="00225342"/>
    <w:rsid w:val="00234988"/>
    <w:rsid w:val="00243D2B"/>
    <w:rsid w:val="00252016"/>
    <w:rsid w:val="002A34D5"/>
    <w:rsid w:val="002C4634"/>
    <w:rsid w:val="002C769E"/>
    <w:rsid w:val="002D5D1F"/>
    <w:rsid w:val="00301E98"/>
    <w:rsid w:val="00324823"/>
    <w:rsid w:val="0034039D"/>
    <w:rsid w:val="00342F86"/>
    <w:rsid w:val="00363F42"/>
    <w:rsid w:val="00381A4D"/>
    <w:rsid w:val="003C344F"/>
    <w:rsid w:val="003D32A6"/>
    <w:rsid w:val="003E145E"/>
    <w:rsid w:val="004041F5"/>
    <w:rsid w:val="0041620B"/>
    <w:rsid w:val="00424B6D"/>
    <w:rsid w:val="00431EDD"/>
    <w:rsid w:val="00435F45"/>
    <w:rsid w:val="00456345"/>
    <w:rsid w:val="00477496"/>
    <w:rsid w:val="0048129F"/>
    <w:rsid w:val="00492C50"/>
    <w:rsid w:val="00493248"/>
    <w:rsid w:val="004A134C"/>
    <w:rsid w:val="004A6CE9"/>
    <w:rsid w:val="004B5676"/>
    <w:rsid w:val="004D41EB"/>
    <w:rsid w:val="004D47F8"/>
    <w:rsid w:val="004D7E86"/>
    <w:rsid w:val="004F31C3"/>
    <w:rsid w:val="0050435D"/>
    <w:rsid w:val="00514546"/>
    <w:rsid w:val="005148FC"/>
    <w:rsid w:val="00523C0F"/>
    <w:rsid w:val="0052591B"/>
    <w:rsid w:val="0053644D"/>
    <w:rsid w:val="005407A6"/>
    <w:rsid w:val="005423A4"/>
    <w:rsid w:val="00545953"/>
    <w:rsid w:val="00556120"/>
    <w:rsid w:val="00556300"/>
    <w:rsid w:val="00573F37"/>
    <w:rsid w:val="00577917"/>
    <w:rsid w:val="00582C55"/>
    <w:rsid w:val="005B1134"/>
    <w:rsid w:val="005C25F5"/>
    <w:rsid w:val="005D2AA7"/>
    <w:rsid w:val="005F4B36"/>
    <w:rsid w:val="00612084"/>
    <w:rsid w:val="00620E7E"/>
    <w:rsid w:val="00625F5A"/>
    <w:rsid w:val="0062623C"/>
    <w:rsid w:val="00641533"/>
    <w:rsid w:val="00652681"/>
    <w:rsid w:val="00654150"/>
    <w:rsid w:val="00670C4A"/>
    <w:rsid w:val="00697E3A"/>
    <w:rsid w:val="006A52B1"/>
    <w:rsid w:val="006A6785"/>
    <w:rsid w:val="006C5C6C"/>
    <w:rsid w:val="006C7C36"/>
    <w:rsid w:val="007003EB"/>
    <w:rsid w:val="00721D6D"/>
    <w:rsid w:val="00725909"/>
    <w:rsid w:val="00746659"/>
    <w:rsid w:val="00756D60"/>
    <w:rsid w:val="00773030"/>
    <w:rsid w:val="00775A8E"/>
    <w:rsid w:val="007870E6"/>
    <w:rsid w:val="007A3333"/>
    <w:rsid w:val="007A58F5"/>
    <w:rsid w:val="007B194B"/>
    <w:rsid w:val="007C7EDE"/>
    <w:rsid w:val="007D11D5"/>
    <w:rsid w:val="007D1377"/>
    <w:rsid w:val="007D3D74"/>
    <w:rsid w:val="007E6D42"/>
    <w:rsid w:val="007E79D1"/>
    <w:rsid w:val="00850B8D"/>
    <w:rsid w:val="008547AB"/>
    <w:rsid w:val="00854E73"/>
    <w:rsid w:val="0086265E"/>
    <w:rsid w:val="008B35C4"/>
    <w:rsid w:val="008B59EF"/>
    <w:rsid w:val="008B5D57"/>
    <w:rsid w:val="008D6E67"/>
    <w:rsid w:val="008E6892"/>
    <w:rsid w:val="00941A68"/>
    <w:rsid w:val="00941CCE"/>
    <w:rsid w:val="00941FF1"/>
    <w:rsid w:val="00946371"/>
    <w:rsid w:val="00952CA6"/>
    <w:rsid w:val="0096487F"/>
    <w:rsid w:val="00971285"/>
    <w:rsid w:val="009721DC"/>
    <w:rsid w:val="009A2C1C"/>
    <w:rsid w:val="009B223A"/>
    <w:rsid w:val="009C6660"/>
    <w:rsid w:val="009D0C49"/>
    <w:rsid w:val="009D4252"/>
    <w:rsid w:val="009E47C4"/>
    <w:rsid w:val="009E5756"/>
    <w:rsid w:val="00A11675"/>
    <w:rsid w:val="00A14B87"/>
    <w:rsid w:val="00A27CB0"/>
    <w:rsid w:val="00A35173"/>
    <w:rsid w:val="00A64EDC"/>
    <w:rsid w:val="00A725F7"/>
    <w:rsid w:val="00A74A2D"/>
    <w:rsid w:val="00A907E5"/>
    <w:rsid w:val="00AA025C"/>
    <w:rsid w:val="00AA6D48"/>
    <w:rsid w:val="00AC619B"/>
    <w:rsid w:val="00AD3E2F"/>
    <w:rsid w:val="00AD60BC"/>
    <w:rsid w:val="00AE16DB"/>
    <w:rsid w:val="00AE56F7"/>
    <w:rsid w:val="00AF093B"/>
    <w:rsid w:val="00B01A6C"/>
    <w:rsid w:val="00B204A9"/>
    <w:rsid w:val="00B3376B"/>
    <w:rsid w:val="00B53145"/>
    <w:rsid w:val="00B82D6A"/>
    <w:rsid w:val="00BA78CE"/>
    <w:rsid w:val="00BB004F"/>
    <w:rsid w:val="00BB15F7"/>
    <w:rsid w:val="00BB3BD1"/>
    <w:rsid w:val="00BC489C"/>
    <w:rsid w:val="00BC5A28"/>
    <w:rsid w:val="00BD06A5"/>
    <w:rsid w:val="00BD4437"/>
    <w:rsid w:val="00BF0C99"/>
    <w:rsid w:val="00C078FB"/>
    <w:rsid w:val="00C110BC"/>
    <w:rsid w:val="00C524EA"/>
    <w:rsid w:val="00C541CA"/>
    <w:rsid w:val="00C557F9"/>
    <w:rsid w:val="00C6191B"/>
    <w:rsid w:val="00C67A92"/>
    <w:rsid w:val="00C707BD"/>
    <w:rsid w:val="00C778BC"/>
    <w:rsid w:val="00C80783"/>
    <w:rsid w:val="00C850E5"/>
    <w:rsid w:val="00CF049C"/>
    <w:rsid w:val="00CF0F7C"/>
    <w:rsid w:val="00D1602C"/>
    <w:rsid w:val="00D2427F"/>
    <w:rsid w:val="00D26FA1"/>
    <w:rsid w:val="00D327E3"/>
    <w:rsid w:val="00D34A41"/>
    <w:rsid w:val="00D46269"/>
    <w:rsid w:val="00D50A67"/>
    <w:rsid w:val="00D86E41"/>
    <w:rsid w:val="00DC6975"/>
    <w:rsid w:val="00DF6B96"/>
    <w:rsid w:val="00E040B4"/>
    <w:rsid w:val="00E30ABA"/>
    <w:rsid w:val="00E30FF1"/>
    <w:rsid w:val="00E311BA"/>
    <w:rsid w:val="00E34EAC"/>
    <w:rsid w:val="00E35A34"/>
    <w:rsid w:val="00E520CB"/>
    <w:rsid w:val="00E53E3E"/>
    <w:rsid w:val="00E64ACD"/>
    <w:rsid w:val="00E71333"/>
    <w:rsid w:val="00E835A6"/>
    <w:rsid w:val="00E9429F"/>
    <w:rsid w:val="00EA0B7E"/>
    <w:rsid w:val="00EA4D2F"/>
    <w:rsid w:val="00EC0220"/>
    <w:rsid w:val="00EC513D"/>
    <w:rsid w:val="00EC5B3B"/>
    <w:rsid w:val="00EE61BC"/>
    <w:rsid w:val="00EF118C"/>
    <w:rsid w:val="00EF7B87"/>
    <w:rsid w:val="00F272AB"/>
    <w:rsid w:val="00F302C2"/>
    <w:rsid w:val="00F42AA7"/>
    <w:rsid w:val="00F4759C"/>
    <w:rsid w:val="00F5738A"/>
    <w:rsid w:val="00F60B8D"/>
    <w:rsid w:val="00F6709A"/>
    <w:rsid w:val="00F74C49"/>
    <w:rsid w:val="00F85A40"/>
    <w:rsid w:val="00F86AF3"/>
    <w:rsid w:val="00FB706F"/>
    <w:rsid w:val="00FD0620"/>
    <w:rsid w:val="00FD0B32"/>
    <w:rsid w:val="00FE01FF"/>
    <w:rsid w:val="00FF6837"/>
    <w:rsid w:val="00FF7B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paragraph" w:styleId="Heading9">
    <w:name w:val="heading 9"/>
    <w:basedOn w:val="Normal"/>
    <w:next w:val="Normal"/>
    <w:link w:val="Heading9Char"/>
    <w:qFormat/>
    <w:rsid w:val="002C46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cs="Arial"/>
      <w:sz w:val="24"/>
      <w:lang w:val="en-IE"/>
    </w:rPr>
  </w:style>
  <w:style w:type="paragraph" w:styleId="BodyText">
    <w:name w:val="Body Text"/>
    <w:basedOn w:val="Normal"/>
    <w:link w:val="BodyTextChar"/>
    <w:rsid w:val="001970D5"/>
    <w:rPr>
      <w:rFonts w:ascii="Arial" w:hAnsi="Arial" w:cs="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basedOn w:val="DefaultParagraphFont"/>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basedOn w:val="DefaultParagraphFont"/>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basedOn w:val="DefaultParagraphFont"/>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basedOn w:val="DefaultParagraphFont"/>
    <w:link w:val="BodyTextIndent"/>
    <w:rsid w:val="00E35A34"/>
    <w:rPr>
      <w:rFonts w:ascii="Arial" w:hAnsi="Arial" w:cs="Arial"/>
      <w:sz w:val="24"/>
      <w:lang w:eastAsia="en-GB"/>
    </w:rPr>
  </w:style>
  <w:style w:type="character" w:customStyle="1" w:styleId="BodyTextChar">
    <w:name w:val="Body Text Char"/>
    <w:basedOn w:val="DefaultParagraphFont"/>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514546"/>
    <w:rPr>
      <w:b/>
      <w:bCs/>
      <w:smallCaps/>
      <w:spacing w:val="5"/>
    </w:rPr>
  </w:style>
  <w:style w:type="character" w:customStyle="1" w:styleId="Heading9Char">
    <w:name w:val="Heading 9 Char"/>
    <w:basedOn w:val="DefaultParagraphFont"/>
    <w:link w:val="Heading9"/>
    <w:rsid w:val="002C4634"/>
    <w:rPr>
      <w:rFonts w:ascii="Arial" w:hAnsi="Arial" w:cs="Arial"/>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30904973">
      <w:bodyDiv w:val="1"/>
      <w:marLeft w:val="0"/>
      <w:marRight w:val="0"/>
      <w:marTop w:val="0"/>
      <w:marBottom w:val="0"/>
      <w:divBdr>
        <w:top w:val="none" w:sz="0" w:space="0" w:color="auto"/>
        <w:left w:val="none" w:sz="0" w:space="0" w:color="auto"/>
        <w:bottom w:val="none" w:sz="0" w:space="0" w:color="auto"/>
        <w:right w:val="none" w:sz="0" w:space="0" w:color="auto"/>
      </w:divBdr>
    </w:div>
    <w:div w:id="169608865">
      <w:bodyDiv w:val="1"/>
      <w:marLeft w:val="0"/>
      <w:marRight w:val="0"/>
      <w:marTop w:val="0"/>
      <w:marBottom w:val="0"/>
      <w:divBdr>
        <w:top w:val="none" w:sz="0" w:space="0" w:color="auto"/>
        <w:left w:val="none" w:sz="0" w:space="0" w:color="auto"/>
        <w:bottom w:val="none" w:sz="0" w:space="0" w:color="auto"/>
        <w:right w:val="none" w:sz="0" w:space="0" w:color="auto"/>
      </w:divBdr>
    </w:div>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322782615">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mailto:stephen.coyne@hs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B421C-7727-44D0-9244-E8E4BEE6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3808</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 WEST</vt:lpstr>
    </vt:vector>
  </TitlesOfParts>
  <Company/>
  <LinksUpToDate>false</LinksUpToDate>
  <CharactersWithSpaces>24992</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55</vt:i4>
      </vt:variant>
      <vt:variant>
        <vt:i4>0</vt:i4>
      </vt:variant>
      <vt:variant>
        <vt:i4>0</vt:i4>
      </vt:variant>
      <vt:variant>
        <vt:i4>5</vt:i4>
      </vt:variant>
      <vt:variant>
        <vt:lpwstr>mailto:stephen.coyne@hse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11</cp:revision>
  <cp:lastPrinted>2011-06-21T12:59:00Z</cp:lastPrinted>
  <dcterms:created xsi:type="dcterms:W3CDTF">2019-02-22T17:07:00Z</dcterms:created>
  <dcterms:modified xsi:type="dcterms:W3CDTF">2019-03-06T15:23:00Z</dcterms:modified>
</cp:coreProperties>
</file>