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18" w:rsidRDefault="00A73EE6" w:rsidP="00F74818">
      <w:pPr>
        <w:ind w:left="-1260"/>
        <w:outlineLvl w:val="0"/>
      </w:pPr>
      <w:r>
        <w:rPr>
          <w:b/>
          <w:noProof/>
          <w:color w:val="000000"/>
          <w:lang w:val="en-IE" w:eastAsia="en-IE"/>
        </w:rPr>
        <w:drawing>
          <wp:inline distT="0" distB="0" distL="0" distR="0">
            <wp:extent cx="1524000" cy="857250"/>
            <wp:effectExtent l="19050" t="0" r="0" b="0"/>
            <wp:docPr id="1" name="Picture 1" descr="cid:image001.jpg@01CFED20.541E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D20.541EBA30"/>
                    <pic:cNvPicPr>
                      <a:picLocks noChangeAspect="1" noChangeArrowheads="1"/>
                    </pic:cNvPicPr>
                  </pic:nvPicPr>
                  <pic:blipFill>
                    <a:blip r:embed="rId9" cstate="print"/>
                    <a:srcRect/>
                    <a:stretch>
                      <a:fillRect/>
                    </a:stretch>
                  </pic:blipFill>
                  <pic:spPr bwMode="auto">
                    <a:xfrm>
                      <a:off x="0" y="0"/>
                      <a:ext cx="1524000" cy="857250"/>
                    </a:xfrm>
                    <a:prstGeom prst="rect">
                      <a:avLst/>
                    </a:prstGeom>
                    <a:noFill/>
                    <a:ln w="9525">
                      <a:noFill/>
                      <a:miter lim="800000"/>
                      <a:headEnd/>
                      <a:tailEnd/>
                    </a:ln>
                  </pic:spPr>
                </pic:pic>
              </a:graphicData>
            </a:graphic>
          </wp:inline>
        </w:drawing>
      </w:r>
    </w:p>
    <w:p w:rsidR="009D4252" w:rsidRPr="00FA7002" w:rsidRDefault="004769DB" w:rsidP="00F74818">
      <w:pPr>
        <w:ind w:left="-1260"/>
        <w:jc w:val="right"/>
        <w:outlineLvl w:val="0"/>
        <w:rPr>
          <w:rFonts w:asciiTheme="minorHAnsi" w:hAnsiTheme="minorHAnsi" w:cs="Arial"/>
          <w:b/>
          <w:sz w:val="22"/>
          <w:szCs w:val="22"/>
        </w:rPr>
      </w:pPr>
      <w:r>
        <w:rPr>
          <w:rFonts w:asciiTheme="minorHAnsi" w:hAnsiTheme="minorHAnsi" w:cs="Arial"/>
          <w:b/>
          <w:noProof/>
          <w:sz w:val="22"/>
          <w:szCs w:val="22"/>
          <w:lang w:val="en-US" w:eastAsia="en-US"/>
        </w:rPr>
        <w:t xml:space="preserve">Temporary </w:t>
      </w:r>
      <w:r w:rsidR="00C50271" w:rsidRPr="00FA7002">
        <w:rPr>
          <w:rFonts w:asciiTheme="minorHAnsi" w:hAnsiTheme="minorHAnsi" w:cs="Arial"/>
          <w:b/>
          <w:noProof/>
          <w:sz w:val="22"/>
          <w:szCs w:val="22"/>
          <w:lang w:val="en-US" w:eastAsia="en-US"/>
        </w:rPr>
        <w:t>Cardiac Catheterisation Physiologist, Staff Grade</w:t>
      </w:r>
    </w:p>
    <w:p w:rsidR="009D4252" w:rsidRPr="00FA7002" w:rsidRDefault="00BC7625" w:rsidP="00EC2E99">
      <w:pPr>
        <w:spacing w:after="120"/>
        <w:ind w:left="-1259"/>
        <w:jc w:val="right"/>
        <w:outlineLvl w:val="0"/>
        <w:rPr>
          <w:rFonts w:asciiTheme="minorHAnsi" w:hAnsiTheme="minorHAnsi" w:cs="Arial"/>
          <w:b/>
          <w:sz w:val="22"/>
          <w:szCs w:val="22"/>
        </w:rPr>
      </w:pPr>
      <w:r w:rsidRPr="00FA7002">
        <w:rPr>
          <w:rFonts w:asciiTheme="minorHAnsi" w:hAnsiTheme="minorHAnsi" w:cs="Arial"/>
          <w:b/>
          <w:sz w:val="22"/>
          <w:szCs w:val="22"/>
        </w:rPr>
        <w:t>Job Specification, Terms &amp;</w:t>
      </w:r>
      <w:r w:rsidR="009D4252" w:rsidRPr="00FA7002">
        <w:rPr>
          <w:rFonts w:asciiTheme="minorHAnsi" w:hAnsiTheme="minorHAnsi" w:cs="Arial"/>
          <w:b/>
          <w:sz w:val="22"/>
          <w:szCs w:val="22"/>
        </w:rPr>
        <w:t xml:space="preserve">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EC2E99" w:rsidRPr="00FA7002" w:rsidTr="003F7B9A">
        <w:trPr>
          <w:trHeight w:val="617"/>
        </w:trPr>
        <w:tc>
          <w:tcPr>
            <w:tcW w:w="2364" w:type="dxa"/>
          </w:tcPr>
          <w:p w:rsidR="00EC2E99" w:rsidRPr="00FA7002" w:rsidRDefault="00EC2E99" w:rsidP="006E7703">
            <w:pPr>
              <w:jc w:val="both"/>
              <w:rPr>
                <w:rFonts w:asciiTheme="minorHAnsi" w:hAnsiTheme="minorHAnsi" w:cs="Arial"/>
                <w:b/>
                <w:bCs/>
                <w:sz w:val="22"/>
                <w:szCs w:val="22"/>
              </w:rPr>
            </w:pPr>
            <w:r w:rsidRPr="00FA7002">
              <w:rPr>
                <w:rFonts w:asciiTheme="minorHAnsi" w:hAnsiTheme="minorHAnsi" w:cs="Arial"/>
                <w:b/>
                <w:bCs/>
                <w:sz w:val="22"/>
                <w:szCs w:val="22"/>
              </w:rPr>
              <w:t>Job Title and Grade</w:t>
            </w:r>
          </w:p>
        </w:tc>
        <w:tc>
          <w:tcPr>
            <w:tcW w:w="8256" w:type="dxa"/>
          </w:tcPr>
          <w:p w:rsidR="00EC2E99" w:rsidRPr="00FA7002" w:rsidRDefault="004769DB" w:rsidP="00E56576">
            <w:pPr>
              <w:tabs>
                <w:tab w:val="left" w:pos="283"/>
              </w:tabs>
              <w:jc w:val="both"/>
              <w:rPr>
                <w:rFonts w:asciiTheme="minorHAnsi" w:hAnsiTheme="minorHAnsi" w:cs="Arial"/>
                <w:b/>
                <w:iCs/>
                <w:sz w:val="22"/>
                <w:szCs w:val="22"/>
              </w:rPr>
            </w:pPr>
            <w:r>
              <w:rPr>
                <w:rFonts w:asciiTheme="minorHAnsi" w:hAnsiTheme="minorHAnsi" w:cs="Arial"/>
                <w:b/>
                <w:iCs/>
                <w:sz w:val="22"/>
                <w:szCs w:val="22"/>
              </w:rPr>
              <w:t xml:space="preserve">Temporary </w:t>
            </w:r>
            <w:r w:rsidR="00C50271" w:rsidRPr="00FA7002">
              <w:rPr>
                <w:rFonts w:asciiTheme="minorHAnsi" w:hAnsiTheme="minorHAnsi" w:cs="Arial"/>
                <w:b/>
                <w:iCs/>
                <w:sz w:val="22"/>
                <w:szCs w:val="22"/>
              </w:rPr>
              <w:t>Cardiac Catheterisation Physiologist, Staff Grade</w:t>
            </w:r>
          </w:p>
          <w:p w:rsidR="00EC2E99" w:rsidRPr="00FA7002" w:rsidRDefault="00EC2E99" w:rsidP="00E56576">
            <w:pPr>
              <w:tabs>
                <w:tab w:val="left" w:pos="283"/>
              </w:tabs>
              <w:jc w:val="both"/>
              <w:rPr>
                <w:rFonts w:asciiTheme="minorHAnsi" w:hAnsiTheme="minorHAnsi" w:cs="Arial"/>
                <w:i/>
                <w:iCs/>
                <w:sz w:val="22"/>
                <w:szCs w:val="22"/>
              </w:rPr>
            </w:pPr>
            <w:r w:rsidRPr="00FA7002">
              <w:rPr>
                <w:rFonts w:asciiTheme="minorHAnsi" w:hAnsiTheme="minorHAnsi" w:cs="Arial"/>
                <w:i/>
                <w:iCs/>
                <w:sz w:val="22"/>
                <w:szCs w:val="22"/>
              </w:rPr>
              <w:t>(Grade Code: 3867)</w:t>
            </w:r>
          </w:p>
        </w:tc>
      </w:tr>
      <w:tr w:rsidR="009D4252" w:rsidRPr="00FA7002">
        <w:tc>
          <w:tcPr>
            <w:tcW w:w="2364"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Campaign Reference</w:t>
            </w:r>
          </w:p>
        </w:tc>
        <w:tc>
          <w:tcPr>
            <w:tcW w:w="8256" w:type="dxa"/>
          </w:tcPr>
          <w:p w:rsidR="0025059E" w:rsidRPr="00FA7002" w:rsidRDefault="004769DB" w:rsidP="003A7CF5">
            <w:pPr>
              <w:jc w:val="both"/>
              <w:rPr>
                <w:rFonts w:asciiTheme="minorHAnsi" w:hAnsiTheme="minorHAnsi" w:cs="Arial"/>
                <w:color w:val="000000"/>
                <w:sz w:val="22"/>
                <w:szCs w:val="22"/>
              </w:rPr>
            </w:pPr>
            <w:r>
              <w:rPr>
                <w:rFonts w:asciiTheme="minorHAnsi" w:hAnsiTheme="minorHAnsi" w:cs="Arial"/>
                <w:color w:val="000000"/>
                <w:sz w:val="22"/>
                <w:szCs w:val="22"/>
              </w:rPr>
              <w:t>G3048</w:t>
            </w:r>
          </w:p>
        </w:tc>
      </w:tr>
      <w:tr w:rsidR="009D4252" w:rsidRPr="00FA7002">
        <w:tc>
          <w:tcPr>
            <w:tcW w:w="2364"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Closing Date</w:t>
            </w:r>
          </w:p>
          <w:p w:rsidR="009D4252" w:rsidRPr="00FA7002" w:rsidRDefault="009D4252" w:rsidP="006E7703">
            <w:pPr>
              <w:jc w:val="both"/>
              <w:rPr>
                <w:rFonts w:asciiTheme="minorHAnsi" w:hAnsiTheme="minorHAnsi" w:cs="Arial"/>
                <w:b/>
                <w:bCs/>
                <w:sz w:val="22"/>
                <w:szCs w:val="22"/>
              </w:rPr>
            </w:pPr>
          </w:p>
        </w:tc>
        <w:tc>
          <w:tcPr>
            <w:tcW w:w="8256" w:type="dxa"/>
          </w:tcPr>
          <w:p w:rsidR="009D4252" w:rsidRPr="00FA7002" w:rsidRDefault="00073C64" w:rsidP="0042269D">
            <w:pPr>
              <w:jc w:val="both"/>
              <w:rPr>
                <w:rFonts w:asciiTheme="minorHAnsi" w:hAnsiTheme="minorHAnsi" w:cs="Arial"/>
                <w:iCs/>
                <w:color w:val="FF0000"/>
                <w:sz w:val="22"/>
                <w:szCs w:val="22"/>
              </w:rPr>
            </w:pPr>
            <w:r>
              <w:rPr>
                <w:rFonts w:asciiTheme="minorHAnsi" w:hAnsiTheme="minorHAnsi" w:cs="Arial"/>
                <w:iCs/>
                <w:color w:val="000000" w:themeColor="text1"/>
                <w:sz w:val="22"/>
                <w:szCs w:val="22"/>
              </w:rPr>
              <w:t>10.00am on 25</w:t>
            </w:r>
            <w:r w:rsidRPr="00073C64">
              <w:rPr>
                <w:rFonts w:asciiTheme="minorHAnsi" w:hAnsiTheme="minorHAnsi" w:cs="Arial"/>
                <w:iCs/>
                <w:color w:val="000000" w:themeColor="text1"/>
                <w:sz w:val="22"/>
                <w:szCs w:val="22"/>
                <w:vertAlign w:val="superscript"/>
              </w:rPr>
              <w:t>th</w:t>
            </w:r>
            <w:r>
              <w:rPr>
                <w:rFonts w:asciiTheme="minorHAnsi" w:hAnsiTheme="minorHAnsi" w:cs="Arial"/>
                <w:iCs/>
                <w:color w:val="000000" w:themeColor="text1"/>
                <w:sz w:val="22"/>
                <w:szCs w:val="22"/>
              </w:rPr>
              <w:t xml:space="preserve"> November</w:t>
            </w:r>
            <w:r w:rsidR="0042269D">
              <w:rPr>
                <w:rFonts w:asciiTheme="minorHAnsi" w:hAnsiTheme="minorHAnsi" w:cs="Arial"/>
                <w:iCs/>
                <w:color w:val="000000" w:themeColor="text1"/>
                <w:sz w:val="22"/>
                <w:szCs w:val="22"/>
              </w:rPr>
              <w:t xml:space="preserve"> 2020</w:t>
            </w:r>
          </w:p>
        </w:tc>
      </w:tr>
      <w:tr w:rsidR="009D4252" w:rsidRPr="00FA7002" w:rsidTr="008C70DC">
        <w:trPr>
          <w:trHeight w:val="425"/>
        </w:trPr>
        <w:tc>
          <w:tcPr>
            <w:tcW w:w="2364" w:type="dxa"/>
          </w:tcPr>
          <w:p w:rsidR="009D4252" w:rsidRPr="00FA7002" w:rsidRDefault="009D4252" w:rsidP="008C70DC">
            <w:pPr>
              <w:rPr>
                <w:rFonts w:asciiTheme="minorHAnsi" w:hAnsiTheme="minorHAnsi" w:cs="Arial"/>
                <w:b/>
                <w:bCs/>
                <w:sz w:val="22"/>
                <w:szCs w:val="22"/>
              </w:rPr>
            </w:pPr>
            <w:r w:rsidRPr="00FA7002">
              <w:rPr>
                <w:rFonts w:asciiTheme="minorHAnsi" w:hAnsiTheme="minorHAnsi" w:cs="Arial"/>
                <w:b/>
                <w:bCs/>
                <w:sz w:val="22"/>
                <w:szCs w:val="22"/>
              </w:rPr>
              <w:t>Proposed Interview Date (s)</w:t>
            </w:r>
          </w:p>
        </w:tc>
        <w:tc>
          <w:tcPr>
            <w:tcW w:w="8256" w:type="dxa"/>
          </w:tcPr>
          <w:p w:rsidR="00757330" w:rsidRDefault="00757330" w:rsidP="00757330">
            <w:pPr>
              <w:jc w:val="both"/>
              <w:rPr>
                <w:rFonts w:ascii="Calibri" w:hAnsi="Calibri" w:cs="Arial"/>
                <w:iCs/>
                <w:sz w:val="22"/>
                <w:szCs w:val="22"/>
              </w:rPr>
            </w:pPr>
            <w:r w:rsidRPr="00185DDB">
              <w:rPr>
                <w:rFonts w:ascii="Calibri" w:hAnsi="Calibri" w:cs="Arial"/>
                <w:iCs/>
                <w:sz w:val="22"/>
                <w:szCs w:val="22"/>
              </w:rPr>
              <w:t>Interviews will be held as soon as possible after the closing date.</w:t>
            </w:r>
          </w:p>
          <w:p w:rsidR="009D4252" w:rsidRPr="00FA7002" w:rsidRDefault="00757330" w:rsidP="00757330">
            <w:pPr>
              <w:jc w:val="both"/>
              <w:rPr>
                <w:rFonts w:asciiTheme="minorHAnsi" w:hAnsiTheme="minorHAnsi" w:cs="Arial"/>
                <w:iCs/>
                <w:color w:val="FF0000"/>
                <w:sz w:val="22"/>
                <w:szCs w:val="22"/>
              </w:rPr>
            </w:pPr>
            <w:r w:rsidRPr="00185DDB">
              <w:rPr>
                <w:rFonts w:ascii="Calibri" w:hAnsi="Calibri" w:cs="Arial"/>
                <w:color w:val="000000"/>
                <w:sz w:val="22"/>
                <w:szCs w:val="22"/>
              </w:rPr>
              <w:t xml:space="preserve">Candidates will normally be given at least one weeks' notice of interview. The timescale may be reduced in exceptional circumstances.  </w:t>
            </w:r>
          </w:p>
        </w:tc>
      </w:tr>
      <w:tr w:rsidR="009D4252" w:rsidRPr="00FA7002">
        <w:tc>
          <w:tcPr>
            <w:tcW w:w="2364" w:type="dxa"/>
          </w:tcPr>
          <w:p w:rsidR="009D4252" w:rsidRPr="00FA7002" w:rsidRDefault="009D4252" w:rsidP="006E7703">
            <w:pPr>
              <w:rPr>
                <w:rFonts w:asciiTheme="minorHAnsi" w:hAnsiTheme="minorHAnsi" w:cs="Arial"/>
                <w:b/>
                <w:bCs/>
                <w:sz w:val="22"/>
                <w:szCs w:val="22"/>
              </w:rPr>
            </w:pPr>
            <w:r w:rsidRPr="00FA7002">
              <w:rPr>
                <w:rFonts w:asciiTheme="minorHAnsi" w:hAnsiTheme="minorHAnsi" w:cs="Arial"/>
                <w:b/>
                <w:bCs/>
                <w:sz w:val="22"/>
                <w:szCs w:val="22"/>
              </w:rPr>
              <w:t>Taking up Appointment</w:t>
            </w:r>
          </w:p>
        </w:tc>
        <w:tc>
          <w:tcPr>
            <w:tcW w:w="8256" w:type="dxa"/>
          </w:tcPr>
          <w:p w:rsidR="009D4252" w:rsidRPr="00FA7002" w:rsidRDefault="00851262" w:rsidP="006E7703">
            <w:pPr>
              <w:jc w:val="both"/>
              <w:rPr>
                <w:rFonts w:asciiTheme="minorHAnsi" w:hAnsiTheme="minorHAnsi" w:cs="Arial"/>
                <w:iCs/>
                <w:sz w:val="22"/>
                <w:szCs w:val="22"/>
              </w:rPr>
            </w:pPr>
            <w:r w:rsidRPr="00FA7002">
              <w:rPr>
                <w:rFonts w:asciiTheme="minorHAnsi" w:hAnsiTheme="minorHAnsi" w:cs="Arial"/>
                <w:iCs/>
                <w:sz w:val="22"/>
                <w:szCs w:val="22"/>
              </w:rPr>
              <w:t>A</w:t>
            </w:r>
            <w:r w:rsidR="006039A0" w:rsidRPr="00FA7002">
              <w:rPr>
                <w:rFonts w:asciiTheme="minorHAnsi" w:hAnsiTheme="minorHAnsi" w:cs="Arial"/>
                <w:iCs/>
                <w:sz w:val="22"/>
                <w:szCs w:val="22"/>
              </w:rPr>
              <w:t xml:space="preserve"> start date will be indicated at job offer stage</w:t>
            </w:r>
          </w:p>
        </w:tc>
      </w:tr>
      <w:tr w:rsidR="00FB7321" w:rsidRPr="00FA7002">
        <w:tc>
          <w:tcPr>
            <w:tcW w:w="2364" w:type="dxa"/>
          </w:tcPr>
          <w:p w:rsidR="00FB7321" w:rsidRPr="00FA7002" w:rsidRDefault="00FB7321" w:rsidP="00570E58">
            <w:pPr>
              <w:rPr>
                <w:rFonts w:asciiTheme="minorHAnsi" w:hAnsiTheme="minorHAnsi" w:cs="Arial"/>
                <w:b/>
                <w:bCs/>
                <w:sz w:val="22"/>
                <w:szCs w:val="22"/>
              </w:rPr>
            </w:pPr>
            <w:r w:rsidRPr="00FA7002">
              <w:rPr>
                <w:rFonts w:asciiTheme="minorHAnsi" w:hAnsiTheme="minorHAnsi" w:cs="Arial"/>
                <w:b/>
                <w:bCs/>
                <w:sz w:val="22"/>
                <w:szCs w:val="22"/>
              </w:rPr>
              <w:t>Organisational Area</w:t>
            </w:r>
          </w:p>
        </w:tc>
        <w:tc>
          <w:tcPr>
            <w:tcW w:w="8256" w:type="dxa"/>
          </w:tcPr>
          <w:p w:rsidR="00FB7321" w:rsidRPr="00FA7002" w:rsidRDefault="00FB7321" w:rsidP="00570E58">
            <w:pPr>
              <w:rPr>
                <w:rFonts w:asciiTheme="minorHAnsi" w:hAnsiTheme="minorHAnsi" w:cs="Arial"/>
                <w:sz w:val="22"/>
                <w:szCs w:val="22"/>
              </w:rPr>
            </w:pPr>
            <w:r w:rsidRPr="00FA7002">
              <w:rPr>
                <w:rFonts w:asciiTheme="minorHAnsi" w:hAnsiTheme="minorHAnsi" w:cs="Arial"/>
                <w:iCs/>
                <w:sz w:val="22"/>
                <w:szCs w:val="22"/>
              </w:rPr>
              <w:t xml:space="preserve">Saolta University Health Care Group </w:t>
            </w:r>
          </w:p>
        </w:tc>
      </w:tr>
      <w:tr w:rsidR="009D4252" w:rsidRPr="00FA7002">
        <w:tc>
          <w:tcPr>
            <w:tcW w:w="2364"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Location of Post</w:t>
            </w:r>
          </w:p>
        </w:tc>
        <w:tc>
          <w:tcPr>
            <w:tcW w:w="8256" w:type="dxa"/>
          </w:tcPr>
          <w:p w:rsidR="00DA2563" w:rsidRPr="00FA7002" w:rsidRDefault="004769DB" w:rsidP="006E7703">
            <w:pPr>
              <w:jc w:val="both"/>
              <w:rPr>
                <w:rFonts w:asciiTheme="minorHAnsi" w:hAnsiTheme="minorHAnsi" w:cs="Arial"/>
                <w:bCs/>
                <w:iCs/>
                <w:sz w:val="22"/>
                <w:szCs w:val="22"/>
                <w:lang w:val="en-IE" w:eastAsia="en-IE"/>
              </w:rPr>
            </w:pPr>
            <w:r w:rsidRPr="00FA7002">
              <w:rPr>
                <w:rFonts w:asciiTheme="minorHAnsi" w:hAnsiTheme="minorHAnsi" w:cs="Arial"/>
                <w:iCs/>
                <w:sz w:val="22"/>
                <w:szCs w:val="22"/>
              </w:rPr>
              <w:t xml:space="preserve">Initial assignment will be to </w:t>
            </w:r>
            <w:r>
              <w:rPr>
                <w:rFonts w:asciiTheme="minorHAnsi" w:hAnsiTheme="minorHAnsi" w:cs="Arial"/>
                <w:iCs/>
                <w:sz w:val="22"/>
                <w:szCs w:val="22"/>
              </w:rPr>
              <w:t>Cardiac Investigations</w:t>
            </w:r>
            <w:r>
              <w:rPr>
                <w:rFonts w:asciiTheme="minorHAnsi" w:hAnsiTheme="minorHAnsi" w:cs="Arial"/>
                <w:sz w:val="22"/>
                <w:szCs w:val="22"/>
              </w:rPr>
              <w:t>, University</w:t>
            </w:r>
            <w:r w:rsidR="00761D38">
              <w:rPr>
                <w:rFonts w:asciiTheme="minorHAnsi" w:hAnsiTheme="minorHAnsi" w:cs="Arial"/>
                <w:sz w:val="22"/>
                <w:szCs w:val="22"/>
              </w:rPr>
              <w:t xml:space="preserve"> Hospital Galway</w:t>
            </w:r>
            <w:r>
              <w:rPr>
                <w:rFonts w:asciiTheme="minorHAnsi" w:hAnsiTheme="minorHAnsi" w:cs="Arial"/>
                <w:sz w:val="22"/>
                <w:szCs w:val="22"/>
              </w:rPr>
              <w:t xml:space="preserve">, </w:t>
            </w:r>
            <w:r w:rsidR="007C5E68" w:rsidRPr="00FA7002">
              <w:rPr>
                <w:rFonts w:asciiTheme="minorHAnsi" w:hAnsiTheme="minorHAnsi" w:cs="Arial"/>
                <w:bCs/>
                <w:iCs/>
                <w:sz w:val="22"/>
                <w:szCs w:val="22"/>
                <w:lang w:val="en-IE" w:eastAsia="en-IE"/>
              </w:rPr>
              <w:t>Saolta University Health Care Group</w:t>
            </w:r>
          </w:p>
          <w:p w:rsidR="00EC2E99" w:rsidRPr="00FA7002" w:rsidRDefault="00EC2E99" w:rsidP="006E7703">
            <w:pPr>
              <w:rPr>
                <w:rFonts w:asciiTheme="minorHAnsi" w:hAnsiTheme="minorHAnsi" w:cs="Arial"/>
                <w:iCs/>
                <w:sz w:val="22"/>
                <w:szCs w:val="22"/>
              </w:rPr>
            </w:pPr>
          </w:p>
          <w:p w:rsidR="00232F18" w:rsidRDefault="00232F18" w:rsidP="00EC2E99">
            <w:pPr>
              <w:jc w:val="both"/>
              <w:rPr>
                <w:rFonts w:asciiTheme="minorHAnsi" w:hAnsiTheme="minorHAnsi" w:cs="Arial"/>
                <w:iCs/>
                <w:sz w:val="22"/>
                <w:szCs w:val="22"/>
              </w:rPr>
            </w:pPr>
            <w:r w:rsidRPr="00FA7002">
              <w:rPr>
                <w:rFonts w:asciiTheme="minorHAnsi" w:hAnsiTheme="minorHAnsi" w:cs="Arial"/>
                <w:iCs/>
                <w:sz w:val="22"/>
                <w:szCs w:val="22"/>
              </w:rPr>
              <w:t>The successful candidate may be required to work in any service area within the vicinity as the need arises.</w:t>
            </w:r>
          </w:p>
          <w:p w:rsidR="004769DB" w:rsidRPr="00FA7002" w:rsidRDefault="004769DB" w:rsidP="00EC2E99">
            <w:pPr>
              <w:jc w:val="both"/>
              <w:rPr>
                <w:rFonts w:asciiTheme="minorHAnsi" w:hAnsiTheme="minorHAnsi" w:cs="Arial"/>
                <w:iCs/>
                <w:sz w:val="22"/>
                <w:szCs w:val="22"/>
              </w:rPr>
            </w:pPr>
          </w:p>
          <w:p w:rsidR="00EC2E99" w:rsidRPr="00FA7002" w:rsidRDefault="00FB7321" w:rsidP="004769DB">
            <w:pPr>
              <w:tabs>
                <w:tab w:val="left" w:pos="-720"/>
                <w:tab w:val="left" w:pos="0"/>
                <w:tab w:val="left" w:pos="720"/>
              </w:tabs>
              <w:suppressAutoHyphens/>
              <w:jc w:val="both"/>
              <w:rPr>
                <w:rFonts w:asciiTheme="minorHAnsi" w:hAnsiTheme="minorHAnsi" w:cs="Arial"/>
                <w:spacing w:val="-3"/>
                <w:sz w:val="22"/>
                <w:szCs w:val="22"/>
              </w:rPr>
            </w:pPr>
            <w:r w:rsidRPr="00FA7002">
              <w:rPr>
                <w:rFonts w:asciiTheme="minorHAnsi" w:hAnsiTheme="minorHAnsi" w:cs="Arial"/>
                <w:iCs/>
                <w:sz w:val="22"/>
                <w:szCs w:val="22"/>
              </w:rPr>
              <w:t xml:space="preserve">A panel may be formed for Cardiac Catheterisation Physiologist, Staff Grade, </w:t>
            </w:r>
            <w:proofErr w:type="gramStart"/>
            <w:r w:rsidRPr="00FA7002">
              <w:rPr>
                <w:rFonts w:asciiTheme="minorHAnsi" w:hAnsiTheme="minorHAnsi" w:cs="Arial"/>
                <w:iCs/>
                <w:sz w:val="22"/>
                <w:szCs w:val="22"/>
              </w:rPr>
              <w:t>Galway</w:t>
            </w:r>
            <w:proofErr w:type="gramEnd"/>
            <w:r w:rsidRPr="00FA7002">
              <w:rPr>
                <w:rFonts w:asciiTheme="minorHAnsi" w:hAnsiTheme="minorHAnsi" w:cs="Arial"/>
                <w:iCs/>
                <w:sz w:val="22"/>
                <w:szCs w:val="22"/>
              </w:rPr>
              <w:t xml:space="preserve"> University Hospitals from which current and future specified purpose vacancies of full time or part time duration may be filled.</w:t>
            </w:r>
          </w:p>
        </w:tc>
      </w:tr>
      <w:tr w:rsidR="00223C4B" w:rsidRPr="00FA7002">
        <w:tc>
          <w:tcPr>
            <w:tcW w:w="2364" w:type="dxa"/>
          </w:tcPr>
          <w:p w:rsidR="00223C4B" w:rsidRPr="00FA7002" w:rsidRDefault="00223C4B" w:rsidP="006E7703">
            <w:pPr>
              <w:jc w:val="both"/>
              <w:rPr>
                <w:rFonts w:asciiTheme="minorHAnsi" w:hAnsiTheme="minorHAnsi" w:cs="Arial"/>
                <w:b/>
                <w:bCs/>
                <w:sz w:val="22"/>
                <w:szCs w:val="22"/>
              </w:rPr>
            </w:pPr>
            <w:r w:rsidRPr="00FA7002">
              <w:rPr>
                <w:rFonts w:asciiTheme="minorHAnsi" w:hAnsiTheme="minorHAnsi" w:cs="Arial"/>
                <w:b/>
                <w:bCs/>
                <w:sz w:val="22"/>
                <w:szCs w:val="22"/>
              </w:rPr>
              <w:t>Informal Enquiries</w:t>
            </w:r>
          </w:p>
        </w:tc>
        <w:tc>
          <w:tcPr>
            <w:tcW w:w="8256" w:type="dxa"/>
          </w:tcPr>
          <w:p w:rsidR="00FB7321" w:rsidRPr="00FA7002" w:rsidRDefault="00A22016" w:rsidP="006E7703">
            <w:pPr>
              <w:jc w:val="both"/>
              <w:rPr>
                <w:rFonts w:asciiTheme="minorHAnsi" w:hAnsiTheme="minorHAnsi" w:cs="Arial"/>
                <w:bCs/>
                <w:iCs/>
                <w:color w:val="000000"/>
                <w:sz w:val="22"/>
                <w:szCs w:val="22"/>
                <w:lang w:val="en-IE" w:eastAsia="en-IE"/>
              </w:rPr>
            </w:pPr>
            <w:r w:rsidRPr="00FA7002">
              <w:rPr>
                <w:rFonts w:asciiTheme="minorHAnsi" w:hAnsiTheme="minorHAnsi" w:cs="Arial"/>
                <w:bCs/>
                <w:iCs/>
                <w:color w:val="000000"/>
                <w:sz w:val="22"/>
                <w:szCs w:val="22"/>
                <w:lang w:val="en-IE" w:eastAsia="en-IE"/>
              </w:rPr>
              <w:t>Paul Nolan, Chief II Cardiac Physiologist</w:t>
            </w:r>
            <w:r w:rsidR="00E56576" w:rsidRPr="00FA7002">
              <w:rPr>
                <w:rFonts w:asciiTheme="minorHAnsi" w:hAnsiTheme="minorHAnsi" w:cs="Arial"/>
                <w:bCs/>
                <w:iCs/>
                <w:color w:val="000000"/>
                <w:sz w:val="22"/>
                <w:szCs w:val="22"/>
                <w:lang w:val="en-IE" w:eastAsia="en-IE"/>
              </w:rPr>
              <w:t>,</w:t>
            </w:r>
            <w:r w:rsidR="00FB7321" w:rsidRPr="00FA7002">
              <w:rPr>
                <w:rFonts w:asciiTheme="minorHAnsi" w:hAnsiTheme="minorHAnsi" w:cs="Arial"/>
                <w:bCs/>
                <w:iCs/>
                <w:color w:val="000000"/>
                <w:sz w:val="22"/>
                <w:szCs w:val="22"/>
                <w:lang w:val="en-IE" w:eastAsia="en-IE"/>
              </w:rPr>
              <w:t xml:space="preserve"> Galway University Hospitals</w:t>
            </w:r>
          </w:p>
          <w:p w:rsidR="00EC2E99" w:rsidRPr="00FA7002" w:rsidRDefault="00EC2E99" w:rsidP="006E7703">
            <w:pPr>
              <w:jc w:val="both"/>
              <w:rPr>
                <w:rFonts w:asciiTheme="minorHAnsi" w:hAnsiTheme="minorHAnsi" w:cs="Arial"/>
                <w:bCs/>
                <w:iCs/>
                <w:color w:val="000000"/>
                <w:sz w:val="22"/>
                <w:szCs w:val="22"/>
                <w:lang w:val="en-IE" w:eastAsia="en-IE"/>
              </w:rPr>
            </w:pPr>
            <w:r w:rsidRPr="00FA7002">
              <w:rPr>
                <w:rFonts w:asciiTheme="minorHAnsi" w:hAnsiTheme="minorHAnsi" w:cs="Arial"/>
                <w:b/>
                <w:bCs/>
                <w:iCs/>
                <w:color w:val="000000"/>
                <w:sz w:val="22"/>
                <w:szCs w:val="22"/>
                <w:lang w:val="en-IE" w:eastAsia="en-IE"/>
              </w:rPr>
              <w:t>Phone:</w:t>
            </w:r>
            <w:r w:rsidR="00A22016" w:rsidRPr="00FA7002">
              <w:rPr>
                <w:rFonts w:asciiTheme="minorHAnsi" w:hAnsiTheme="minorHAnsi" w:cs="Arial"/>
                <w:bCs/>
                <w:iCs/>
                <w:color w:val="000000"/>
                <w:sz w:val="22"/>
                <w:szCs w:val="22"/>
                <w:lang w:val="en-IE" w:eastAsia="en-IE"/>
              </w:rPr>
              <w:t xml:space="preserve"> 091 542181</w:t>
            </w:r>
            <w:r w:rsidR="00FB7321" w:rsidRPr="00FA7002">
              <w:rPr>
                <w:rFonts w:asciiTheme="minorHAnsi" w:hAnsiTheme="minorHAnsi" w:cs="Arial"/>
                <w:bCs/>
                <w:iCs/>
                <w:color w:val="000000"/>
                <w:sz w:val="22"/>
                <w:szCs w:val="22"/>
                <w:lang w:val="en-IE" w:eastAsia="en-IE"/>
              </w:rPr>
              <w:t xml:space="preserve"> </w:t>
            </w:r>
            <w:r w:rsidR="00223C4B" w:rsidRPr="00FA7002">
              <w:rPr>
                <w:rFonts w:asciiTheme="minorHAnsi" w:hAnsiTheme="minorHAnsi" w:cs="Arial"/>
                <w:b/>
                <w:bCs/>
                <w:iCs/>
                <w:color w:val="000000"/>
                <w:sz w:val="22"/>
                <w:szCs w:val="22"/>
                <w:lang w:val="en-IE" w:eastAsia="en-IE"/>
              </w:rPr>
              <w:t>Email</w:t>
            </w:r>
            <w:r w:rsidRPr="00FA7002">
              <w:rPr>
                <w:rFonts w:asciiTheme="minorHAnsi" w:hAnsiTheme="minorHAnsi" w:cs="Arial"/>
                <w:b/>
                <w:bCs/>
                <w:iCs/>
                <w:color w:val="000000"/>
                <w:sz w:val="22"/>
                <w:szCs w:val="22"/>
                <w:lang w:val="en-IE" w:eastAsia="en-IE"/>
              </w:rPr>
              <w:t>:</w:t>
            </w:r>
            <w:r w:rsidR="00A22016" w:rsidRPr="00FA7002">
              <w:rPr>
                <w:rFonts w:asciiTheme="minorHAnsi" w:hAnsiTheme="minorHAnsi" w:cs="Arial"/>
                <w:b/>
                <w:bCs/>
                <w:iCs/>
                <w:color w:val="000000"/>
                <w:sz w:val="22"/>
                <w:szCs w:val="22"/>
                <w:lang w:val="en-IE" w:eastAsia="en-IE"/>
              </w:rPr>
              <w:t xml:space="preserve"> </w:t>
            </w:r>
            <w:hyperlink r:id="rId10" w:history="1">
              <w:r w:rsidR="00FB7321" w:rsidRPr="00FA7002">
                <w:rPr>
                  <w:rStyle w:val="Hyperlink"/>
                  <w:rFonts w:asciiTheme="minorHAnsi" w:hAnsiTheme="minorHAnsi" w:cs="Arial"/>
                  <w:bCs/>
                  <w:iCs/>
                  <w:sz w:val="22"/>
                  <w:szCs w:val="22"/>
                  <w:lang w:val="en-IE" w:eastAsia="en-IE"/>
                </w:rPr>
                <w:t>paulg.nolan@hse.ie</w:t>
              </w:r>
            </w:hyperlink>
            <w:r w:rsidR="00FB7321" w:rsidRPr="00FA7002">
              <w:rPr>
                <w:rFonts w:asciiTheme="minorHAnsi" w:hAnsiTheme="minorHAnsi" w:cs="Arial"/>
                <w:bCs/>
                <w:iCs/>
                <w:color w:val="000000"/>
                <w:sz w:val="22"/>
                <w:szCs w:val="22"/>
                <w:lang w:val="en-IE" w:eastAsia="en-IE"/>
              </w:rPr>
              <w:t xml:space="preserve"> </w:t>
            </w:r>
          </w:p>
        </w:tc>
      </w:tr>
      <w:tr w:rsidR="004769DB" w:rsidRPr="00FA7002">
        <w:tc>
          <w:tcPr>
            <w:tcW w:w="2364" w:type="dxa"/>
          </w:tcPr>
          <w:p w:rsidR="004769DB" w:rsidRPr="006C5C6C" w:rsidRDefault="004769DB" w:rsidP="00B66828">
            <w:pPr>
              <w:rPr>
                <w:rFonts w:ascii="Calibri" w:hAnsi="Calibri" w:cs="Arial"/>
                <w:b/>
                <w:bCs/>
                <w:sz w:val="22"/>
                <w:szCs w:val="22"/>
              </w:rPr>
            </w:pPr>
            <w:r w:rsidRPr="006C5C6C">
              <w:rPr>
                <w:rFonts w:ascii="Calibri" w:hAnsi="Calibri" w:cs="Arial"/>
                <w:b/>
                <w:bCs/>
                <w:sz w:val="22"/>
                <w:szCs w:val="22"/>
              </w:rPr>
              <w:t>Details of Service</w:t>
            </w:r>
          </w:p>
          <w:p w:rsidR="004769DB" w:rsidRPr="006C5C6C" w:rsidRDefault="004769DB" w:rsidP="00B66828">
            <w:pPr>
              <w:rPr>
                <w:rFonts w:ascii="Calibri" w:hAnsi="Calibri" w:cs="Arial"/>
                <w:b/>
                <w:bCs/>
                <w:sz w:val="22"/>
                <w:szCs w:val="22"/>
              </w:rPr>
            </w:pPr>
          </w:p>
        </w:tc>
        <w:tc>
          <w:tcPr>
            <w:tcW w:w="8256" w:type="dxa"/>
          </w:tcPr>
          <w:p w:rsidR="004769DB" w:rsidRPr="006A72C0" w:rsidRDefault="004769DB" w:rsidP="00B66828">
            <w:pPr>
              <w:pStyle w:val="NoSpacing"/>
              <w:rPr>
                <w:lang w:eastAsia="en-IE"/>
              </w:rPr>
            </w:pPr>
            <w:r w:rsidRPr="006A72C0">
              <w:rPr>
                <w:lang w:eastAsia="en-IE"/>
              </w:rPr>
              <w:t>The Saolta University Health Care Group provides acute and specialist hospital services to the West and North West of Ireland – counties Galway, Mayo, Roscommon, Sligo, Leitrim, Donegal and adjoining counties.</w:t>
            </w:r>
          </w:p>
          <w:p w:rsidR="004769DB" w:rsidRPr="006A72C0" w:rsidRDefault="004769DB" w:rsidP="00B66828">
            <w:pPr>
              <w:pStyle w:val="NoSpacing"/>
              <w:rPr>
                <w:lang w:eastAsia="en-IE"/>
              </w:rPr>
            </w:pPr>
          </w:p>
          <w:p w:rsidR="004769DB" w:rsidRPr="006A72C0" w:rsidRDefault="004769DB" w:rsidP="00B66828">
            <w:pPr>
              <w:shd w:val="clear" w:color="auto" w:fill="FFFFFF"/>
              <w:spacing w:after="270"/>
              <w:rPr>
                <w:rFonts w:ascii="Calibri" w:hAnsi="Calibri" w:cs="Arial"/>
                <w:sz w:val="22"/>
                <w:szCs w:val="22"/>
                <w:lang w:eastAsia="en-IE"/>
              </w:rPr>
            </w:pPr>
            <w:r w:rsidRPr="006A72C0">
              <w:rPr>
                <w:rFonts w:ascii="Calibri" w:hAnsi="Calibri" w:cs="Arial"/>
                <w:sz w:val="22"/>
                <w:szCs w:val="22"/>
                <w:lang w:eastAsia="en-IE"/>
              </w:rPr>
              <w:t>The Group comprises 7 hospitals across 8 sites:</w:t>
            </w:r>
          </w:p>
          <w:p w:rsidR="004769DB" w:rsidRPr="006A72C0" w:rsidRDefault="00073C64" w:rsidP="004769DB">
            <w:pPr>
              <w:numPr>
                <w:ilvl w:val="0"/>
                <w:numId w:val="44"/>
              </w:numPr>
              <w:shd w:val="clear" w:color="auto" w:fill="FFFFFF"/>
              <w:spacing w:after="72" w:line="300" w:lineRule="atLeast"/>
              <w:rPr>
                <w:rFonts w:ascii="Calibri" w:hAnsi="Calibri" w:cs="Arial"/>
                <w:sz w:val="22"/>
                <w:szCs w:val="22"/>
                <w:lang w:eastAsia="en-IE"/>
              </w:rPr>
            </w:pPr>
            <w:hyperlink r:id="rId11" w:history="1">
              <w:r w:rsidR="004769DB" w:rsidRPr="006A72C0">
                <w:rPr>
                  <w:rFonts w:ascii="Calibri" w:hAnsi="Calibri" w:cs="Arial"/>
                  <w:sz w:val="22"/>
                  <w:szCs w:val="22"/>
                  <w:lang w:eastAsia="en-IE"/>
                </w:rPr>
                <w:t>Letterkenny University Hospital (LUH)</w:t>
              </w:r>
            </w:hyperlink>
          </w:p>
          <w:p w:rsidR="004769DB" w:rsidRPr="006A72C0" w:rsidRDefault="00073C64" w:rsidP="004769DB">
            <w:pPr>
              <w:numPr>
                <w:ilvl w:val="0"/>
                <w:numId w:val="44"/>
              </w:numPr>
              <w:shd w:val="clear" w:color="auto" w:fill="FFFFFF"/>
              <w:spacing w:after="72" w:line="300" w:lineRule="atLeast"/>
              <w:rPr>
                <w:rFonts w:ascii="Calibri" w:hAnsi="Calibri" w:cs="Arial"/>
                <w:sz w:val="22"/>
                <w:szCs w:val="22"/>
                <w:lang w:eastAsia="en-IE"/>
              </w:rPr>
            </w:pPr>
            <w:hyperlink r:id="rId12" w:history="1">
              <w:r w:rsidR="004769DB" w:rsidRPr="006A72C0">
                <w:rPr>
                  <w:rFonts w:ascii="Calibri" w:hAnsi="Calibri" w:cs="Arial"/>
                  <w:sz w:val="22"/>
                  <w:szCs w:val="22"/>
                  <w:lang w:eastAsia="en-IE"/>
                </w:rPr>
                <w:t>Mayo University Hospital (MUH)</w:t>
              </w:r>
            </w:hyperlink>
          </w:p>
          <w:p w:rsidR="004769DB" w:rsidRPr="006A72C0" w:rsidRDefault="00073C64" w:rsidP="004769DB">
            <w:pPr>
              <w:numPr>
                <w:ilvl w:val="0"/>
                <w:numId w:val="44"/>
              </w:numPr>
              <w:shd w:val="clear" w:color="auto" w:fill="FFFFFF"/>
              <w:spacing w:after="72" w:line="300" w:lineRule="atLeast"/>
              <w:rPr>
                <w:rFonts w:ascii="Calibri" w:hAnsi="Calibri" w:cs="Arial"/>
                <w:sz w:val="22"/>
                <w:szCs w:val="22"/>
                <w:lang w:eastAsia="en-IE"/>
              </w:rPr>
            </w:pPr>
            <w:hyperlink r:id="rId13" w:history="1">
              <w:r w:rsidR="004769DB" w:rsidRPr="006A72C0">
                <w:rPr>
                  <w:rFonts w:ascii="Calibri" w:hAnsi="Calibri" w:cs="Arial"/>
                  <w:sz w:val="22"/>
                  <w:szCs w:val="22"/>
                  <w:lang w:eastAsia="en-IE"/>
                </w:rPr>
                <w:t>Portiuncula University Hospital (PUH)</w:t>
              </w:r>
            </w:hyperlink>
          </w:p>
          <w:p w:rsidR="004769DB" w:rsidRPr="006A72C0" w:rsidRDefault="00073C64" w:rsidP="004769DB">
            <w:pPr>
              <w:numPr>
                <w:ilvl w:val="0"/>
                <w:numId w:val="44"/>
              </w:numPr>
              <w:shd w:val="clear" w:color="auto" w:fill="FFFFFF"/>
              <w:spacing w:after="72" w:line="300" w:lineRule="atLeast"/>
              <w:rPr>
                <w:rFonts w:ascii="Calibri" w:hAnsi="Calibri" w:cs="Arial"/>
                <w:sz w:val="22"/>
                <w:szCs w:val="22"/>
                <w:lang w:eastAsia="en-IE"/>
              </w:rPr>
            </w:pPr>
            <w:hyperlink r:id="rId14" w:history="1">
              <w:r w:rsidR="004769DB" w:rsidRPr="006A72C0">
                <w:rPr>
                  <w:rFonts w:ascii="Calibri" w:hAnsi="Calibri" w:cs="Arial"/>
                  <w:sz w:val="22"/>
                  <w:szCs w:val="22"/>
                  <w:lang w:eastAsia="en-IE"/>
                </w:rPr>
                <w:t>Roscommon University Hospital (RUH)</w:t>
              </w:r>
            </w:hyperlink>
          </w:p>
          <w:p w:rsidR="004769DB" w:rsidRPr="006A72C0" w:rsidRDefault="00073C64" w:rsidP="004769DB">
            <w:pPr>
              <w:numPr>
                <w:ilvl w:val="0"/>
                <w:numId w:val="44"/>
              </w:numPr>
              <w:shd w:val="clear" w:color="auto" w:fill="FFFFFF"/>
              <w:spacing w:after="72" w:line="300" w:lineRule="atLeast"/>
              <w:rPr>
                <w:rFonts w:ascii="Calibri" w:hAnsi="Calibri" w:cs="Arial"/>
                <w:sz w:val="22"/>
                <w:szCs w:val="22"/>
                <w:lang w:eastAsia="en-IE"/>
              </w:rPr>
            </w:pPr>
            <w:hyperlink r:id="rId15" w:history="1">
              <w:r w:rsidR="004769DB" w:rsidRPr="006A72C0">
                <w:rPr>
                  <w:rFonts w:ascii="Calibri" w:hAnsi="Calibri" w:cs="Arial"/>
                  <w:sz w:val="22"/>
                  <w:szCs w:val="22"/>
                  <w:lang w:eastAsia="en-IE"/>
                </w:rPr>
                <w:t>Sligo University Hospital (SUH)</w:t>
              </w:r>
            </w:hyperlink>
            <w:r w:rsidR="004769DB" w:rsidRPr="006A72C0">
              <w:rPr>
                <w:rFonts w:ascii="Calibri" w:hAnsi="Calibri"/>
                <w:sz w:val="22"/>
                <w:szCs w:val="22"/>
              </w:rPr>
              <w:t xml:space="preserve"> incorporating Our Ladies Hospital </w:t>
            </w:r>
            <w:proofErr w:type="spellStart"/>
            <w:r w:rsidR="004769DB" w:rsidRPr="006A72C0">
              <w:rPr>
                <w:rFonts w:ascii="Calibri" w:hAnsi="Calibri"/>
                <w:sz w:val="22"/>
                <w:szCs w:val="22"/>
              </w:rPr>
              <w:t>Manorhamilton</w:t>
            </w:r>
            <w:proofErr w:type="spellEnd"/>
            <w:r w:rsidR="004769DB" w:rsidRPr="006A72C0">
              <w:rPr>
                <w:rFonts w:ascii="Calibri" w:hAnsi="Calibri"/>
                <w:sz w:val="22"/>
                <w:szCs w:val="22"/>
              </w:rPr>
              <w:t xml:space="preserve"> (OLHM)</w:t>
            </w:r>
          </w:p>
          <w:p w:rsidR="004769DB" w:rsidRPr="006A72C0" w:rsidRDefault="004769DB" w:rsidP="004769DB">
            <w:pPr>
              <w:numPr>
                <w:ilvl w:val="0"/>
                <w:numId w:val="44"/>
              </w:numPr>
              <w:shd w:val="clear" w:color="auto" w:fill="FFFFFF"/>
              <w:spacing w:after="72" w:line="300" w:lineRule="atLeast"/>
              <w:rPr>
                <w:rFonts w:ascii="Calibri" w:hAnsi="Calibri" w:cs="Arial"/>
                <w:sz w:val="22"/>
                <w:szCs w:val="22"/>
                <w:lang w:eastAsia="en-IE"/>
              </w:rPr>
            </w:pPr>
            <w:r w:rsidRPr="006A72C0">
              <w:rPr>
                <w:rFonts w:ascii="Calibri" w:hAnsi="Calibri"/>
                <w:sz w:val="22"/>
                <w:szCs w:val="22"/>
              </w:rPr>
              <w:t xml:space="preserve">Galway University Hospitals (GUH) incorporating </w:t>
            </w:r>
            <w:hyperlink r:id="rId16" w:history="1">
              <w:r w:rsidRPr="006A72C0">
                <w:rPr>
                  <w:rFonts w:ascii="Calibri" w:hAnsi="Calibri" w:cs="Arial"/>
                  <w:sz w:val="22"/>
                  <w:szCs w:val="22"/>
                  <w:lang w:eastAsia="en-IE"/>
                </w:rPr>
                <w:t>University Hospital Galway (UHG)</w:t>
              </w:r>
            </w:hyperlink>
            <w:r w:rsidRPr="006A72C0">
              <w:rPr>
                <w:rFonts w:ascii="Calibri" w:hAnsi="Calibri"/>
                <w:sz w:val="22"/>
                <w:szCs w:val="22"/>
              </w:rPr>
              <w:t xml:space="preserve"> and Merlin Park University Hospital</w:t>
            </w:r>
          </w:p>
          <w:p w:rsidR="004769DB" w:rsidRPr="006A72C0" w:rsidRDefault="004769DB" w:rsidP="00B66828">
            <w:pPr>
              <w:shd w:val="clear" w:color="auto" w:fill="FFFFFF"/>
              <w:rPr>
                <w:rFonts w:ascii="Calibri" w:hAnsi="Calibri" w:cs="Arial"/>
                <w:sz w:val="22"/>
                <w:szCs w:val="22"/>
                <w:lang w:eastAsia="en-IE"/>
              </w:rPr>
            </w:pPr>
          </w:p>
          <w:p w:rsidR="004769DB" w:rsidRPr="006A72C0" w:rsidRDefault="004769DB" w:rsidP="00B66828">
            <w:pPr>
              <w:shd w:val="clear" w:color="auto" w:fill="FFFFFF"/>
              <w:rPr>
                <w:rFonts w:ascii="Calibri" w:hAnsi="Calibri" w:cs="Arial"/>
                <w:sz w:val="22"/>
                <w:szCs w:val="22"/>
                <w:lang w:eastAsia="en-IE"/>
              </w:rPr>
            </w:pPr>
            <w:r w:rsidRPr="006A72C0">
              <w:rPr>
                <w:rFonts w:ascii="Calibri" w:hAnsi="Calibri" w:cs="Arial"/>
                <w:sz w:val="22"/>
                <w:szCs w:val="22"/>
                <w:lang w:eastAsia="en-IE"/>
              </w:rPr>
              <w:t>The Group's Academic Partner is NUI Galway.</w:t>
            </w:r>
          </w:p>
          <w:p w:rsidR="004769DB" w:rsidRPr="006A72C0" w:rsidRDefault="004769DB" w:rsidP="00B66828">
            <w:pPr>
              <w:shd w:val="clear" w:color="auto" w:fill="FFFFFF"/>
              <w:rPr>
                <w:rFonts w:ascii="Calibri" w:hAnsi="Calibri" w:cs="Arial"/>
                <w:sz w:val="22"/>
                <w:szCs w:val="22"/>
              </w:rPr>
            </w:pPr>
          </w:p>
          <w:p w:rsidR="004769DB" w:rsidRPr="006A72C0" w:rsidRDefault="004769DB" w:rsidP="00B66828">
            <w:pPr>
              <w:rPr>
                <w:rFonts w:ascii="Calibri" w:eastAsia="Calibri" w:hAnsi="Calibri" w:cs="Arial"/>
                <w:sz w:val="22"/>
                <w:szCs w:val="22"/>
              </w:rPr>
            </w:pPr>
            <w:r w:rsidRPr="006A72C0">
              <w:rPr>
                <w:rFonts w:ascii="Calibri" w:hAnsi="Calibri" w:cs="Arial"/>
                <w:sz w:val="22"/>
                <w:szCs w:val="22"/>
              </w:rPr>
              <w:t>The Saolta Group’s region covers one third of the land mass of Ireland, it provides health care to a population of 830,000, employs in excess of 10,000 employees, and has a budget in excess of €800 million</w:t>
            </w:r>
            <w:r w:rsidRPr="006A72C0">
              <w:rPr>
                <w:rFonts w:ascii="Calibri" w:eastAsia="Calibri" w:hAnsi="Calibri" w:cs="Arial"/>
                <w:sz w:val="22"/>
                <w:szCs w:val="22"/>
              </w:rPr>
              <w:t xml:space="preserve">. </w:t>
            </w:r>
          </w:p>
          <w:p w:rsidR="004769DB" w:rsidRPr="006A72C0" w:rsidRDefault="004769DB" w:rsidP="00B66828">
            <w:pPr>
              <w:rPr>
                <w:rFonts w:ascii="Calibri" w:eastAsia="Calibri" w:hAnsi="Calibri" w:cs="Arial"/>
                <w:sz w:val="22"/>
                <w:szCs w:val="22"/>
              </w:rPr>
            </w:pPr>
          </w:p>
          <w:p w:rsidR="004769DB" w:rsidRPr="006A72C0" w:rsidRDefault="004769DB" w:rsidP="00B66828">
            <w:pPr>
              <w:rPr>
                <w:rFonts w:ascii="Calibri" w:hAnsi="Calibri" w:cs="Arial"/>
                <w:iCs/>
                <w:sz w:val="22"/>
                <w:szCs w:val="22"/>
              </w:rPr>
            </w:pPr>
            <w:r w:rsidRPr="006A72C0">
              <w:rPr>
                <w:rFonts w:ascii="Calibri" w:hAnsi="Calibri" w:cs="Arial"/>
                <w:iCs/>
                <w:sz w:val="22"/>
                <w:szCs w:val="22"/>
              </w:rPr>
              <w:t xml:space="preserve">The Group provides a range of high quality services for the catchment areas it serves and GUH is a designated supra-regional cancer service provider meeting the needs of all the </w:t>
            </w:r>
            <w:r w:rsidRPr="006A72C0">
              <w:rPr>
                <w:rFonts w:ascii="Calibri" w:hAnsi="Calibri" w:cs="Arial"/>
                <w:iCs/>
                <w:sz w:val="22"/>
                <w:szCs w:val="22"/>
              </w:rPr>
              <w:lastRenderedPageBreak/>
              <w:t>counties along Western seaboard and towards the midlands from Donegal to North Tipperary.</w:t>
            </w:r>
          </w:p>
          <w:p w:rsidR="004769DB" w:rsidRPr="006A72C0" w:rsidRDefault="004769DB" w:rsidP="00B66828">
            <w:pPr>
              <w:rPr>
                <w:rFonts w:ascii="Calibri" w:hAnsi="Calibri" w:cs="Arial"/>
                <w:iCs/>
                <w:sz w:val="22"/>
                <w:szCs w:val="22"/>
              </w:rPr>
            </w:pPr>
            <w:r w:rsidRPr="006A72C0">
              <w:rPr>
                <w:rFonts w:ascii="Calibri" w:hAnsi="Calibri" w:cs="Arial"/>
                <w:iCs/>
                <w:sz w:val="22"/>
                <w:szCs w:val="22"/>
              </w:rPr>
              <w:t> </w:t>
            </w:r>
          </w:p>
          <w:p w:rsidR="004769DB" w:rsidRPr="006A72C0" w:rsidRDefault="004769DB" w:rsidP="00B66828">
            <w:pPr>
              <w:rPr>
                <w:rFonts w:ascii="Calibri" w:hAnsi="Calibri" w:cs="Arial"/>
                <w:iCs/>
                <w:sz w:val="22"/>
                <w:szCs w:val="22"/>
              </w:rPr>
            </w:pPr>
            <w:r w:rsidRPr="006A72C0">
              <w:rPr>
                <w:rFonts w:ascii="Calibri" w:hAnsi="Calibri" w:cs="Arial"/>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4769DB" w:rsidRPr="006A72C0" w:rsidRDefault="004769DB" w:rsidP="00B66828">
            <w:pPr>
              <w:pStyle w:val="NoSpacing"/>
              <w:rPr>
                <w:b/>
                <w:lang w:eastAsia="en-IE"/>
              </w:rPr>
            </w:pPr>
          </w:p>
          <w:p w:rsidR="004769DB" w:rsidRPr="006A72C0" w:rsidRDefault="004769DB" w:rsidP="00B66828">
            <w:pPr>
              <w:pStyle w:val="NoSpacing"/>
              <w:rPr>
                <w:b/>
                <w:lang w:eastAsia="en-IE"/>
              </w:rPr>
            </w:pPr>
          </w:p>
          <w:p w:rsidR="004769DB" w:rsidRPr="006A72C0" w:rsidRDefault="004769DB" w:rsidP="00B66828">
            <w:pPr>
              <w:pStyle w:val="NoSpacing"/>
              <w:rPr>
                <w:b/>
                <w:lang w:eastAsia="en-IE"/>
              </w:rPr>
            </w:pPr>
            <w:r w:rsidRPr="006A72C0">
              <w:rPr>
                <w:b/>
                <w:lang w:eastAsia="en-IE"/>
              </w:rPr>
              <w:t>Vision</w:t>
            </w:r>
          </w:p>
          <w:p w:rsidR="004769DB" w:rsidRPr="006A72C0" w:rsidRDefault="004769DB" w:rsidP="00B66828">
            <w:pPr>
              <w:pStyle w:val="NoSpacing"/>
              <w:rPr>
                <w:lang w:eastAsia="en-IE"/>
              </w:rPr>
            </w:pPr>
            <w:r w:rsidRPr="006A72C0">
              <w:rPr>
                <w:lang w:eastAsia="en-IE"/>
              </w:rPr>
              <w:t>Our vision is to be a leading academic Hospital Group providing excellent integrated patient-centred care delivered by skilled caring staff.</w:t>
            </w:r>
          </w:p>
          <w:p w:rsidR="004769DB" w:rsidRPr="006A72C0" w:rsidRDefault="004769DB" w:rsidP="00B66828">
            <w:pPr>
              <w:pStyle w:val="NoSpacing"/>
              <w:rPr>
                <w:lang w:eastAsia="en-IE"/>
              </w:rPr>
            </w:pPr>
          </w:p>
          <w:p w:rsidR="004769DB" w:rsidRPr="006A72C0" w:rsidRDefault="004769DB" w:rsidP="00B66828">
            <w:pPr>
              <w:pStyle w:val="NoSpacing"/>
              <w:rPr>
                <w:b/>
                <w:lang w:eastAsia="en-IE"/>
              </w:rPr>
            </w:pPr>
            <w:r w:rsidRPr="006A72C0">
              <w:rPr>
                <w:b/>
                <w:lang w:eastAsia="en-IE"/>
              </w:rPr>
              <w:t>Saolta Guiding Principles</w:t>
            </w:r>
          </w:p>
          <w:p w:rsidR="004769DB" w:rsidRPr="006A72C0" w:rsidRDefault="004769DB" w:rsidP="00B66828">
            <w:pPr>
              <w:pStyle w:val="NoSpacing"/>
              <w:rPr>
                <w:lang w:eastAsia="en-IE"/>
              </w:rPr>
            </w:pPr>
          </w:p>
          <w:p w:rsidR="004769DB" w:rsidRPr="006A72C0" w:rsidRDefault="004769DB" w:rsidP="00B66828">
            <w:pPr>
              <w:pStyle w:val="NoSpacing"/>
              <w:rPr>
                <w:lang w:eastAsia="en-IE"/>
              </w:rPr>
            </w:pPr>
            <w:r w:rsidRPr="006A72C0">
              <w:rPr>
                <w:lang w:eastAsia="en-IE"/>
              </w:rPr>
              <w:t>Care - Compassion - Trust - Learning</w:t>
            </w:r>
          </w:p>
          <w:p w:rsidR="004769DB" w:rsidRPr="006A72C0" w:rsidRDefault="004769DB" w:rsidP="00B66828">
            <w:pPr>
              <w:pStyle w:val="NoSpacing"/>
              <w:rPr>
                <w:lang w:eastAsia="en-IE"/>
              </w:rPr>
            </w:pPr>
          </w:p>
          <w:p w:rsidR="004769DB" w:rsidRPr="006A72C0" w:rsidRDefault="004769DB" w:rsidP="00B66828">
            <w:pPr>
              <w:pStyle w:val="NoSpacing"/>
              <w:rPr>
                <w:lang w:eastAsia="en-IE"/>
              </w:rPr>
            </w:pPr>
            <w:r w:rsidRPr="006A72C0">
              <w:rPr>
                <w:lang w:eastAsia="en-IE"/>
              </w:rPr>
              <w:t>Our guiding principles are to work in partnership with patients and other healthcare providers across the continuum of care to:</w:t>
            </w:r>
          </w:p>
          <w:p w:rsidR="004769DB" w:rsidRPr="006A72C0" w:rsidRDefault="004769DB" w:rsidP="00B66828">
            <w:pPr>
              <w:pStyle w:val="NoSpacing"/>
              <w:rPr>
                <w:lang w:eastAsia="en-IE"/>
              </w:rPr>
            </w:pPr>
          </w:p>
          <w:p w:rsidR="004769DB" w:rsidRPr="006A72C0" w:rsidRDefault="004769DB" w:rsidP="004769DB">
            <w:pPr>
              <w:pStyle w:val="NoSpacing"/>
              <w:numPr>
                <w:ilvl w:val="0"/>
                <w:numId w:val="45"/>
              </w:numPr>
              <w:rPr>
                <w:lang w:eastAsia="en-IE"/>
              </w:rPr>
            </w:pPr>
            <w:r w:rsidRPr="006A72C0">
              <w:rPr>
                <w:lang w:eastAsia="en-IE"/>
              </w:rPr>
              <w:t>Deliver high quality, safe, timely and equitable patient care by developing and ensuring sustainable clinical services to meet the needs of our population.</w:t>
            </w:r>
          </w:p>
          <w:p w:rsidR="004769DB" w:rsidRPr="006A72C0" w:rsidRDefault="004769DB" w:rsidP="00B66828">
            <w:pPr>
              <w:pStyle w:val="NoSpacing"/>
              <w:ind w:left="360"/>
              <w:rPr>
                <w:lang w:eastAsia="en-IE"/>
              </w:rPr>
            </w:pPr>
          </w:p>
          <w:p w:rsidR="004769DB" w:rsidRPr="006A72C0" w:rsidRDefault="004769DB" w:rsidP="004769DB">
            <w:pPr>
              <w:pStyle w:val="NoSpacing"/>
              <w:numPr>
                <w:ilvl w:val="0"/>
                <w:numId w:val="45"/>
              </w:numPr>
              <w:rPr>
                <w:lang w:eastAsia="en-IE"/>
              </w:rPr>
            </w:pPr>
            <w:r w:rsidRPr="006A72C0">
              <w:rPr>
                <w:lang w:eastAsia="en-IE"/>
              </w:rPr>
              <w:t>Deliver integrated services across the Saolta Group Hospitals, with clear lines of responsibility, accountability and authority, whilst maintaining individual hospital site integrity.</w:t>
            </w:r>
          </w:p>
          <w:p w:rsidR="004769DB" w:rsidRPr="006A72C0" w:rsidRDefault="004769DB" w:rsidP="00B66828">
            <w:pPr>
              <w:pStyle w:val="NoSpacing"/>
              <w:rPr>
                <w:lang w:eastAsia="en-IE"/>
              </w:rPr>
            </w:pPr>
          </w:p>
          <w:p w:rsidR="004769DB" w:rsidRPr="006A72C0" w:rsidRDefault="004769DB" w:rsidP="004769DB">
            <w:pPr>
              <w:pStyle w:val="NoSpacing"/>
              <w:numPr>
                <w:ilvl w:val="0"/>
                <w:numId w:val="45"/>
              </w:numPr>
              <w:rPr>
                <w:lang w:eastAsia="en-IE"/>
              </w:rPr>
            </w:pPr>
            <w:r w:rsidRPr="006A72C0">
              <w:rPr>
                <w:lang w:eastAsia="en-IE"/>
              </w:rPr>
              <w:t>Continue to develop and improve our clinical services supported by education, research and innovation, in partnership with NUI Galway and other academic partners.</w:t>
            </w:r>
          </w:p>
          <w:p w:rsidR="004769DB" w:rsidRPr="006A72C0" w:rsidRDefault="004769DB" w:rsidP="00B66828">
            <w:pPr>
              <w:pStyle w:val="NoSpacing"/>
              <w:rPr>
                <w:lang w:eastAsia="en-IE"/>
              </w:rPr>
            </w:pPr>
          </w:p>
          <w:p w:rsidR="004769DB" w:rsidRPr="006A72C0" w:rsidRDefault="004769DB" w:rsidP="004769DB">
            <w:pPr>
              <w:pStyle w:val="NoSpacing"/>
              <w:numPr>
                <w:ilvl w:val="0"/>
                <w:numId w:val="45"/>
              </w:numPr>
              <w:rPr>
                <w:lang w:eastAsia="en-IE"/>
              </w:rPr>
            </w:pPr>
            <w:r w:rsidRPr="006A72C0">
              <w:rPr>
                <w:lang w:eastAsia="en-IE"/>
              </w:rPr>
              <w:t>Recruit, retain and develop highly-skilled multidisciplinary teams through support, engagement and empowerment.</w:t>
            </w:r>
          </w:p>
          <w:p w:rsidR="004769DB" w:rsidRPr="006A72C0" w:rsidRDefault="004769DB" w:rsidP="00B66828">
            <w:pPr>
              <w:pStyle w:val="NoSpacing"/>
              <w:rPr>
                <w:lang w:eastAsia="en-IE"/>
              </w:rPr>
            </w:pPr>
          </w:p>
          <w:p w:rsidR="004769DB" w:rsidRPr="006A72C0" w:rsidRDefault="004769DB" w:rsidP="00B66828">
            <w:pPr>
              <w:pStyle w:val="NoSpacing"/>
              <w:rPr>
                <w:b/>
                <w:lang w:eastAsia="en-IE"/>
              </w:rPr>
            </w:pPr>
            <w:r w:rsidRPr="006A72C0">
              <w:rPr>
                <w:b/>
                <w:lang w:eastAsia="en-IE"/>
              </w:rPr>
              <w:t>Saolta Strategy 2019-2023</w:t>
            </w:r>
          </w:p>
          <w:p w:rsidR="004769DB" w:rsidRPr="006A72C0" w:rsidRDefault="004769DB" w:rsidP="00B66828">
            <w:pPr>
              <w:pStyle w:val="NoSpacing"/>
            </w:pPr>
            <w:r w:rsidRPr="006A72C0">
              <w:t>We have developed a five year strategy which outlines the vision and framework for the Group’s strategic development from 2019 to 2023.</w:t>
            </w:r>
          </w:p>
          <w:p w:rsidR="004769DB" w:rsidRPr="006A72C0" w:rsidRDefault="004769DB" w:rsidP="00B66828">
            <w:pPr>
              <w:pStyle w:val="NoSpacing"/>
            </w:pPr>
          </w:p>
          <w:p w:rsidR="004769DB" w:rsidRPr="006A72C0" w:rsidRDefault="004769DB" w:rsidP="00B66828">
            <w:pPr>
              <w:pStyle w:val="NoSpacing"/>
            </w:pPr>
            <w:r w:rsidRPr="006A72C0">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4769DB" w:rsidRPr="006A72C0" w:rsidRDefault="004769DB" w:rsidP="00B66828">
            <w:pPr>
              <w:pStyle w:val="NoSpacing"/>
            </w:pPr>
          </w:p>
          <w:p w:rsidR="004769DB" w:rsidRPr="006A72C0" w:rsidRDefault="004769DB" w:rsidP="00B66828">
            <w:pPr>
              <w:pStyle w:val="NoSpacing"/>
            </w:pPr>
            <w:r w:rsidRPr="006A72C0">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4769DB" w:rsidRPr="006A72C0" w:rsidRDefault="004769DB" w:rsidP="00B66828">
            <w:pPr>
              <w:pStyle w:val="NoSpacing"/>
            </w:pPr>
          </w:p>
          <w:p w:rsidR="004769DB" w:rsidRPr="006A72C0" w:rsidRDefault="004769DB" w:rsidP="00B66828">
            <w:pPr>
              <w:pStyle w:val="NoSpacing"/>
              <w:rPr>
                <w:rFonts w:cs="Calibri"/>
              </w:rPr>
            </w:pPr>
            <w:r w:rsidRPr="006A72C0">
              <w:rPr>
                <w:rFonts w:cs="Calibri"/>
              </w:rPr>
              <w:t xml:space="preserve">While the tertiary referral centre for the Group is University Hospital Galway, it is essential that all our hospitals work more closely together in delivering services to address the challenges facing us across our region. </w:t>
            </w:r>
          </w:p>
          <w:p w:rsidR="004769DB" w:rsidRPr="006A72C0" w:rsidRDefault="004769DB" w:rsidP="00B66828">
            <w:pPr>
              <w:pStyle w:val="NoSpacing"/>
              <w:rPr>
                <w:rFonts w:cs="Calibri"/>
              </w:rPr>
            </w:pPr>
          </w:p>
          <w:p w:rsidR="004769DB" w:rsidRPr="006A72C0" w:rsidRDefault="004769DB" w:rsidP="00B66828">
            <w:pPr>
              <w:pStyle w:val="NoSpacing"/>
              <w:rPr>
                <w:rFonts w:cs="Calibri"/>
              </w:rPr>
            </w:pPr>
            <w:r w:rsidRPr="006A72C0">
              <w:rPr>
                <w:rFonts w:cs="Calibri"/>
              </w:rPr>
              <w:t>A key theme of our 5 year strategy is the development of Managed Clinical and Academic Networks (MCAN).</w:t>
            </w:r>
          </w:p>
          <w:p w:rsidR="004769DB" w:rsidRPr="006A72C0" w:rsidRDefault="004769DB" w:rsidP="00B66828">
            <w:pPr>
              <w:pStyle w:val="NoSpacing"/>
              <w:rPr>
                <w:rFonts w:cs="Calibri"/>
              </w:rPr>
            </w:pPr>
          </w:p>
          <w:p w:rsidR="004769DB" w:rsidRPr="00521A2F" w:rsidRDefault="004769DB" w:rsidP="00B66828">
            <w:pPr>
              <w:rPr>
                <w:rFonts w:ascii="Calibri" w:hAnsi="Calibri" w:cs="Calibri"/>
                <w:sz w:val="22"/>
                <w:szCs w:val="22"/>
              </w:rPr>
            </w:pPr>
            <w:r w:rsidRPr="006A72C0">
              <w:rPr>
                <w:rFonts w:ascii="Calibri" w:hAnsi="Calibri" w:cs="Calibri"/>
                <w:sz w:val="22"/>
                <w:szCs w:val="22"/>
              </w:rPr>
              <w:t xml:space="preserve">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 </w:t>
            </w:r>
          </w:p>
        </w:tc>
      </w:tr>
      <w:tr w:rsidR="004769DB" w:rsidRPr="00FA7002">
        <w:tc>
          <w:tcPr>
            <w:tcW w:w="2364" w:type="dxa"/>
          </w:tcPr>
          <w:p w:rsidR="004769DB" w:rsidRDefault="004769DB" w:rsidP="00B66828">
            <w:pPr>
              <w:rPr>
                <w:rFonts w:ascii="Calibri" w:hAnsi="Calibri" w:cs="Arial"/>
                <w:b/>
                <w:bCs/>
                <w:sz w:val="22"/>
                <w:szCs w:val="22"/>
              </w:rPr>
            </w:pPr>
            <w:r w:rsidRPr="006C5C6C">
              <w:rPr>
                <w:rFonts w:ascii="Calibri" w:hAnsi="Calibri" w:cs="Arial"/>
                <w:b/>
                <w:bCs/>
                <w:sz w:val="22"/>
                <w:szCs w:val="22"/>
              </w:rPr>
              <w:lastRenderedPageBreak/>
              <w:t>Mission Statement</w:t>
            </w:r>
          </w:p>
          <w:p w:rsidR="004769DB" w:rsidRPr="00A05BF3" w:rsidRDefault="004769DB" w:rsidP="00B66828">
            <w:pPr>
              <w:jc w:val="right"/>
              <w:rPr>
                <w:rFonts w:ascii="Calibri" w:hAnsi="Calibri" w:cs="Arial"/>
                <w:sz w:val="22"/>
                <w:szCs w:val="22"/>
              </w:rPr>
            </w:pPr>
          </w:p>
        </w:tc>
        <w:tc>
          <w:tcPr>
            <w:tcW w:w="8256" w:type="dxa"/>
          </w:tcPr>
          <w:p w:rsidR="004769DB" w:rsidRPr="00A37A80" w:rsidRDefault="004769DB" w:rsidP="00B66828">
            <w:pPr>
              <w:widowControl w:val="0"/>
              <w:autoSpaceDE w:val="0"/>
              <w:autoSpaceDN w:val="0"/>
              <w:adjustRightInd w:val="0"/>
              <w:rPr>
                <w:rFonts w:ascii="Calibri" w:hAnsi="Calibri" w:cs="Arial"/>
                <w:sz w:val="22"/>
                <w:szCs w:val="22"/>
              </w:rPr>
            </w:pPr>
            <w:r w:rsidRPr="00A37A80">
              <w:rPr>
                <w:rFonts w:ascii="Calibri" w:hAnsi="Calibri" w:cs="Arial"/>
                <w:spacing w:val="9"/>
                <w:sz w:val="22"/>
                <w:szCs w:val="22"/>
              </w:rPr>
              <w:t xml:space="preserve">Patients are at the heart of everything we do. Our mission </w:t>
            </w:r>
            <w:r w:rsidRPr="00A37A80">
              <w:rPr>
                <w:rFonts w:ascii="Calibri" w:hAnsi="Calibri" w:cs="Arial"/>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4769DB" w:rsidRPr="00A37A80" w:rsidRDefault="004769DB" w:rsidP="00B66828">
            <w:pPr>
              <w:widowControl w:val="0"/>
              <w:autoSpaceDE w:val="0"/>
              <w:autoSpaceDN w:val="0"/>
              <w:adjustRightInd w:val="0"/>
              <w:spacing w:before="252"/>
              <w:rPr>
                <w:rFonts w:ascii="Calibri" w:hAnsi="Calibri" w:cs="Arial"/>
                <w:b/>
                <w:color w:val="0000FF"/>
                <w:sz w:val="22"/>
                <w:szCs w:val="22"/>
              </w:rPr>
            </w:pPr>
            <w:r w:rsidRPr="00A37A80">
              <w:rPr>
                <w:rFonts w:ascii="Calibri" w:hAnsi="Calibri" w:cs="Arial"/>
                <w:b/>
                <w:color w:val="0000FF"/>
                <w:sz w:val="22"/>
                <w:szCs w:val="22"/>
              </w:rPr>
              <w:t xml:space="preserve">OUR GUIDING VALUES   </w:t>
            </w:r>
          </w:p>
          <w:p w:rsidR="004769DB" w:rsidRPr="00A37A80" w:rsidRDefault="004769DB" w:rsidP="00B66828">
            <w:pPr>
              <w:widowControl w:val="0"/>
              <w:autoSpaceDE w:val="0"/>
              <w:autoSpaceDN w:val="0"/>
              <w:adjustRightInd w:val="0"/>
              <w:rPr>
                <w:rFonts w:ascii="Calibri" w:hAnsi="Calibri" w:cs="Arial"/>
                <w:b/>
                <w:color w:val="0000FF"/>
                <w:sz w:val="22"/>
                <w:szCs w:val="22"/>
              </w:rPr>
            </w:pPr>
          </w:p>
          <w:p w:rsidR="004769DB" w:rsidRPr="00A37A80" w:rsidRDefault="004769DB" w:rsidP="00B66828">
            <w:pPr>
              <w:widowControl w:val="0"/>
              <w:autoSpaceDE w:val="0"/>
              <w:autoSpaceDN w:val="0"/>
              <w:adjustRightInd w:val="0"/>
              <w:rPr>
                <w:rFonts w:ascii="Calibri" w:hAnsi="Calibri" w:cs="Arial"/>
                <w:spacing w:val="-6"/>
                <w:sz w:val="22"/>
                <w:szCs w:val="22"/>
              </w:rPr>
            </w:pPr>
            <w:r w:rsidRPr="00A37A80">
              <w:rPr>
                <w:rFonts w:ascii="Calibri" w:hAnsi="Calibri" w:cs="Arial"/>
                <w:b/>
                <w:color w:val="0000FF"/>
                <w:sz w:val="22"/>
                <w:szCs w:val="22"/>
              </w:rPr>
              <w:t>Respect</w:t>
            </w:r>
            <w:r w:rsidRPr="00A37A80">
              <w:rPr>
                <w:rFonts w:ascii="Calibri" w:hAnsi="Calibri" w:cs="Arial"/>
                <w:color w:val="0000FF"/>
                <w:sz w:val="22"/>
                <w:szCs w:val="22"/>
              </w:rPr>
              <w:t xml:space="preserve"> </w:t>
            </w:r>
            <w:r w:rsidRPr="00A37A80">
              <w:rPr>
                <w:rFonts w:ascii="Calibri" w:hAnsi="Calibri" w:cs="Arial"/>
                <w:sz w:val="22"/>
                <w:szCs w:val="22"/>
              </w:rPr>
              <w:t xml:space="preserve">- We </w:t>
            </w:r>
            <w:r>
              <w:rPr>
                <w:rFonts w:ascii="Calibri" w:hAnsi="Calibri" w:cs="Arial"/>
                <w:sz w:val="22"/>
                <w:szCs w:val="22"/>
              </w:rPr>
              <w:t xml:space="preserve">are </w:t>
            </w:r>
            <w:r w:rsidRPr="00A37A80">
              <w:rPr>
                <w:rFonts w:ascii="Calibri" w:hAnsi="Calibri" w:cs="Arial"/>
                <w:sz w:val="22"/>
                <w:szCs w:val="22"/>
              </w:rPr>
              <w:t xml:space="preserve">an organisation where </w:t>
            </w:r>
            <w:r w:rsidRPr="00A37A80">
              <w:rPr>
                <w:rFonts w:ascii="Calibri" w:hAnsi="Calibr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4769DB" w:rsidRPr="00A37A80" w:rsidRDefault="004769DB" w:rsidP="00B66828">
            <w:pPr>
              <w:widowControl w:val="0"/>
              <w:autoSpaceDE w:val="0"/>
              <w:autoSpaceDN w:val="0"/>
              <w:adjustRightInd w:val="0"/>
              <w:spacing w:before="252"/>
              <w:rPr>
                <w:rFonts w:ascii="Calibri" w:hAnsi="Calibri" w:cs="Arial"/>
                <w:spacing w:val="-6"/>
                <w:sz w:val="22"/>
                <w:szCs w:val="22"/>
              </w:rPr>
            </w:pPr>
            <w:r w:rsidRPr="00A37A80">
              <w:rPr>
                <w:rFonts w:ascii="Calibri" w:hAnsi="Calibri" w:cs="Arial"/>
                <w:b/>
                <w:color w:val="0000FF"/>
                <w:spacing w:val="-6"/>
                <w:sz w:val="22"/>
                <w:szCs w:val="22"/>
              </w:rPr>
              <w:t>Compassion</w:t>
            </w:r>
            <w:r>
              <w:rPr>
                <w:rFonts w:ascii="Calibri" w:hAnsi="Calibri" w:cs="Arial"/>
                <w:spacing w:val="-6"/>
                <w:sz w:val="22"/>
                <w:szCs w:val="22"/>
              </w:rPr>
              <w:t xml:space="preserve"> - we </w:t>
            </w:r>
            <w:r w:rsidRPr="00A37A80">
              <w:rPr>
                <w:rFonts w:ascii="Calibri" w:hAnsi="Calibri" w:cs="Arial"/>
                <w:spacing w:val="-6"/>
                <w:sz w:val="22"/>
                <w:szCs w:val="22"/>
              </w:rPr>
              <w:t>treat patients and family members with dignity, sensitivity and empathy.</w:t>
            </w:r>
          </w:p>
          <w:p w:rsidR="004769DB" w:rsidRPr="00A37A80" w:rsidRDefault="004769DB" w:rsidP="00B66828">
            <w:pPr>
              <w:widowControl w:val="0"/>
              <w:autoSpaceDE w:val="0"/>
              <w:autoSpaceDN w:val="0"/>
              <w:adjustRightInd w:val="0"/>
              <w:spacing w:before="252"/>
              <w:rPr>
                <w:rFonts w:ascii="Calibri" w:hAnsi="Calibri" w:cs="Arial"/>
                <w:spacing w:val="-6"/>
                <w:sz w:val="22"/>
                <w:szCs w:val="22"/>
              </w:rPr>
            </w:pPr>
            <w:r w:rsidRPr="00A37A80">
              <w:rPr>
                <w:rFonts w:ascii="Calibri" w:hAnsi="Calibri" w:cs="Arial"/>
                <w:b/>
                <w:color w:val="0000FF"/>
                <w:spacing w:val="-6"/>
                <w:sz w:val="22"/>
                <w:szCs w:val="22"/>
              </w:rPr>
              <w:t>Kindness</w:t>
            </w:r>
            <w:r w:rsidRPr="00A37A80">
              <w:rPr>
                <w:rFonts w:ascii="Calibri" w:hAnsi="Calibri" w:cs="Arial"/>
                <w:spacing w:val="-6"/>
                <w:sz w:val="22"/>
                <w:szCs w:val="22"/>
              </w:rPr>
              <w:t xml:space="preserve"> - whilst we develop our organisation as a business, we will remember it is a service, and treat our patients and each other with kindness and humanity. </w:t>
            </w:r>
          </w:p>
          <w:p w:rsidR="004769DB" w:rsidRPr="00A37A80" w:rsidRDefault="004769DB" w:rsidP="00B66828">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 xml:space="preserve">Quality </w:t>
            </w:r>
            <w:r w:rsidRPr="00A37A80">
              <w:rPr>
                <w:rFonts w:ascii="Calibri" w:hAnsi="Calibri" w:cs="Arial"/>
                <w:sz w:val="22"/>
                <w:szCs w:val="22"/>
              </w:rPr>
              <w:t xml:space="preserve">– we seek continuous quality improvement in all we do, through creativity, innovation, education and research. </w:t>
            </w:r>
          </w:p>
          <w:p w:rsidR="004769DB" w:rsidRPr="00A37A80" w:rsidRDefault="004769DB" w:rsidP="00B66828">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 xml:space="preserve">Learning </w:t>
            </w:r>
            <w:r w:rsidRPr="00A37A80">
              <w:rPr>
                <w:rFonts w:ascii="Calibri" w:hAnsi="Calibri" w:cs="Arial"/>
                <w:sz w:val="22"/>
                <w:szCs w:val="22"/>
              </w:rPr>
              <w:t xml:space="preserve">- we </w:t>
            </w:r>
            <w:r w:rsidRPr="00A37A80">
              <w:rPr>
                <w:rFonts w:ascii="Calibri" w:hAnsi="Calibri" w:cs="Arial"/>
                <w:spacing w:val="-6"/>
                <w:sz w:val="22"/>
                <w:szCs w:val="22"/>
              </w:rPr>
              <w:t xml:space="preserve">nurture and encourage lifelong learning and continuous improvement, attracting, developing and retaining high quality staff, enabling them to fulfil their potential. </w:t>
            </w:r>
          </w:p>
          <w:p w:rsidR="004769DB" w:rsidRPr="00A37A80" w:rsidRDefault="004769DB" w:rsidP="00B66828">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Integrity</w:t>
            </w:r>
            <w:r w:rsidRPr="00A37A80">
              <w:rPr>
                <w:rFonts w:ascii="Calibri" w:hAnsi="Calibr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4769DB" w:rsidRPr="00A37A80" w:rsidRDefault="004769DB" w:rsidP="00B66828">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Team</w:t>
            </w:r>
            <w:r>
              <w:rPr>
                <w:rFonts w:ascii="Calibri" w:hAnsi="Calibri" w:cs="Arial"/>
                <w:b/>
                <w:color w:val="0000FF"/>
                <w:sz w:val="22"/>
                <w:szCs w:val="22"/>
              </w:rPr>
              <w:t xml:space="preserve"> </w:t>
            </w:r>
            <w:r w:rsidRPr="00A37A80">
              <w:rPr>
                <w:rFonts w:ascii="Calibri" w:hAnsi="Calibri" w:cs="Arial"/>
                <w:b/>
                <w:color w:val="0000FF"/>
                <w:sz w:val="22"/>
                <w:szCs w:val="22"/>
              </w:rPr>
              <w:t>working</w:t>
            </w:r>
            <w:r>
              <w:rPr>
                <w:rFonts w:ascii="Calibri" w:hAnsi="Calibri" w:cs="Arial"/>
                <w:sz w:val="22"/>
                <w:szCs w:val="22"/>
              </w:rPr>
              <w:t xml:space="preserve"> – we </w:t>
            </w:r>
            <w:r w:rsidRPr="00A37A80">
              <w:rPr>
                <w:rFonts w:ascii="Calibri" w:hAnsi="Calibri" w:cs="Arial"/>
                <w:sz w:val="22"/>
                <w:szCs w:val="22"/>
              </w:rPr>
              <w:t xml:space="preserve">engage and empower our staff, sharing best practice and strengthening relationships with our partners and patients to achieve our Mission. </w:t>
            </w:r>
          </w:p>
          <w:p w:rsidR="004769DB" w:rsidRPr="00A37A80" w:rsidRDefault="004769DB" w:rsidP="00B66828">
            <w:pPr>
              <w:widowControl w:val="0"/>
              <w:autoSpaceDE w:val="0"/>
              <w:autoSpaceDN w:val="0"/>
              <w:adjustRightInd w:val="0"/>
              <w:spacing w:before="252"/>
              <w:rPr>
                <w:rFonts w:ascii="Calibri" w:hAnsi="Calibri" w:cs="Arial"/>
                <w:sz w:val="22"/>
                <w:szCs w:val="22"/>
              </w:rPr>
            </w:pPr>
            <w:r w:rsidRPr="00A37A80">
              <w:rPr>
                <w:rFonts w:ascii="Calibri" w:hAnsi="Calibri" w:cs="Arial"/>
                <w:b/>
                <w:color w:val="0000FF"/>
                <w:sz w:val="22"/>
                <w:szCs w:val="22"/>
              </w:rPr>
              <w:t>Communication</w:t>
            </w:r>
            <w:r>
              <w:rPr>
                <w:rFonts w:ascii="Calibri" w:hAnsi="Calibri" w:cs="Arial"/>
                <w:sz w:val="22"/>
                <w:szCs w:val="22"/>
              </w:rPr>
              <w:t xml:space="preserve"> - we </w:t>
            </w:r>
            <w:r w:rsidRPr="00A37A80">
              <w:rPr>
                <w:rFonts w:ascii="Calibri" w:hAnsi="Calibri" w:cs="Arial"/>
                <w:sz w:val="22"/>
                <w:szCs w:val="22"/>
              </w:rPr>
              <w:t xml:space="preserve">communicate with patients, the public, our staff and stakeholders, </w:t>
            </w:r>
            <w:r w:rsidRPr="00A37A80">
              <w:rPr>
                <w:rFonts w:ascii="Calibri" w:hAnsi="Calibri" w:cs="Arial"/>
                <w:spacing w:val="-6"/>
                <w:sz w:val="22"/>
                <w:szCs w:val="22"/>
              </w:rPr>
              <w:t>empowering them to actively participate in all aspects of the service, encouraging inclusiveness, openness, and accountability.</w:t>
            </w:r>
          </w:p>
          <w:p w:rsidR="004769DB" w:rsidRPr="00A37A80" w:rsidRDefault="004769DB" w:rsidP="00B66828">
            <w:pPr>
              <w:autoSpaceDE w:val="0"/>
              <w:autoSpaceDN w:val="0"/>
              <w:adjustRightInd w:val="0"/>
              <w:rPr>
                <w:rFonts w:ascii="Calibri" w:hAnsi="Calibri" w:cs="Arial"/>
                <w:i/>
                <w:sz w:val="22"/>
                <w:szCs w:val="22"/>
              </w:rPr>
            </w:pPr>
          </w:p>
          <w:p w:rsidR="004769DB" w:rsidRPr="00A37A80" w:rsidRDefault="004769DB" w:rsidP="00B66828">
            <w:pPr>
              <w:autoSpaceDE w:val="0"/>
              <w:autoSpaceDN w:val="0"/>
              <w:adjustRightInd w:val="0"/>
              <w:rPr>
                <w:rFonts w:ascii="Calibri" w:hAnsi="Calibri" w:cs="Arial"/>
                <w:i/>
                <w:sz w:val="22"/>
                <w:szCs w:val="22"/>
              </w:rPr>
            </w:pPr>
            <w:r w:rsidRPr="00A37A80">
              <w:rPr>
                <w:rFonts w:ascii="Calibri" w:hAnsi="Calibri" w:cs="Arial"/>
                <w:i/>
                <w:sz w:val="22"/>
                <w:szCs w:val="22"/>
              </w:rPr>
              <w:t xml:space="preserve">These Values shape our strategy to create an organisational culture and ethos to deliver high quality and safe services for all we serve and that staff are rightly proud of. </w:t>
            </w:r>
          </w:p>
          <w:p w:rsidR="004769DB" w:rsidRPr="00A37A80" w:rsidRDefault="004769DB" w:rsidP="00B66828">
            <w:pPr>
              <w:pStyle w:val="Default"/>
              <w:rPr>
                <w:rFonts w:ascii="Calibri" w:hAnsi="Calibri" w:cs="Arial"/>
                <w:sz w:val="22"/>
                <w:szCs w:val="22"/>
              </w:rPr>
            </w:pPr>
          </w:p>
        </w:tc>
      </w:tr>
      <w:tr w:rsidR="003D1E26" w:rsidRPr="00FA7002">
        <w:tc>
          <w:tcPr>
            <w:tcW w:w="2364" w:type="dxa"/>
          </w:tcPr>
          <w:p w:rsidR="003D1E26" w:rsidRPr="00FA7002" w:rsidRDefault="003D1E26" w:rsidP="006E7703">
            <w:pPr>
              <w:jc w:val="both"/>
              <w:rPr>
                <w:rFonts w:asciiTheme="minorHAnsi" w:hAnsiTheme="minorHAnsi" w:cs="Arial"/>
                <w:b/>
                <w:bCs/>
                <w:sz w:val="22"/>
                <w:szCs w:val="22"/>
              </w:rPr>
            </w:pPr>
            <w:r w:rsidRPr="00FA7002">
              <w:rPr>
                <w:rFonts w:asciiTheme="minorHAnsi" w:hAnsiTheme="minorHAnsi" w:cs="Arial"/>
                <w:b/>
                <w:bCs/>
                <w:sz w:val="22"/>
                <w:szCs w:val="22"/>
              </w:rPr>
              <w:t>Reporting Relationship</w:t>
            </w:r>
          </w:p>
        </w:tc>
        <w:tc>
          <w:tcPr>
            <w:tcW w:w="8256" w:type="dxa"/>
          </w:tcPr>
          <w:p w:rsidR="003D1E26" w:rsidRPr="00FA7002" w:rsidRDefault="00D47541" w:rsidP="00D47541">
            <w:pPr>
              <w:jc w:val="both"/>
              <w:rPr>
                <w:rFonts w:asciiTheme="minorHAnsi" w:hAnsiTheme="minorHAnsi" w:cs="Arial"/>
                <w:color w:val="000000"/>
                <w:sz w:val="22"/>
                <w:szCs w:val="22"/>
              </w:rPr>
            </w:pPr>
            <w:r w:rsidRPr="00FA7002">
              <w:rPr>
                <w:rFonts w:asciiTheme="minorHAnsi" w:hAnsiTheme="minorHAnsi" w:cs="Arial"/>
                <w:color w:val="000000"/>
                <w:sz w:val="22"/>
                <w:szCs w:val="22"/>
              </w:rPr>
              <w:t>The post holder will r</w:t>
            </w:r>
            <w:r w:rsidR="00A22016" w:rsidRPr="00FA7002">
              <w:rPr>
                <w:rFonts w:asciiTheme="minorHAnsi" w:hAnsiTheme="minorHAnsi" w:cs="Arial"/>
                <w:color w:val="000000"/>
                <w:sz w:val="22"/>
                <w:szCs w:val="22"/>
              </w:rPr>
              <w:t xml:space="preserve">eport to </w:t>
            </w:r>
            <w:r w:rsidRPr="00FA7002">
              <w:rPr>
                <w:rFonts w:asciiTheme="minorHAnsi" w:hAnsiTheme="minorHAnsi" w:cs="Arial"/>
                <w:color w:val="000000"/>
                <w:sz w:val="22"/>
                <w:szCs w:val="22"/>
              </w:rPr>
              <w:t xml:space="preserve">the </w:t>
            </w:r>
            <w:r w:rsidR="00A22016" w:rsidRPr="00FA7002">
              <w:rPr>
                <w:rFonts w:asciiTheme="minorHAnsi" w:hAnsiTheme="minorHAnsi" w:cs="Arial"/>
                <w:color w:val="000000"/>
                <w:sz w:val="22"/>
                <w:szCs w:val="22"/>
              </w:rPr>
              <w:t xml:space="preserve">Chief II Cardiac </w:t>
            </w:r>
            <w:r w:rsidR="00A73EE6" w:rsidRPr="00FA7002">
              <w:rPr>
                <w:rFonts w:asciiTheme="minorHAnsi" w:hAnsiTheme="minorHAnsi" w:cs="Arial"/>
                <w:color w:val="000000"/>
                <w:sz w:val="22"/>
                <w:szCs w:val="22"/>
              </w:rPr>
              <w:t>Physiologist</w:t>
            </w:r>
            <w:r w:rsidR="00A22016" w:rsidRPr="00FA7002">
              <w:rPr>
                <w:rFonts w:asciiTheme="minorHAnsi" w:hAnsiTheme="minorHAnsi" w:cs="Arial"/>
                <w:color w:val="000000"/>
                <w:sz w:val="22"/>
                <w:szCs w:val="22"/>
              </w:rPr>
              <w:t xml:space="preserve"> or person acting in their absence</w:t>
            </w:r>
            <w:r w:rsidRPr="00FA7002">
              <w:rPr>
                <w:rFonts w:asciiTheme="minorHAnsi" w:hAnsiTheme="minorHAnsi" w:cs="Arial"/>
                <w:color w:val="000000"/>
                <w:sz w:val="22"/>
                <w:szCs w:val="22"/>
              </w:rPr>
              <w:t>.</w:t>
            </w:r>
          </w:p>
        </w:tc>
      </w:tr>
      <w:tr w:rsidR="003D1E26" w:rsidRPr="00FA7002">
        <w:tc>
          <w:tcPr>
            <w:tcW w:w="2364" w:type="dxa"/>
          </w:tcPr>
          <w:p w:rsidR="003D1E26" w:rsidRPr="00FA7002" w:rsidRDefault="003D1E26" w:rsidP="006E7703">
            <w:pPr>
              <w:jc w:val="both"/>
              <w:rPr>
                <w:rFonts w:asciiTheme="minorHAnsi" w:hAnsiTheme="minorHAnsi" w:cs="Arial"/>
                <w:b/>
                <w:bCs/>
                <w:sz w:val="22"/>
                <w:szCs w:val="22"/>
              </w:rPr>
            </w:pPr>
            <w:r w:rsidRPr="00FA7002">
              <w:rPr>
                <w:rFonts w:asciiTheme="minorHAnsi" w:hAnsiTheme="minorHAnsi" w:cs="Arial"/>
                <w:b/>
                <w:bCs/>
                <w:sz w:val="22"/>
                <w:szCs w:val="22"/>
              </w:rPr>
              <w:t xml:space="preserve">Purpose of the Post </w:t>
            </w:r>
          </w:p>
          <w:p w:rsidR="003D1E26" w:rsidRPr="00FA7002" w:rsidRDefault="003D1E26" w:rsidP="006E7703">
            <w:pPr>
              <w:jc w:val="both"/>
              <w:rPr>
                <w:rFonts w:asciiTheme="minorHAnsi" w:hAnsiTheme="minorHAnsi" w:cs="Arial"/>
                <w:b/>
                <w:bCs/>
                <w:color w:val="FF0000"/>
                <w:sz w:val="22"/>
                <w:szCs w:val="22"/>
              </w:rPr>
            </w:pPr>
          </w:p>
        </w:tc>
        <w:tc>
          <w:tcPr>
            <w:tcW w:w="8256" w:type="dxa"/>
          </w:tcPr>
          <w:p w:rsidR="00A73EE6" w:rsidRPr="00FA7002" w:rsidRDefault="00A73EE6" w:rsidP="00A73EE6">
            <w:pPr>
              <w:jc w:val="both"/>
              <w:rPr>
                <w:rFonts w:asciiTheme="minorHAnsi" w:hAnsiTheme="minorHAnsi" w:cs="Arial"/>
                <w:iCs/>
                <w:sz w:val="22"/>
                <w:szCs w:val="22"/>
              </w:rPr>
            </w:pPr>
            <w:r w:rsidRPr="00FA7002">
              <w:rPr>
                <w:rFonts w:asciiTheme="minorHAnsi" w:hAnsiTheme="minorHAnsi" w:cs="Arial"/>
                <w:iCs/>
                <w:sz w:val="22"/>
                <w:szCs w:val="22"/>
              </w:rPr>
              <w:t>Performance of the Cardiac Physiologists role in supporting invasive cardiac investigations and interventions, including full participation in the 24/7 on-call Primary PCI Service, as part of the National ACS Programme. The post-holder will be expected to work as part of the GUH Community Cardiac Diagnostics Service. Performance of all non-invasive cardiac investigations or other duties deemed appropriate to your position, coupled with providing assistance to the Chief II and Chief I Physiologists in providing and developing a busy service.</w:t>
            </w:r>
          </w:p>
          <w:p w:rsidR="003D1E26" w:rsidRPr="00FA7002" w:rsidRDefault="003D1E26" w:rsidP="006E7703">
            <w:pPr>
              <w:jc w:val="both"/>
              <w:rPr>
                <w:rFonts w:asciiTheme="minorHAnsi" w:hAnsiTheme="minorHAnsi" w:cs="Arial"/>
                <w:iCs/>
                <w:color w:val="000000"/>
                <w:sz w:val="22"/>
                <w:szCs w:val="22"/>
              </w:rPr>
            </w:pPr>
          </w:p>
        </w:tc>
      </w:tr>
      <w:tr w:rsidR="003D1E26" w:rsidRPr="00FA7002">
        <w:tc>
          <w:tcPr>
            <w:tcW w:w="2364" w:type="dxa"/>
          </w:tcPr>
          <w:p w:rsidR="003D1E26" w:rsidRPr="00FA7002" w:rsidRDefault="003D1E26" w:rsidP="006E7703">
            <w:pPr>
              <w:jc w:val="both"/>
              <w:rPr>
                <w:rFonts w:asciiTheme="minorHAnsi" w:hAnsiTheme="minorHAnsi" w:cs="Arial"/>
                <w:b/>
                <w:bCs/>
                <w:sz w:val="22"/>
                <w:szCs w:val="22"/>
              </w:rPr>
            </w:pPr>
            <w:r w:rsidRPr="00FA7002">
              <w:rPr>
                <w:rFonts w:asciiTheme="minorHAnsi" w:hAnsiTheme="minorHAnsi" w:cs="Arial"/>
                <w:b/>
                <w:bCs/>
                <w:sz w:val="22"/>
                <w:szCs w:val="22"/>
              </w:rPr>
              <w:t>Principal Duties and Responsibilities</w:t>
            </w:r>
          </w:p>
          <w:p w:rsidR="003D1E26" w:rsidRPr="00FA7002" w:rsidRDefault="003D1E26" w:rsidP="006E7703">
            <w:pPr>
              <w:jc w:val="both"/>
              <w:rPr>
                <w:rFonts w:asciiTheme="minorHAnsi" w:hAnsiTheme="minorHAnsi" w:cs="Arial"/>
                <w:b/>
                <w:bCs/>
                <w:color w:val="FF0000"/>
                <w:sz w:val="22"/>
                <w:szCs w:val="22"/>
              </w:rPr>
            </w:pPr>
          </w:p>
        </w:tc>
        <w:tc>
          <w:tcPr>
            <w:tcW w:w="8256" w:type="dxa"/>
          </w:tcPr>
          <w:p w:rsidR="00E60F98" w:rsidRPr="00FA7002" w:rsidRDefault="00E60F98" w:rsidP="00EC2E99">
            <w:pPr>
              <w:numPr>
                <w:ilvl w:val="0"/>
                <w:numId w:val="32"/>
              </w:numPr>
              <w:spacing w:after="120"/>
              <w:ind w:left="346" w:hanging="284"/>
              <w:jc w:val="both"/>
              <w:rPr>
                <w:rFonts w:asciiTheme="minorHAnsi" w:hAnsiTheme="minorHAnsi" w:cs="Arial"/>
                <w:iCs/>
                <w:sz w:val="22"/>
                <w:szCs w:val="22"/>
              </w:rPr>
            </w:pPr>
            <w:r w:rsidRPr="00FA7002">
              <w:rPr>
                <w:rFonts w:asciiTheme="minorHAnsi" w:hAnsiTheme="minorHAnsi" w:cs="Arial"/>
                <w:iCs/>
                <w:sz w:val="22"/>
                <w:szCs w:val="22"/>
              </w:rPr>
              <w:t xml:space="preserve">The person holding this post is required to support the principle that the care of the patient comes first at all times and will approach their work with the flexibility and enthusiasm necessary to make this principle a reality for every patient to the greatest </w:t>
            </w:r>
            <w:r w:rsidRPr="00FA7002">
              <w:rPr>
                <w:rFonts w:asciiTheme="minorHAnsi" w:hAnsiTheme="minorHAnsi" w:cs="Arial"/>
                <w:iCs/>
                <w:sz w:val="22"/>
                <w:szCs w:val="22"/>
              </w:rPr>
              <w:lastRenderedPageBreak/>
              <w:t>possible degree.</w:t>
            </w:r>
          </w:p>
          <w:p w:rsidR="00E60F98" w:rsidRPr="00FA7002" w:rsidRDefault="00E60F98" w:rsidP="00EC2E99">
            <w:pPr>
              <w:numPr>
                <w:ilvl w:val="0"/>
                <w:numId w:val="32"/>
              </w:numPr>
              <w:spacing w:after="120"/>
              <w:ind w:left="348" w:hanging="284"/>
              <w:jc w:val="both"/>
              <w:rPr>
                <w:rFonts w:asciiTheme="minorHAnsi" w:hAnsiTheme="minorHAnsi" w:cs="Arial"/>
                <w:iCs/>
                <w:sz w:val="22"/>
                <w:szCs w:val="22"/>
              </w:rPr>
            </w:pPr>
            <w:r w:rsidRPr="00FA7002">
              <w:rPr>
                <w:rFonts w:asciiTheme="minorHAnsi" w:hAnsiTheme="minorHAnsi" w:cs="Arial"/>
                <w:iCs/>
                <w:sz w:val="22"/>
                <w:szCs w:val="22"/>
              </w:rPr>
              <w:t>Maintain throughout the hospital awareness of the primacy of the patient in relation to all hospital activities.</w:t>
            </w:r>
          </w:p>
          <w:p w:rsidR="00E60F98" w:rsidRPr="00FA7002" w:rsidRDefault="00E60F98" w:rsidP="00EC2E99">
            <w:pPr>
              <w:numPr>
                <w:ilvl w:val="0"/>
                <w:numId w:val="32"/>
              </w:numPr>
              <w:spacing w:after="120"/>
              <w:ind w:left="348" w:hanging="284"/>
              <w:jc w:val="both"/>
              <w:rPr>
                <w:rFonts w:asciiTheme="minorHAnsi" w:hAnsiTheme="minorHAnsi" w:cs="Arial"/>
                <w:iCs/>
                <w:sz w:val="22"/>
                <w:szCs w:val="22"/>
              </w:rPr>
            </w:pPr>
            <w:r w:rsidRPr="00FA7002">
              <w:rPr>
                <w:rFonts w:asciiTheme="minorHAnsi" w:hAnsiTheme="minorHAnsi" w:cs="Arial"/>
                <w:iCs/>
                <w:sz w:val="22"/>
                <w:szCs w:val="22"/>
              </w:rPr>
              <w:t>Performance management systems are part of role and you will be required to participate in the Group</w:t>
            </w:r>
            <w:r w:rsidR="00544E11" w:rsidRPr="00FA7002">
              <w:rPr>
                <w:rFonts w:asciiTheme="minorHAnsi" w:hAnsiTheme="minorHAnsi" w:cs="Arial"/>
                <w:iCs/>
                <w:sz w:val="22"/>
                <w:szCs w:val="22"/>
              </w:rPr>
              <w:t>’</w:t>
            </w:r>
            <w:r w:rsidRPr="00FA7002">
              <w:rPr>
                <w:rFonts w:asciiTheme="minorHAnsi" w:hAnsiTheme="minorHAnsi" w:cs="Arial"/>
                <w:iCs/>
                <w:sz w:val="22"/>
                <w:szCs w:val="22"/>
              </w:rPr>
              <w:t>s performance management programme.</w:t>
            </w:r>
          </w:p>
          <w:p w:rsidR="00EC2E99" w:rsidRPr="00FA7002" w:rsidRDefault="00EC2E99" w:rsidP="00EC2E99">
            <w:pPr>
              <w:spacing w:after="120"/>
              <w:rPr>
                <w:rFonts w:asciiTheme="minorHAnsi" w:hAnsiTheme="minorHAnsi" w:cs="Arial"/>
                <w:bCs/>
                <w:color w:val="000000"/>
                <w:sz w:val="22"/>
                <w:szCs w:val="22"/>
              </w:rPr>
            </w:pPr>
            <w:r w:rsidRPr="00FA7002">
              <w:rPr>
                <w:rFonts w:asciiTheme="minorHAnsi" w:hAnsiTheme="minorHAnsi" w:cs="Arial"/>
                <w:bCs/>
                <w:color w:val="000000"/>
                <w:sz w:val="22"/>
                <w:szCs w:val="22"/>
              </w:rPr>
              <w:t>This busy Cardiac Department carries out a comprehensive range of invasive and non-invasive cardiac investigations as outlined below. The post holder will be expected to demonstrate an appropriate level of knowledge and competence and be suitably qualified to perform/train in all of these areas.</w:t>
            </w:r>
          </w:p>
          <w:p w:rsidR="00EC2E99" w:rsidRPr="00FA7002" w:rsidRDefault="00EC2E99" w:rsidP="00431AB0">
            <w:pPr>
              <w:rPr>
                <w:rFonts w:asciiTheme="minorHAnsi" w:hAnsiTheme="minorHAnsi" w:cs="Arial"/>
                <w:bCs/>
                <w:color w:val="000000"/>
                <w:sz w:val="22"/>
                <w:szCs w:val="22"/>
              </w:rPr>
            </w:pPr>
            <w:r w:rsidRPr="00FA7002">
              <w:rPr>
                <w:rFonts w:asciiTheme="minorHAnsi" w:hAnsiTheme="minorHAnsi" w:cs="Arial"/>
                <w:bCs/>
                <w:color w:val="000000"/>
                <w:sz w:val="22"/>
                <w:szCs w:val="22"/>
              </w:rPr>
              <w:t xml:space="preserve">The </w:t>
            </w:r>
            <w:r w:rsidR="00C50271" w:rsidRPr="00FA7002">
              <w:rPr>
                <w:rFonts w:asciiTheme="minorHAnsi" w:hAnsiTheme="minorHAnsi" w:cs="Arial"/>
                <w:bCs/>
                <w:color w:val="000000"/>
                <w:sz w:val="22"/>
                <w:szCs w:val="22"/>
              </w:rPr>
              <w:t>Cardiac Catheterisation Physiologist, Staff Grade</w:t>
            </w:r>
            <w:r w:rsidR="00FB7321" w:rsidRPr="00FA7002">
              <w:rPr>
                <w:rFonts w:asciiTheme="minorHAnsi" w:hAnsiTheme="minorHAnsi" w:cs="Arial"/>
                <w:bCs/>
                <w:color w:val="000000"/>
                <w:sz w:val="22"/>
                <w:szCs w:val="22"/>
              </w:rPr>
              <w:t xml:space="preserve">, </w:t>
            </w:r>
            <w:r w:rsidRPr="00FA7002">
              <w:rPr>
                <w:rFonts w:asciiTheme="minorHAnsi" w:hAnsiTheme="minorHAnsi" w:cs="Arial"/>
                <w:bCs/>
                <w:color w:val="000000"/>
                <w:sz w:val="22"/>
                <w:szCs w:val="22"/>
              </w:rPr>
              <w:t>should be familiar with the techniques and range of equipment used in current medical practice for the diagnosis, treatment and care of cardiac patients including resuscitation equipment.</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Resting ECG, performance, interpretation and analysis.</w:t>
            </w:r>
          </w:p>
          <w:p w:rsidR="00EC2E99" w:rsidRPr="00FA7002" w:rsidRDefault="00A73EE6"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Physiologist</w:t>
            </w:r>
            <w:r w:rsidR="00EC2E99" w:rsidRPr="00FA7002">
              <w:rPr>
                <w:rFonts w:asciiTheme="minorHAnsi" w:hAnsiTheme="minorHAnsi" w:cs="Arial"/>
                <w:bCs/>
                <w:color w:val="000000"/>
                <w:sz w:val="22"/>
                <w:szCs w:val="22"/>
              </w:rPr>
              <w:t xml:space="preserve"> managed exercise stress testing (as per British Society protocols) performance. Interpretation and analysis for reporting.</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Ambulatory blood pressure monitoring and analysis.</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Ambulatory ECG monitoring and analysis.</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Event recorder monitoring and analysis.</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Adult Echocardiography and reporting.</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Transoesophageal echo.</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Pharmacological stress echo.</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Cardiac catheterisation laboratory: diagnostic and interventional including the use and maintenance of all equipment associated with this area, balloon pump etc.</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ICD/CRT follow-up.</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Loop recorder implant and follow-up.</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Pacemaker implantation temporary and permanent.</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proofErr w:type="gramStart"/>
            <w:r w:rsidRPr="00FA7002">
              <w:rPr>
                <w:rFonts w:asciiTheme="minorHAnsi" w:hAnsiTheme="minorHAnsi" w:cs="Arial"/>
                <w:bCs/>
                <w:color w:val="000000"/>
                <w:sz w:val="22"/>
                <w:szCs w:val="22"/>
              </w:rPr>
              <w:t>Pacemaker follow</w:t>
            </w:r>
            <w:proofErr w:type="gramEnd"/>
            <w:r w:rsidRPr="00FA7002">
              <w:rPr>
                <w:rFonts w:asciiTheme="minorHAnsi" w:hAnsiTheme="minorHAnsi" w:cs="Arial"/>
                <w:bCs/>
                <w:color w:val="000000"/>
                <w:sz w:val="22"/>
                <w:szCs w:val="22"/>
              </w:rPr>
              <w:t xml:space="preserve"> up to high standards.</w:t>
            </w:r>
          </w:p>
          <w:p w:rsidR="00D47541" w:rsidRPr="00FA7002" w:rsidRDefault="00D47541" w:rsidP="00EC2E99">
            <w:pPr>
              <w:spacing w:after="120"/>
              <w:rPr>
                <w:rFonts w:asciiTheme="minorHAnsi" w:hAnsiTheme="minorHAnsi" w:cs="Arial"/>
                <w:b/>
                <w:bCs/>
                <w:color w:val="000000"/>
                <w:sz w:val="22"/>
                <w:szCs w:val="22"/>
                <w:u w:val="single"/>
              </w:rPr>
            </w:pPr>
          </w:p>
          <w:p w:rsidR="00EC2E99" w:rsidRPr="00FA7002" w:rsidRDefault="00EC2E99" w:rsidP="00EC2E99">
            <w:pPr>
              <w:spacing w:after="120"/>
              <w:rPr>
                <w:rFonts w:asciiTheme="minorHAnsi" w:hAnsiTheme="minorHAnsi" w:cs="Arial"/>
                <w:b/>
                <w:bCs/>
                <w:color w:val="000000"/>
                <w:sz w:val="22"/>
                <w:szCs w:val="22"/>
                <w:u w:val="single"/>
              </w:rPr>
            </w:pPr>
            <w:r w:rsidRPr="00FA7002">
              <w:rPr>
                <w:rFonts w:asciiTheme="minorHAnsi" w:hAnsiTheme="minorHAnsi" w:cs="Arial"/>
                <w:b/>
                <w:bCs/>
                <w:color w:val="000000"/>
                <w:sz w:val="22"/>
                <w:szCs w:val="22"/>
                <w:u w:val="single"/>
              </w:rPr>
              <w:t xml:space="preserve">Professional/ Clinical </w:t>
            </w:r>
          </w:p>
          <w:p w:rsidR="00EC2E99" w:rsidRPr="00FA7002" w:rsidRDefault="00EC2E99" w:rsidP="00EC2E99">
            <w:pPr>
              <w:spacing w:after="120"/>
              <w:rPr>
                <w:rFonts w:asciiTheme="minorHAnsi" w:hAnsiTheme="minorHAnsi" w:cs="Arial"/>
                <w:bCs/>
                <w:i/>
                <w:color w:val="000000"/>
                <w:sz w:val="22"/>
                <w:szCs w:val="22"/>
              </w:rPr>
            </w:pPr>
            <w:r w:rsidRPr="00FA7002">
              <w:rPr>
                <w:rFonts w:asciiTheme="minorHAnsi" w:hAnsiTheme="minorHAnsi" w:cs="Arial"/>
                <w:bCs/>
                <w:i/>
                <w:color w:val="000000"/>
                <w:sz w:val="22"/>
                <w:szCs w:val="22"/>
              </w:rPr>
              <w:t xml:space="preserve">The </w:t>
            </w:r>
            <w:r w:rsidR="00C50271" w:rsidRPr="00FA7002">
              <w:rPr>
                <w:rFonts w:asciiTheme="minorHAnsi" w:hAnsiTheme="minorHAnsi" w:cs="Arial"/>
                <w:bCs/>
                <w:i/>
                <w:color w:val="000000"/>
                <w:sz w:val="22"/>
                <w:szCs w:val="22"/>
              </w:rPr>
              <w:t>Cardiac Catheterisation Physiologist, Staff Grade</w:t>
            </w:r>
            <w:r w:rsidR="00431AB0" w:rsidRPr="00FA7002">
              <w:rPr>
                <w:rFonts w:asciiTheme="minorHAnsi" w:hAnsiTheme="minorHAnsi" w:cs="Arial"/>
                <w:bCs/>
                <w:i/>
                <w:color w:val="000000"/>
                <w:sz w:val="22"/>
                <w:szCs w:val="22"/>
              </w:rPr>
              <w:t xml:space="preserve"> </w:t>
            </w:r>
            <w:r w:rsidRPr="00FA7002">
              <w:rPr>
                <w:rFonts w:asciiTheme="minorHAnsi" w:hAnsiTheme="minorHAnsi" w:cs="Arial"/>
                <w:bCs/>
                <w:i/>
                <w:color w:val="000000"/>
                <w:sz w:val="22"/>
                <w:szCs w:val="22"/>
              </w:rPr>
              <w:t>will:</w:t>
            </w:r>
          </w:p>
          <w:p w:rsidR="00EC2E99" w:rsidRPr="00FA7002" w:rsidRDefault="00EC2E99" w:rsidP="00EC2E99">
            <w:pPr>
              <w:pStyle w:val="BodyText3"/>
              <w:numPr>
                <w:ilvl w:val="0"/>
                <w:numId w:val="38"/>
              </w:numPr>
              <w:spacing w:after="120"/>
              <w:ind w:right="0"/>
              <w:jc w:val="both"/>
              <w:rPr>
                <w:rFonts w:asciiTheme="minorHAnsi" w:hAnsiTheme="minorHAnsi"/>
                <w:color w:val="000000"/>
                <w:sz w:val="22"/>
              </w:rPr>
            </w:pPr>
            <w:r w:rsidRPr="00FA7002">
              <w:rPr>
                <w:rFonts w:asciiTheme="minorHAnsi" w:hAnsiTheme="minorHAnsi"/>
                <w:color w:val="000000"/>
                <w:sz w:val="22"/>
              </w:rPr>
              <w:t xml:space="preserve">Carry out his/her duties to the appropriate level and under the </w:t>
            </w:r>
            <w:r w:rsidR="00FB7321" w:rsidRPr="00FA7002">
              <w:rPr>
                <w:rFonts w:asciiTheme="minorHAnsi" w:hAnsiTheme="minorHAnsi"/>
                <w:color w:val="000000"/>
                <w:sz w:val="22"/>
              </w:rPr>
              <w:t>appropriate supervision of the l</w:t>
            </w:r>
            <w:r w:rsidRPr="00FA7002">
              <w:rPr>
                <w:rFonts w:asciiTheme="minorHAnsi" w:hAnsiTheme="minorHAnsi"/>
                <w:color w:val="000000"/>
                <w:sz w:val="22"/>
              </w:rPr>
              <w:t>eading Cardiac Physiologist and in cooperation with the Consultant Cardiologist or other persons designated by the Health Service Executive.</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Calibrate and maintain all equipment which includes sterilisation where necessary.</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Perform the procedure, report and highlight abnormal recordings.</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Carry out portable testing in some cases.</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Participate in in-patient care, preparation and reassurance of patient.</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Initiate and participate in dealing with medical emergencies including cardiac resuscitation.</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Be involved in the development of new procedures which may be introduced.</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Participate in the development of operational policy and best practice.</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Provide first line maintenance, electrical safety checking and calibration of equipment.</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 xml:space="preserve">Support nursing, medical and technical staff in the implementation of patient care </w:t>
            </w:r>
            <w:r w:rsidRPr="00FA7002">
              <w:rPr>
                <w:rFonts w:asciiTheme="minorHAnsi" w:hAnsiTheme="minorHAnsi" w:cs="Arial"/>
                <w:iCs/>
                <w:color w:val="000000"/>
                <w:sz w:val="22"/>
                <w:szCs w:val="22"/>
              </w:rPr>
              <w:lastRenderedPageBreak/>
              <w:t>involving technology.</w:t>
            </w:r>
          </w:p>
          <w:p w:rsidR="00EC2E99" w:rsidRPr="00FA7002" w:rsidRDefault="00EC2E99" w:rsidP="00EC2E99">
            <w:pPr>
              <w:numPr>
                <w:ilvl w:val="0"/>
                <w:numId w:val="38"/>
              </w:numPr>
              <w:spacing w:after="120"/>
              <w:jc w:val="both"/>
              <w:rPr>
                <w:rFonts w:asciiTheme="minorHAnsi" w:hAnsiTheme="minorHAnsi" w:cs="Arial"/>
                <w:i/>
                <w:iCs/>
                <w:color w:val="000000"/>
                <w:sz w:val="22"/>
                <w:szCs w:val="22"/>
              </w:rPr>
            </w:pPr>
            <w:r w:rsidRPr="00FA7002">
              <w:rPr>
                <w:rFonts w:asciiTheme="minorHAnsi" w:hAnsiTheme="minorHAnsi" w:cs="Arial"/>
                <w:iCs/>
                <w:color w:val="000000"/>
                <w:sz w:val="22"/>
                <w:szCs w:val="22"/>
              </w:rPr>
              <w:t xml:space="preserve">Have a clear appreciation of electrical safety requirements, and a clear understanding of potential sources of </w:t>
            </w:r>
            <w:proofErr w:type="spellStart"/>
            <w:r w:rsidRPr="00FA7002">
              <w:rPr>
                <w:rFonts w:asciiTheme="minorHAnsi" w:hAnsiTheme="minorHAnsi" w:cs="Arial"/>
                <w:iCs/>
                <w:color w:val="000000"/>
                <w:sz w:val="22"/>
                <w:szCs w:val="22"/>
              </w:rPr>
              <w:t>Macroshock</w:t>
            </w:r>
            <w:proofErr w:type="spellEnd"/>
            <w:r w:rsidRPr="00FA7002">
              <w:rPr>
                <w:rFonts w:asciiTheme="minorHAnsi" w:hAnsiTheme="minorHAnsi" w:cs="Arial"/>
                <w:iCs/>
                <w:color w:val="000000"/>
                <w:sz w:val="22"/>
                <w:szCs w:val="22"/>
              </w:rPr>
              <w:t xml:space="preserve"> and </w:t>
            </w:r>
            <w:proofErr w:type="spellStart"/>
            <w:r w:rsidRPr="00FA7002">
              <w:rPr>
                <w:rFonts w:asciiTheme="minorHAnsi" w:hAnsiTheme="minorHAnsi" w:cs="Arial"/>
                <w:iCs/>
                <w:color w:val="000000"/>
                <w:sz w:val="22"/>
                <w:szCs w:val="22"/>
              </w:rPr>
              <w:t>Microshock</w:t>
            </w:r>
            <w:proofErr w:type="spellEnd"/>
            <w:r w:rsidRPr="00FA7002">
              <w:rPr>
                <w:rFonts w:asciiTheme="minorHAnsi" w:hAnsiTheme="minorHAnsi" w:cs="Arial"/>
                <w:iCs/>
                <w:color w:val="000000"/>
                <w:sz w:val="22"/>
                <w:szCs w:val="22"/>
              </w:rPr>
              <w:t>.</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Take responsibility for the care and cleanliness of all equipment and accessories used.</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Act for other staff in their absence as required.</w:t>
            </w:r>
          </w:p>
          <w:p w:rsidR="00EC2E99" w:rsidRPr="00FA7002" w:rsidRDefault="00EC2E99" w:rsidP="00EC2E99">
            <w:pPr>
              <w:numPr>
                <w:ilvl w:val="0"/>
                <w:numId w:val="38"/>
              </w:numPr>
              <w:spacing w:after="120"/>
              <w:jc w:val="both"/>
              <w:rPr>
                <w:rFonts w:asciiTheme="minorHAnsi" w:hAnsiTheme="minorHAnsi" w:cs="Arial"/>
                <w:i/>
                <w:iCs/>
                <w:color w:val="000000"/>
                <w:sz w:val="22"/>
                <w:szCs w:val="22"/>
              </w:rPr>
            </w:pPr>
            <w:r w:rsidRPr="00FA7002">
              <w:rPr>
                <w:rFonts w:asciiTheme="minorHAnsi" w:hAnsiTheme="minorHAnsi" w:cs="Arial"/>
                <w:iCs/>
                <w:color w:val="000000"/>
                <w:sz w:val="22"/>
                <w:szCs w:val="22"/>
              </w:rPr>
              <w:t>Adhere to departmental patient policies at all times.</w:t>
            </w:r>
          </w:p>
          <w:p w:rsidR="00EC2E99" w:rsidRPr="00FA7002" w:rsidRDefault="00EC2E99" w:rsidP="00EC2E99">
            <w:pPr>
              <w:numPr>
                <w:ilvl w:val="0"/>
                <w:numId w:val="38"/>
              </w:numPr>
              <w:spacing w:after="120"/>
              <w:jc w:val="both"/>
              <w:rPr>
                <w:rFonts w:asciiTheme="minorHAnsi" w:hAnsiTheme="minorHAnsi" w:cs="Arial"/>
                <w:i/>
                <w:iCs/>
                <w:color w:val="000000"/>
                <w:sz w:val="22"/>
                <w:szCs w:val="22"/>
              </w:rPr>
            </w:pPr>
            <w:r w:rsidRPr="00FA7002">
              <w:rPr>
                <w:rFonts w:asciiTheme="minorHAnsi" w:hAnsiTheme="minorHAnsi" w:cs="Arial"/>
                <w:iCs/>
                <w:color w:val="000000"/>
                <w:sz w:val="22"/>
                <w:szCs w:val="22"/>
              </w:rPr>
              <w:t>Follow instruction and directions given by Chief or Senior Physicist in relation to radiation protection.</w:t>
            </w:r>
          </w:p>
          <w:p w:rsidR="00EC2E99" w:rsidRPr="00FA7002" w:rsidRDefault="00EC2E99" w:rsidP="00EC2E99">
            <w:pPr>
              <w:spacing w:after="120"/>
              <w:jc w:val="both"/>
              <w:rPr>
                <w:rFonts w:asciiTheme="minorHAnsi" w:hAnsiTheme="minorHAnsi" w:cs="Arial"/>
                <w:i/>
                <w:iCs/>
                <w:color w:val="000000"/>
                <w:sz w:val="22"/>
                <w:szCs w:val="22"/>
              </w:rPr>
            </w:pPr>
          </w:p>
          <w:p w:rsidR="00EC2E99" w:rsidRPr="00FA7002" w:rsidRDefault="00EC2E99" w:rsidP="00EC2E99">
            <w:pPr>
              <w:spacing w:after="120"/>
              <w:ind w:left="64"/>
              <w:jc w:val="both"/>
              <w:rPr>
                <w:rFonts w:asciiTheme="minorHAnsi" w:hAnsiTheme="minorHAnsi" w:cs="Arial"/>
                <w:b/>
                <w:iCs/>
                <w:color w:val="000000"/>
                <w:sz w:val="22"/>
                <w:szCs w:val="22"/>
                <w:u w:val="single"/>
              </w:rPr>
            </w:pPr>
            <w:r w:rsidRPr="00FA7002">
              <w:rPr>
                <w:rFonts w:asciiTheme="minorHAnsi" w:hAnsiTheme="minorHAnsi" w:cs="Arial"/>
                <w:b/>
                <w:iCs/>
                <w:color w:val="000000"/>
                <w:sz w:val="22"/>
                <w:szCs w:val="22"/>
                <w:u w:val="single"/>
              </w:rPr>
              <w:t xml:space="preserve">Administration </w:t>
            </w:r>
          </w:p>
          <w:p w:rsidR="00431AB0" w:rsidRPr="00FA7002" w:rsidRDefault="00431AB0" w:rsidP="00431AB0">
            <w:pPr>
              <w:spacing w:after="120"/>
              <w:rPr>
                <w:rFonts w:asciiTheme="minorHAnsi" w:hAnsiTheme="minorHAnsi" w:cs="Arial"/>
                <w:bCs/>
                <w:i/>
                <w:color w:val="000000"/>
                <w:sz w:val="22"/>
                <w:szCs w:val="22"/>
              </w:rPr>
            </w:pPr>
            <w:r w:rsidRPr="00FA7002">
              <w:rPr>
                <w:rFonts w:asciiTheme="minorHAnsi" w:hAnsiTheme="minorHAnsi" w:cs="Arial"/>
                <w:bCs/>
                <w:i/>
                <w:color w:val="000000"/>
                <w:sz w:val="22"/>
                <w:szCs w:val="22"/>
              </w:rPr>
              <w:t xml:space="preserve">The </w:t>
            </w:r>
            <w:r w:rsidR="00C50271" w:rsidRPr="00FA7002">
              <w:rPr>
                <w:rFonts w:asciiTheme="minorHAnsi" w:hAnsiTheme="minorHAnsi" w:cs="Arial"/>
                <w:bCs/>
                <w:i/>
                <w:color w:val="000000"/>
                <w:sz w:val="22"/>
                <w:szCs w:val="22"/>
              </w:rPr>
              <w:t>Cardiac Catheterisation Physiologist, Staff Grade</w:t>
            </w:r>
            <w:r w:rsidRPr="00FA7002">
              <w:rPr>
                <w:rFonts w:asciiTheme="minorHAnsi" w:hAnsiTheme="minorHAnsi" w:cs="Arial"/>
                <w:bCs/>
                <w:i/>
                <w:color w:val="000000"/>
                <w:sz w:val="22"/>
                <w:szCs w:val="22"/>
              </w:rPr>
              <w:t xml:space="preserve"> will:</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Be responsible for history-taking and interpretation to provide priority, co-ordination and delivery of service as per request forms.</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Be responsible for generating appointments as per departmental policy.</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Keep such records appropriate to his/her office as he/she may be required by the Health Service Executive.</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Engage in IT developments as they apply to service user and service administration</w:t>
            </w:r>
          </w:p>
          <w:p w:rsidR="00EC2E99" w:rsidRPr="00FA7002" w:rsidRDefault="00EC2E99" w:rsidP="00EC2E99">
            <w:pPr>
              <w:spacing w:after="120"/>
              <w:ind w:left="227"/>
              <w:jc w:val="both"/>
              <w:rPr>
                <w:rFonts w:asciiTheme="minorHAnsi" w:hAnsiTheme="minorHAnsi" w:cs="Arial"/>
                <w:i/>
                <w:iCs/>
                <w:color w:val="000000"/>
                <w:sz w:val="22"/>
                <w:szCs w:val="22"/>
              </w:rPr>
            </w:pPr>
          </w:p>
          <w:p w:rsidR="00EC2E99" w:rsidRPr="00FA7002" w:rsidRDefault="00EC2E99" w:rsidP="00EC2E99">
            <w:pPr>
              <w:spacing w:after="120"/>
              <w:rPr>
                <w:rFonts w:asciiTheme="minorHAnsi" w:hAnsiTheme="minorHAnsi" w:cs="Arial"/>
                <w:b/>
                <w:bCs/>
                <w:color w:val="000000"/>
                <w:sz w:val="22"/>
                <w:szCs w:val="22"/>
                <w:u w:val="single"/>
              </w:rPr>
            </w:pPr>
            <w:r w:rsidRPr="00FA7002">
              <w:rPr>
                <w:rFonts w:asciiTheme="minorHAnsi" w:hAnsiTheme="minorHAnsi" w:cs="Arial"/>
                <w:b/>
                <w:bCs/>
                <w:color w:val="000000"/>
                <w:sz w:val="22"/>
                <w:szCs w:val="22"/>
                <w:u w:val="single"/>
              </w:rPr>
              <w:t>Education and Training</w:t>
            </w:r>
          </w:p>
          <w:p w:rsidR="00431AB0" w:rsidRPr="00FA7002" w:rsidRDefault="00431AB0" w:rsidP="00431AB0">
            <w:pPr>
              <w:spacing w:after="120"/>
              <w:rPr>
                <w:rFonts w:asciiTheme="minorHAnsi" w:hAnsiTheme="minorHAnsi" w:cs="Arial"/>
                <w:bCs/>
                <w:i/>
                <w:color w:val="000000"/>
                <w:sz w:val="22"/>
                <w:szCs w:val="22"/>
              </w:rPr>
            </w:pPr>
            <w:r w:rsidRPr="00FA7002">
              <w:rPr>
                <w:rFonts w:asciiTheme="minorHAnsi" w:hAnsiTheme="minorHAnsi" w:cs="Arial"/>
                <w:bCs/>
                <w:i/>
                <w:color w:val="000000"/>
                <w:sz w:val="22"/>
                <w:szCs w:val="22"/>
              </w:rPr>
              <w:t xml:space="preserve">The </w:t>
            </w:r>
            <w:r w:rsidR="00C50271" w:rsidRPr="00FA7002">
              <w:rPr>
                <w:rFonts w:asciiTheme="minorHAnsi" w:hAnsiTheme="minorHAnsi" w:cs="Arial"/>
                <w:bCs/>
                <w:i/>
                <w:color w:val="000000"/>
                <w:sz w:val="22"/>
                <w:szCs w:val="22"/>
              </w:rPr>
              <w:t>Cardiac Catheterisation Physiologist, Staff Grade</w:t>
            </w:r>
            <w:r w:rsidRPr="00FA7002">
              <w:rPr>
                <w:rFonts w:asciiTheme="minorHAnsi" w:hAnsiTheme="minorHAnsi" w:cs="Arial"/>
                <w:bCs/>
                <w:i/>
                <w:color w:val="000000"/>
                <w:sz w:val="22"/>
                <w:szCs w:val="22"/>
              </w:rPr>
              <w:t xml:space="preserve"> will:</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Update his/her knowledge and training accordingly as medical procedures change and developments are introduced.</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Contribute as required to the development of training program for established staff and external groups.</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Attend staff training programmes.</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 xml:space="preserve">Participate in the development of the continuous professional education program including </w:t>
            </w:r>
            <w:r w:rsidR="0039296F" w:rsidRPr="00FA7002">
              <w:rPr>
                <w:rFonts w:asciiTheme="minorHAnsi" w:hAnsiTheme="minorHAnsi" w:cs="Arial"/>
                <w:iCs/>
                <w:color w:val="000000"/>
                <w:sz w:val="22"/>
                <w:szCs w:val="22"/>
              </w:rPr>
              <w:t>the performance of national and</w:t>
            </w:r>
            <w:r w:rsidRPr="00FA7002">
              <w:rPr>
                <w:rFonts w:asciiTheme="minorHAnsi" w:hAnsiTheme="minorHAnsi" w:cs="Arial"/>
                <w:iCs/>
                <w:color w:val="000000"/>
                <w:sz w:val="22"/>
                <w:szCs w:val="22"/>
              </w:rPr>
              <w:t>/</w:t>
            </w:r>
            <w:r w:rsidR="0039296F" w:rsidRPr="00FA7002">
              <w:rPr>
                <w:rFonts w:asciiTheme="minorHAnsi" w:hAnsiTheme="minorHAnsi" w:cs="Arial"/>
                <w:iCs/>
                <w:color w:val="000000"/>
                <w:sz w:val="22"/>
                <w:szCs w:val="22"/>
              </w:rPr>
              <w:t xml:space="preserve"> </w:t>
            </w:r>
            <w:r w:rsidRPr="00FA7002">
              <w:rPr>
                <w:rFonts w:asciiTheme="minorHAnsi" w:hAnsiTheme="minorHAnsi" w:cs="Arial"/>
                <w:iCs/>
                <w:color w:val="000000"/>
                <w:sz w:val="22"/>
                <w:szCs w:val="22"/>
              </w:rPr>
              <w:t xml:space="preserve">or international accreditation examinations provided by British Society of Echocardiography, NASPE, BPEG, or other programs as per departmental requirements. </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Be willing to mentor junior staff as and when required.</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Maintain a personal record of professional development.</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Keep up-to-date with developments within the organisation, HIQA and the Irish Health service.</w:t>
            </w:r>
          </w:p>
          <w:p w:rsidR="00EC2E99" w:rsidRPr="00FA7002" w:rsidRDefault="00EC2E99" w:rsidP="00EC2E99">
            <w:pPr>
              <w:pStyle w:val="BodyText"/>
              <w:spacing w:after="120"/>
              <w:rPr>
                <w:rFonts w:asciiTheme="minorHAnsi" w:hAnsiTheme="minorHAnsi"/>
                <w:color w:val="000000"/>
                <w:sz w:val="22"/>
                <w:szCs w:val="22"/>
              </w:rPr>
            </w:pPr>
          </w:p>
          <w:p w:rsidR="00EC2E99" w:rsidRPr="00FA7002" w:rsidRDefault="00EC2E99" w:rsidP="00EC2E99">
            <w:pPr>
              <w:spacing w:after="120"/>
              <w:rPr>
                <w:rFonts w:asciiTheme="minorHAnsi" w:hAnsiTheme="minorHAnsi" w:cs="Arial"/>
                <w:b/>
                <w:bCs/>
                <w:color w:val="000000"/>
                <w:sz w:val="22"/>
                <w:szCs w:val="22"/>
                <w:u w:val="single"/>
              </w:rPr>
            </w:pPr>
            <w:r w:rsidRPr="00FA7002">
              <w:rPr>
                <w:rFonts w:asciiTheme="minorHAnsi" w:hAnsiTheme="minorHAnsi" w:cs="Arial"/>
                <w:b/>
                <w:bCs/>
                <w:color w:val="000000"/>
                <w:sz w:val="22"/>
                <w:szCs w:val="22"/>
                <w:u w:val="single"/>
              </w:rPr>
              <w:t>Health and Safety</w:t>
            </w:r>
          </w:p>
          <w:p w:rsidR="00431AB0" w:rsidRPr="00FA7002" w:rsidRDefault="00431AB0" w:rsidP="00431AB0">
            <w:pPr>
              <w:spacing w:after="120"/>
              <w:rPr>
                <w:rFonts w:asciiTheme="minorHAnsi" w:hAnsiTheme="minorHAnsi" w:cs="Arial"/>
                <w:bCs/>
                <w:i/>
                <w:color w:val="000000"/>
                <w:sz w:val="22"/>
                <w:szCs w:val="22"/>
              </w:rPr>
            </w:pPr>
            <w:r w:rsidRPr="00FA7002">
              <w:rPr>
                <w:rFonts w:asciiTheme="minorHAnsi" w:hAnsiTheme="minorHAnsi" w:cs="Arial"/>
                <w:bCs/>
                <w:i/>
                <w:color w:val="000000"/>
                <w:sz w:val="22"/>
                <w:szCs w:val="22"/>
              </w:rPr>
              <w:t xml:space="preserve">The </w:t>
            </w:r>
            <w:r w:rsidR="00C50271" w:rsidRPr="00FA7002">
              <w:rPr>
                <w:rFonts w:asciiTheme="minorHAnsi" w:hAnsiTheme="minorHAnsi" w:cs="Arial"/>
                <w:bCs/>
                <w:i/>
                <w:color w:val="000000"/>
                <w:sz w:val="22"/>
                <w:szCs w:val="22"/>
              </w:rPr>
              <w:t>Cardiac Catheterisation Physiologist, Staff Grade</w:t>
            </w:r>
            <w:r w:rsidRPr="00FA7002">
              <w:rPr>
                <w:rFonts w:asciiTheme="minorHAnsi" w:hAnsiTheme="minorHAnsi" w:cs="Arial"/>
                <w:bCs/>
                <w:i/>
                <w:color w:val="000000"/>
                <w:sz w:val="22"/>
                <w:szCs w:val="22"/>
              </w:rPr>
              <w:t xml:space="preserve"> will:</w:t>
            </w:r>
          </w:p>
          <w:p w:rsidR="00EC2E99" w:rsidRPr="00FA7002" w:rsidRDefault="00EC2E99" w:rsidP="00EC2E99">
            <w:pPr>
              <w:numPr>
                <w:ilvl w:val="0"/>
                <w:numId w:val="38"/>
              </w:numPr>
              <w:spacing w:after="120"/>
              <w:jc w:val="both"/>
              <w:rPr>
                <w:rFonts w:asciiTheme="minorHAnsi" w:hAnsiTheme="minorHAnsi" w:cs="Arial"/>
                <w:i/>
                <w:iCs/>
                <w:color w:val="000000"/>
                <w:sz w:val="22"/>
                <w:szCs w:val="22"/>
              </w:rPr>
            </w:pPr>
            <w:r w:rsidRPr="00FA7002">
              <w:rPr>
                <w:rFonts w:asciiTheme="minorHAnsi" w:hAnsiTheme="minorHAnsi" w:cs="Arial"/>
                <w:iCs/>
                <w:color w:val="000000"/>
                <w:sz w:val="22"/>
                <w:szCs w:val="22"/>
              </w:rPr>
              <w:t>Provide a high standard of safe practice for patient care.</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Ensure adherence to established policies and procedures to ensure safe patient care.</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 xml:space="preserve">Ensure adherence to department policies in relation to the care and safety of any </w:t>
            </w:r>
            <w:r w:rsidRPr="00FA7002">
              <w:rPr>
                <w:rFonts w:asciiTheme="minorHAnsi" w:hAnsiTheme="minorHAnsi" w:cs="Arial"/>
                <w:iCs/>
                <w:color w:val="000000"/>
                <w:sz w:val="22"/>
                <w:szCs w:val="22"/>
              </w:rPr>
              <w:lastRenderedPageBreak/>
              <w:t>equipment supplied for the fulfilment of duty.</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 xml:space="preserve">Report accidents and </w:t>
            </w:r>
            <w:proofErr w:type="gramStart"/>
            <w:r w:rsidRPr="00FA7002">
              <w:rPr>
                <w:rFonts w:asciiTheme="minorHAnsi" w:hAnsiTheme="minorHAnsi" w:cs="Arial"/>
                <w:iCs/>
                <w:color w:val="000000"/>
                <w:sz w:val="22"/>
                <w:szCs w:val="22"/>
              </w:rPr>
              <w:t>incidents,</w:t>
            </w:r>
            <w:proofErr w:type="gramEnd"/>
            <w:r w:rsidRPr="00FA7002">
              <w:rPr>
                <w:rFonts w:asciiTheme="minorHAnsi" w:hAnsiTheme="minorHAnsi" w:cs="Arial"/>
                <w:iCs/>
                <w:color w:val="000000"/>
                <w:sz w:val="22"/>
                <w:szCs w:val="22"/>
              </w:rPr>
              <w:t xml:space="preserve"> participate in the investigation and remedial action.</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Be familiar with Hospital &amp; Department Disaster Plans and implementation.</w:t>
            </w:r>
          </w:p>
          <w:p w:rsidR="00EC2E99" w:rsidRPr="00FA7002" w:rsidRDefault="00EC2E99" w:rsidP="00EC2E99">
            <w:pPr>
              <w:numPr>
                <w:ilvl w:val="0"/>
                <w:numId w:val="38"/>
              </w:numPr>
              <w:spacing w:after="120"/>
              <w:jc w:val="both"/>
              <w:rPr>
                <w:rFonts w:asciiTheme="minorHAnsi" w:hAnsiTheme="minorHAnsi" w:cs="Arial"/>
                <w:iCs/>
                <w:sz w:val="22"/>
                <w:szCs w:val="22"/>
              </w:rPr>
            </w:pPr>
            <w:r w:rsidRPr="00FA7002">
              <w:rPr>
                <w:rFonts w:asciiTheme="minorHAnsi" w:hAnsiTheme="minorHAnsi" w:cs="Arial"/>
                <w:sz w:val="22"/>
                <w:szCs w:val="22"/>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proofErr w:type="spellStart"/>
            <w:r w:rsidRPr="00FA7002">
              <w:rPr>
                <w:rFonts w:asciiTheme="minorHAnsi" w:hAnsiTheme="minorHAnsi" w:cs="Arial"/>
                <w:sz w:val="22"/>
                <w:szCs w:val="22"/>
                <w:lang w:val="en-IE" w:eastAsia="en-IE"/>
              </w:rPr>
              <w:t>etc</w:t>
            </w:r>
            <w:proofErr w:type="spellEnd"/>
            <w:r w:rsidRPr="00FA7002">
              <w:rPr>
                <w:rFonts w:asciiTheme="minorHAnsi" w:hAnsiTheme="minorHAnsi" w:cs="Arial"/>
                <w:i/>
                <w:iCs/>
                <w:sz w:val="22"/>
                <w:szCs w:val="22"/>
              </w:rPr>
              <w:t xml:space="preserve"> </w:t>
            </w:r>
            <w:r w:rsidRPr="00FA7002">
              <w:rPr>
                <w:rFonts w:asciiTheme="minorHAnsi" w:hAnsiTheme="minorHAnsi" w:cs="Arial"/>
                <w:iCs/>
                <w:sz w:val="22"/>
                <w:szCs w:val="22"/>
              </w:rPr>
              <w:t>and comply with associated HSE protocols for implementing and maintaining these standards as appropriate to the role.</w:t>
            </w:r>
          </w:p>
          <w:p w:rsidR="00C81416" w:rsidRPr="00FA7002" w:rsidRDefault="00EC2E99" w:rsidP="00EC2E99">
            <w:pPr>
              <w:numPr>
                <w:ilvl w:val="0"/>
                <w:numId w:val="38"/>
              </w:numPr>
              <w:spacing w:after="120"/>
              <w:jc w:val="both"/>
              <w:rPr>
                <w:rFonts w:asciiTheme="minorHAnsi" w:hAnsiTheme="minorHAnsi" w:cs="Arial"/>
                <w:iCs/>
                <w:sz w:val="22"/>
                <w:szCs w:val="22"/>
              </w:rPr>
            </w:pPr>
            <w:r w:rsidRPr="00FA7002">
              <w:rPr>
                <w:rFonts w:asciiTheme="minorHAnsi" w:hAnsiTheme="minorHAnsi" w:cs="Arial"/>
                <w:sz w:val="22"/>
                <w:szCs w:val="22"/>
                <w:lang w:val="en-IE" w:eastAsia="en-IE"/>
              </w:rPr>
              <w:t>To support, promote and actively participate in sustainable energy, water and waste initiatives to create a more sustainable, low carbon and efficient health service.</w:t>
            </w:r>
          </w:p>
          <w:p w:rsidR="00B27FCB" w:rsidRPr="00FA7002" w:rsidRDefault="00B27FCB" w:rsidP="00EC2E99">
            <w:pPr>
              <w:spacing w:after="120"/>
              <w:rPr>
                <w:rFonts w:asciiTheme="minorHAnsi" w:hAnsiTheme="minorHAnsi" w:cs="Arial"/>
                <w:b/>
                <w:color w:val="000000"/>
                <w:sz w:val="22"/>
                <w:szCs w:val="22"/>
                <w:u w:val="single"/>
              </w:rPr>
            </w:pPr>
            <w:r w:rsidRPr="00FA7002">
              <w:rPr>
                <w:rFonts w:asciiTheme="minorHAnsi" w:hAnsiTheme="minorHAnsi" w:cs="Arial"/>
                <w:b/>
                <w:color w:val="000000"/>
                <w:sz w:val="22"/>
                <w:szCs w:val="22"/>
                <w:u w:val="single"/>
              </w:rPr>
              <w:t>KPI’s</w:t>
            </w:r>
          </w:p>
          <w:p w:rsidR="00B27FCB" w:rsidRPr="00FA7002" w:rsidRDefault="00B27FCB" w:rsidP="00EC2E99">
            <w:pPr>
              <w:numPr>
                <w:ilvl w:val="0"/>
                <w:numId w:val="31"/>
              </w:numPr>
              <w:spacing w:after="120"/>
              <w:rPr>
                <w:rFonts w:asciiTheme="minorHAnsi" w:hAnsiTheme="minorHAnsi" w:cs="Arial"/>
                <w:sz w:val="22"/>
                <w:szCs w:val="22"/>
              </w:rPr>
            </w:pPr>
            <w:r w:rsidRPr="00FA7002">
              <w:rPr>
                <w:rFonts w:asciiTheme="minorHAnsi" w:hAnsiTheme="minorHAnsi" w:cs="Arial"/>
                <w:sz w:val="22"/>
                <w:szCs w:val="22"/>
              </w:rPr>
              <w:t>The identification and development of Key Performance Indicators (KPIs) which are congruent with the Hospital’s service plan targets.</w:t>
            </w:r>
          </w:p>
          <w:p w:rsidR="00B27FCB" w:rsidRPr="00FA7002" w:rsidRDefault="00B27FCB" w:rsidP="00EC2E99">
            <w:pPr>
              <w:numPr>
                <w:ilvl w:val="0"/>
                <w:numId w:val="31"/>
              </w:numPr>
              <w:spacing w:after="120"/>
              <w:rPr>
                <w:rFonts w:asciiTheme="minorHAnsi" w:hAnsiTheme="minorHAnsi" w:cs="Arial"/>
                <w:sz w:val="22"/>
                <w:szCs w:val="22"/>
              </w:rPr>
            </w:pPr>
            <w:r w:rsidRPr="00FA7002">
              <w:rPr>
                <w:rFonts w:asciiTheme="minorHAnsi" w:hAnsiTheme="minorHAnsi" w:cs="Arial"/>
                <w:sz w:val="22"/>
                <w:szCs w:val="22"/>
              </w:rPr>
              <w:t>The development of Action Plans to address KPI targets.</w:t>
            </w:r>
          </w:p>
          <w:p w:rsidR="00B27FCB" w:rsidRPr="00FA7002" w:rsidRDefault="00B27FCB" w:rsidP="00EC2E99">
            <w:pPr>
              <w:numPr>
                <w:ilvl w:val="0"/>
                <w:numId w:val="31"/>
              </w:numPr>
              <w:spacing w:after="120"/>
              <w:rPr>
                <w:rFonts w:asciiTheme="minorHAnsi" w:hAnsiTheme="minorHAnsi" w:cs="Arial"/>
                <w:b/>
                <w:sz w:val="22"/>
                <w:szCs w:val="22"/>
                <w:u w:val="single"/>
              </w:rPr>
            </w:pPr>
            <w:r w:rsidRPr="00FA7002">
              <w:rPr>
                <w:rFonts w:asciiTheme="minorHAnsi" w:hAnsiTheme="minorHAnsi" w:cs="Arial"/>
                <w:sz w:val="22"/>
                <w:szCs w:val="22"/>
              </w:rPr>
              <w:t>Driving and promoting a Performance Management culture.</w:t>
            </w:r>
          </w:p>
          <w:p w:rsidR="00B27FCB" w:rsidRPr="00FA7002" w:rsidRDefault="00B27FCB" w:rsidP="00EC2E99">
            <w:pPr>
              <w:numPr>
                <w:ilvl w:val="0"/>
                <w:numId w:val="31"/>
              </w:numPr>
              <w:spacing w:after="120"/>
              <w:rPr>
                <w:rFonts w:asciiTheme="minorHAnsi" w:hAnsiTheme="minorHAnsi" w:cs="Arial"/>
                <w:sz w:val="22"/>
                <w:szCs w:val="22"/>
              </w:rPr>
            </w:pPr>
            <w:r w:rsidRPr="00FA7002">
              <w:rPr>
                <w:rFonts w:asciiTheme="minorHAnsi" w:hAnsiTheme="minorHAnsi" w:cs="Arial"/>
                <w:sz w:val="22"/>
                <w:szCs w:val="22"/>
              </w:rPr>
              <w:t>In conjunction with line manager assist in the development of a Performance Management system for your profession.</w:t>
            </w:r>
          </w:p>
          <w:p w:rsidR="00B27FCB" w:rsidRPr="00FA7002" w:rsidRDefault="00B27FCB" w:rsidP="00EC2E99">
            <w:pPr>
              <w:numPr>
                <w:ilvl w:val="0"/>
                <w:numId w:val="31"/>
              </w:numPr>
              <w:spacing w:after="120"/>
              <w:rPr>
                <w:rFonts w:asciiTheme="minorHAnsi" w:hAnsiTheme="minorHAnsi" w:cs="Arial"/>
                <w:sz w:val="22"/>
                <w:szCs w:val="22"/>
              </w:rPr>
            </w:pPr>
            <w:r w:rsidRPr="00FA7002">
              <w:rPr>
                <w:rFonts w:asciiTheme="minorHAnsi" w:hAnsiTheme="minorHAnsi" w:cs="Arial"/>
                <w:sz w:val="22"/>
                <w:szCs w:val="22"/>
              </w:rPr>
              <w:t>The management and delivery of KPIs as a routine and core business objective.</w:t>
            </w:r>
          </w:p>
          <w:p w:rsidR="00B27FCB" w:rsidRPr="00FA7002" w:rsidRDefault="00B27FCB" w:rsidP="00EC2E99">
            <w:pPr>
              <w:spacing w:after="120"/>
              <w:rPr>
                <w:rFonts w:asciiTheme="minorHAnsi" w:hAnsiTheme="minorHAnsi" w:cs="Arial"/>
                <w:b/>
                <w:color w:val="000000"/>
                <w:sz w:val="22"/>
                <w:szCs w:val="22"/>
              </w:rPr>
            </w:pPr>
          </w:p>
          <w:p w:rsidR="00B27FCB" w:rsidRPr="00FA7002" w:rsidRDefault="00B27FCB" w:rsidP="00EC2E99">
            <w:pPr>
              <w:spacing w:after="120"/>
              <w:rPr>
                <w:rFonts w:asciiTheme="minorHAnsi" w:hAnsiTheme="minorHAnsi" w:cs="Arial"/>
                <w:b/>
                <w:color w:val="000000"/>
                <w:sz w:val="22"/>
                <w:szCs w:val="22"/>
                <w:u w:val="single"/>
              </w:rPr>
            </w:pPr>
            <w:r w:rsidRPr="00FA7002">
              <w:rPr>
                <w:rFonts w:asciiTheme="minorHAnsi" w:hAnsiTheme="minorHAnsi" w:cs="Arial"/>
                <w:b/>
                <w:color w:val="000000"/>
                <w:sz w:val="22"/>
                <w:szCs w:val="22"/>
                <w:u w:val="single"/>
              </w:rPr>
              <w:t>PLEASE NOTE THE FOLLOWING GENERAL CONDITIONS:</w:t>
            </w:r>
          </w:p>
          <w:p w:rsidR="00B27FCB" w:rsidRPr="00FA7002" w:rsidRDefault="00B27FCB" w:rsidP="00EC2E99">
            <w:pPr>
              <w:numPr>
                <w:ilvl w:val="0"/>
                <w:numId w:val="19"/>
              </w:numPr>
              <w:tabs>
                <w:tab w:val="clear" w:pos="360"/>
                <w:tab w:val="num" w:pos="643"/>
              </w:tabs>
              <w:spacing w:after="120"/>
              <w:ind w:left="643"/>
              <w:rPr>
                <w:rFonts w:asciiTheme="minorHAnsi" w:hAnsiTheme="minorHAnsi" w:cs="Arial"/>
                <w:b/>
                <w:color w:val="000000"/>
                <w:sz w:val="22"/>
                <w:szCs w:val="22"/>
              </w:rPr>
            </w:pPr>
            <w:r w:rsidRPr="00FA7002">
              <w:rPr>
                <w:rFonts w:asciiTheme="minorHAnsi" w:hAnsiTheme="minorHAnsi" w:cs="Arial"/>
                <w:color w:val="000000"/>
                <w:sz w:val="22"/>
                <w:szCs w:val="22"/>
              </w:rPr>
              <w:t>Employees must attend fire lectures periodically and must observe fire orders.</w:t>
            </w:r>
          </w:p>
          <w:p w:rsidR="00B27FCB" w:rsidRPr="00FA7002" w:rsidRDefault="00B27FCB" w:rsidP="00EC2E99">
            <w:pPr>
              <w:numPr>
                <w:ilvl w:val="0"/>
                <w:numId w:val="19"/>
              </w:numPr>
              <w:tabs>
                <w:tab w:val="clear" w:pos="360"/>
                <w:tab w:val="num" w:pos="643"/>
              </w:tabs>
              <w:spacing w:after="120"/>
              <w:ind w:left="643"/>
              <w:rPr>
                <w:rFonts w:asciiTheme="minorHAnsi" w:hAnsiTheme="minorHAnsi" w:cs="Arial"/>
                <w:b/>
                <w:color w:val="000000"/>
                <w:sz w:val="22"/>
                <w:szCs w:val="22"/>
              </w:rPr>
            </w:pPr>
            <w:r w:rsidRPr="00FA7002">
              <w:rPr>
                <w:rFonts w:asciiTheme="minorHAnsi" w:hAnsiTheme="minorHAnsi" w:cs="Arial"/>
                <w:color w:val="000000"/>
                <w:sz w:val="22"/>
                <w:szCs w:val="22"/>
              </w:rPr>
              <w:t>All accidents within the Department must be reported immediately.</w:t>
            </w:r>
          </w:p>
          <w:p w:rsidR="00B27FCB" w:rsidRPr="00FA7002" w:rsidRDefault="00B27FCB" w:rsidP="00EC2E99">
            <w:pPr>
              <w:numPr>
                <w:ilvl w:val="0"/>
                <w:numId w:val="19"/>
              </w:numPr>
              <w:tabs>
                <w:tab w:val="clear" w:pos="360"/>
                <w:tab w:val="num" w:pos="643"/>
              </w:tabs>
              <w:spacing w:after="120"/>
              <w:ind w:left="643"/>
              <w:rPr>
                <w:rFonts w:asciiTheme="minorHAnsi" w:hAnsiTheme="minorHAnsi" w:cs="Arial"/>
                <w:b/>
                <w:color w:val="000000"/>
                <w:sz w:val="22"/>
                <w:szCs w:val="22"/>
              </w:rPr>
            </w:pPr>
            <w:r w:rsidRPr="00FA7002">
              <w:rPr>
                <w:rFonts w:asciiTheme="minorHAnsi" w:hAnsiTheme="minorHAnsi" w:cs="Arial"/>
                <w:color w:val="000000"/>
                <w:sz w:val="22"/>
                <w:szCs w:val="22"/>
              </w:rPr>
              <w:t>Infection Control Policies must be adhered to.</w:t>
            </w:r>
          </w:p>
          <w:p w:rsidR="00B27FCB" w:rsidRPr="00FA7002" w:rsidRDefault="00B27FCB" w:rsidP="00EC2E99">
            <w:pPr>
              <w:numPr>
                <w:ilvl w:val="0"/>
                <w:numId w:val="20"/>
              </w:numPr>
              <w:tabs>
                <w:tab w:val="clear" w:pos="360"/>
                <w:tab w:val="num" w:pos="643"/>
              </w:tabs>
              <w:spacing w:after="120"/>
              <w:ind w:left="643"/>
              <w:rPr>
                <w:rFonts w:asciiTheme="minorHAnsi" w:hAnsiTheme="minorHAnsi" w:cs="Arial"/>
                <w:b/>
                <w:sz w:val="22"/>
                <w:szCs w:val="22"/>
              </w:rPr>
            </w:pPr>
            <w:r w:rsidRPr="00FA7002">
              <w:rPr>
                <w:rFonts w:asciiTheme="minorHAnsi" w:hAnsiTheme="minorHAnsi" w:cs="Arial"/>
                <w:sz w:val="22"/>
                <w:szCs w:val="22"/>
              </w:rPr>
              <w:t>In line with the Safety, Health and Welfare at Work Act, 2005 all staff must comply with all safety regulations and audits.</w:t>
            </w:r>
          </w:p>
          <w:p w:rsidR="00B27FCB" w:rsidRPr="00FA7002" w:rsidRDefault="00B27FCB" w:rsidP="00EC2E99">
            <w:pPr>
              <w:pStyle w:val="NormalWeb"/>
              <w:numPr>
                <w:ilvl w:val="0"/>
                <w:numId w:val="20"/>
              </w:numPr>
              <w:tabs>
                <w:tab w:val="clear" w:pos="360"/>
                <w:tab w:val="num" w:pos="643"/>
              </w:tabs>
              <w:spacing w:after="120"/>
              <w:ind w:left="643"/>
              <w:rPr>
                <w:rFonts w:asciiTheme="minorHAnsi" w:hAnsiTheme="minorHAnsi" w:cs="Arial"/>
                <w:b/>
                <w:sz w:val="22"/>
                <w:szCs w:val="22"/>
              </w:rPr>
            </w:pPr>
            <w:r w:rsidRPr="00FA7002">
              <w:rPr>
                <w:rFonts w:asciiTheme="minorHAnsi" w:hAnsiTheme="minorHAnsi" w:cs="Arial"/>
                <w:sz w:val="22"/>
                <w:szCs w:val="22"/>
              </w:rPr>
              <w:t>In line with the Public Health (Tobacco) (Amendment) Act 2004, smoking within the Hospital Buildings is not permitted.</w:t>
            </w:r>
          </w:p>
          <w:p w:rsidR="00B27FCB" w:rsidRPr="00FA7002" w:rsidRDefault="00B27FCB" w:rsidP="00EC2E99">
            <w:pPr>
              <w:numPr>
                <w:ilvl w:val="0"/>
                <w:numId w:val="20"/>
              </w:numPr>
              <w:tabs>
                <w:tab w:val="clear" w:pos="360"/>
                <w:tab w:val="num" w:pos="643"/>
              </w:tabs>
              <w:spacing w:after="120"/>
              <w:ind w:hanging="77"/>
              <w:rPr>
                <w:rFonts w:asciiTheme="minorHAnsi" w:hAnsiTheme="minorHAnsi" w:cs="Arial"/>
                <w:b/>
                <w:color w:val="000000"/>
                <w:sz w:val="22"/>
                <w:szCs w:val="22"/>
              </w:rPr>
            </w:pPr>
            <w:r w:rsidRPr="00FA7002">
              <w:rPr>
                <w:rFonts w:asciiTheme="minorHAnsi" w:hAnsiTheme="minorHAnsi" w:cs="Arial"/>
                <w:color w:val="000000"/>
                <w:sz w:val="22"/>
                <w:szCs w:val="22"/>
              </w:rPr>
              <w:t>Hospital uniform code must be adhered to.</w:t>
            </w:r>
          </w:p>
          <w:p w:rsidR="00B27FCB" w:rsidRPr="00FA7002" w:rsidRDefault="00B27FCB" w:rsidP="00EC2E99">
            <w:pPr>
              <w:numPr>
                <w:ilvl w:val="0"/>
                <w:numId w:val="20"/>
              </w:numPr>
              <w:tabs>
                <w:tab w:val="clear" w:pos="360"/>
                <w:tab w:val="num" w:pos="643"/>
              </w:tabs>
              <w:spacing w:after="120"/>
              <w:ind w:left="643"/>
              <w:rPr>
                <w:rFonts w:asciiTheme="minorHAnsi" w:hAnsiTheme="minorHAnsi" w:cs="Arial"/>
                <w:b/>
                <w:color w:val="000000"/>
                <w:sz w:val="22"/>
                <w:szCs w:val="22"/>
              </w:rPr>
            </w:pPr>
            <w:r w:rsidRPr="00FA7002">
              <w:rPr>
                <w:rFonts w:asciiTheme="minorHAnsi" w:hAnsiTheme="minorHAnsi" w:cs="Arial"/>
                <w:color w:val="000000"/>
                <w:sz w:val="22"/>
                <w:szCs w:val="22"/>
              </w:rPr>
              <w:t>Provide information that meets the need of Senior Management.</w:t>
            </w:r>
          </w:p>
          <w:p w:rsidR="00B27FCB" w:rsidRPr="00FA7002" w:rsidRDefault="00B27FCB" w:rsidP="00EC2E99">
            <w:pPr>
              <w:numPr>
                <w:ilvl w:val="0"/>
                <w:numId w:val="20"/>
              </w:numPr>
              <w:tabs>
                <w:tab w:val="clear" w:pos="360"/>
                <w:tab w:val="num" w:pos="643"/>
              </w:tabs>
              <w:spacing w:after="120"/>
              <w:ind w:left="643"/>
              <w:rPr>
                <w:rFonts w:asciiTheme="minorHAnsi" w:hAnsiTheme="minorHAnsi" w:cs="Arial"/>
                <w:b/>
                <w:color w:val="000000"/>
                <w:sz w:val="22"/>
                <w:szCs w:val="22"/>
              </w:rPr>
            </w:pPr>
            <w:r w:rsidRPr="00FA7002">
              <w:rPr>
                <w:rFonts w:asciiTheme="minorHAnsi" w:hAnsiTheme="minorHAnsi" w:cs="Arial"/>
                <w:color w:val="000000"/>
                <w:sz w:val="22"/>
                <w:szCs w:val="22"/>
                <w:lang w:val="en-IE" w:eastAsia="en-IE"/>
              </w:rPr>
              <w:t>To support, promote and actively participate in sustainable energy, water and waste initiatives to create a more sustainable, low carbon and efficient health service.</w:t>
            </w:r>
          </w:p>
          <w:p w:rsidR="00B27FCB" w:rsidRPr="00FA7002" w:rsidRDefault="00B27FCB" w:rsidP="00EC2E99">
            <w:pPr>
              <w:spacing w:after="120"/>
              <w:rPr>
                <w:rFonts w:asciiTheme="minorHAnsi" w:hAnsiTheme="minorHAnsi" w:cs="Arial"/>
                <w:b/>
                <w:color w:val="000000"/>
                <w:sz w:val="22"/>
                <w:szCs w:val="22"/>
              </w:rPr>
            </w:pPr>
          </w:p>
          <w:p w:rsidR="00B27FCB" w:rsidRPr="00FA7002" w:rsidRDefault="00B27FCB" w:rsidP="00EC2E99">
            <w:pPr>
              <w:spacing w:after="120"/>
              <w:rPr>
                <w:rFonts w:asciiTheme="minorHAnsi" w:hAnsiTheme="minorHAnsi" w:cs="Arial"/>
                <w:b/>
                <w:color w:val="000000"/>
                <w:sz w:val="22"/>
                <w:szCs w:val="22"/>
                <w:u w:val="single"/>
              </w:rPr>
            </w:pPr>
            <w:r w:rsidRPr="00FA7002">
              <w:rPr>
                <w:rFonts w:asciiTheme="minorHAnsi" w:hAnsiTheme="minorHAnsi" w:cs="Arial"/>
                <w:b/>
                <w:color w:val="000000"/>
                <w:sz w:val="22"/>
                <w:szCs w:val="22"/>
                <w:u w:val="single"/>
              </w:rPr>
              <w:t>Risk Management, Infection Control, Hygiene Services and Health &amp; Safety</w:t>
            </w:r>
          </w:p>
          <w:p w:rsidR="00B27FCB" w:rsidRPr="00FA7002" w:rsidRDefault="00B27FCB" w:rsidP="00EC2E99">
            <w:pPr>
              <w:numPr>
                <w:ilvl w:val="0"/>
                <w:numId w:val="23"/>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B27FCB" w:rsidRPr="00FA7002" w:rsidRDefault="00B27FCB" w:rsidP="00EC2E99">
            <w:pPr>
              <w:numPr>
                <w:ilvl w:val="0"/>
                <w:numId w:val="23"/>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 xml:space="preserve">The post holder must be familiar with the necessary education, training and support to enable them to meet this responsibility. </w:t>
            </w:r>
          </w:p>
          <w:p w:rsidR="00B27FCB" w:rsidRPr="00FA7002" w:rsidRDefault="00B27FCB" w:rsidP="00431AB0">
            <w:pPr>
              <w:numPr>
                <w:ilvl w:val="0"/>
                <w:numId w:val="23"/>
              </w:numPr>
              <w:ind w:left="357" w:hanging="357"/>
              <w:rPr>
                <w:rFonts w:asciiTheme="minorHAnsi" w:hAnsiTheme="minorHAnsi" w:cs="Arial"/>
                <w:color w:val="000000"/>
                <w:sz w:val="22"/>
                <w:szCs w:val="22"/>
              </w:rPr>
            </w:pPr>
            <w:r w:rsidRPr="00FA7002">
              <w:rPr>
                <w:rFonts w:asciiTheme="minorHAnsi" w:hAnsiTheme="minorHAnsi" w:cs="Arial"/>
                <w:color w:val="000000"/>
                <w:sz w:val="22"/>
                <w:szCs w:val="22"/>
              </w:rPr>
              <w:t xml:space="preserve">The post holder has a duty to familiarise themselves with the relevant Organisational Policies, Procedures &amp; Standards and attend training as appropriate in the following </w:t>
            </w:r>
            <w:r w:rsidRPr="00FA7002">
              <w:rPr>
                <w:rFonts w:asciiTheme="minorHAnsi" w:hAnsiTheme="minorHAnsi" w:cs="Arial"/>
                <w:color w:val="000000"/>
                <w:sz w:val="22"/>
                <w:szCs w:val="22"/>
              </w:rPr>
              <w:lastRenderedPageBreak/>
              <w:t>areas:</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Continuous Quality Improvement Initiatives</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Document Control Information Management Systems</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Risk Management Strategy and Policies</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Hygiene Related Policies, Procedures and Standards</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Decontamination Code of Practice</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Infection Control Policies</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Safety Statement, Health &amp; Safety Policies and Fire Procedure</w:t>
            </w:r>
          </w:p>
          <w:p w:rsidR="00B27FCB" w:rsidRPr="00FA7002" w:rsidRDefault="00B27FCB" w:rsidP="00EC2E99">
            <w:pPr>
              <w:numPr>
                <w:ilvl w:val="1"/>
                <w:numId w:val="21"/>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Data Protection and confidentiality Policies</w:t>
            </w:r>
          </w:p>
          <w:p w:rsidR="00B27FCB" w:rsidRPr="00FA7002" w:rsidRDefault="00B27FCB" w:rsidP="00EC2E99">
            <w:pPr>
              <w:numPr>
                <w:ilvl w:val="0"/>
                <w:numId w:val="22"/>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The post holder is responsible for ensuring that they become familiar with the requirements stated within the Risk Management Strategy and that they comply with the Group’s Risk Management Incident/Near miss reporting Policies and Procedures.</w:t>
            </w:r>
          </w:p>
          <w:p w:rsidR="00B27FCB" w:rsidRPr="00FA7002" w:rsidRDefault="00B27FCB" w:rsidP="00EC2E99">
            <w:pPr>
              <w:numPr>
                <w:ilvl w:val="0"/>
                <w:numId w:val="22"/>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B27FCB" w:rsidRPr="00FA7002" w:rsidRDefault="00B27FCB" w:rsidP="00EC2E99">
            <w:pPr>
              <w:numPr>
                <w:ilvl w:val="0"/>
                <w:numId w:val="22"/>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The post holder must foster and support a quality improvement culture through-out your area of responsibility in relation to hygiene services.</w:t>
            </w:r>
          </w:p>
          <w:p w:rsidR="00B27FCB" w:rsidRPr="00FA7002" w:rsidRDefault="00B27FCB" w:rsidP="00EC2E99">
            <w:pPr>
              <w:numPr>
                <w:ilvl w:val="0"/>
                <w:numId w:val="22"/>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It is the post holders’ specific responsibility for Quality &amp; Risk Management, Hygiene Services and Health &amp; Safety this will be clarified to you in the induction process and by your line manager.</w:t>
            </w:r>
          </w:p>
          <w:p w:rsidR="00B27FCB" w:rsidRPr="00FA7002" w:rsidRDefault="00B27FCB" w:rsidP="00EC2E99">
            <w:pPr>
              <w:numPr>
                <w:ilvl w:val="0"/>
                <w:numId w:val="22"/>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The post holder must take reasonable care for his or her own actions and the effect that these may have upon the safety of others.</w:t>
            </w:r>
          </w:p>
          <w:p w:rsidR="00B27FCB" w:rsidRPr="00FA7002" w:rsidRDefault="00B27FCB" w:rsidP="00EC2E99">
            <w:pPr>
              <w:numPr>
                <w:ilvl w:val="0"/>
                <w:numId w:val="22"/>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The post holder must cooperate with management, attend Health &amp; Safety related training and not undertake any task for which they have not been authorised and adequately trained.</w:t>
            </w:r>
          </w:p>
          <w:p w:rsidR="00B27FCB" w:rsidRPr="00FA7002" w:rsidRDefault="00B27FCB" w:rsidP="00EC2E99">
            <w:pPr>
              <w:numPr>
                <w:ilvl w:val="0"/>
                <w:numId w:val="22"/>
              </w:numPr>
              <w:spacing w:after="120"/>
              <w:rPr>
                <w:rFonts w:asciiTheme="minorHAnsi" w:hAnsiTheme="minorHAnsi" w:cs="Arial"/>
                <w:b/>
                <w:color w:val="000000"/>
                <w:sz w:val="22"/>
                <w:szCs w:val="22"/>
              </w:rPr>
            </w:pPr>
            <w:r w:rsidRPr="00FA7002">
              <w:rPr>
                <w:rFonts w:asciiTheme="minorHAnsi" w:hAnsiTheme="minorHAnsi" w:cs="Arial"/>
                <w:color w:val="000000"/>
                <w:sz w:val="22"/>
                <w:szCs w:val="22"/>
              </w:rPr>
              <w:t>The post holder is required to bring to the attention of a responsible person any perceived shortcoming in our safety arrangements or any defects in work equipment.</w:t>
            </w:r>
          </w:p>
          <w:p w:rsidR="00B27FCB" w:rsidRPr="00FA7002" w:rsidRDefault="00B27FCB" w:rsidP="00EC2E99">
            <w:pPr>
              <w:numPr>
                <w:ilvl w:val="0"/>
                <w:numId w:val="22"/>
              </w:numPr>
              <w:spacing w:after="120"/>
              <w:rPr>
                <w:rFonts w:asciiTheme="minorHAnsi" w:hAnsiTheme="minorHAnsi" w:cs="Arial"/>
                <w:sz w:val="22"/>
                <w:szCs w:val="22"/>
                <w:lang w:val="en-US" w:eastAsia="en-US"/>
              </w:rPr>
            </w:pPr>
            <w:r w:rsidRPr="00FA7002">
              <w:rPr>
                <w:rFonts w:asciiTheme="minorHAnsi" w:hAnsiTheme="minorHAnsi" w:cs="Arial"/>
                <w:sz w:val="22"/>
                <w:szCs w:val="22"/>
                <w:lang w:val="en-US" w:eastAsia="en-US"/>
              </w:rPr>
              <w:t xml:space="preserve">It is the post holder’s responsibility to be aware of and comply with the </w:t>
            </w:r>
            <w:smartTag w:uri="urn:schemas-microsoft-com:office:smarttags" w:element="stockticker">
              <w:r w:rsidRPr="00FA7002">
                <w:rPr>
                  <w:rFonts w:asciiTheme="minorHAnsi" w:hAnsiTheme="minorHAnsi" w:cs="Arial"/>
                  <w:sz w:val="22"/>
                  <w:szCs w:val="22"/>
                  <w:lang w:val="en-US" w:eastAsia="en-US"/>
                </w:rPr>
                <w:t>HSE</w:t>
              </w:r>
            </w:smartTag>
            <w:r w:rsidRPr="00FA7002">
              <w:rPr>
                <w:rFonts w:asciiTheme="minorHAnsi" w:hAnsiTheme="minorHAnsi" w:cs="Arial"/>
                <w:sz w:val="22"/>
                <w:szCs w:val="22"/>
                <w:lang w:val="en-US" w:eastAsia="en-US"/>
              </w:rPr>
              <w:t xml:space="preserve"> Health Care Records Management/Integrated Discharge Planning (HCRM / IDP) Code of Practice.</w:t>
            </w:r>
          </w:p>
          <w:p w:rsidR="00B27FCB" w:rsidRPr="00FA7002" w:rsidRDefault="00B27FCB" w:rsidP="00EC2E99">
            <w:pPr>
              <w:spacing w:after="120"/>
              <w:rPr>
                <w:rFonts w:asciiTheme="minorHAnsi" w:hAnsiTheme="minorHAnsi" w:cs="Arial"/>
                <w:sz w:val="22"/>
                <w:szCs w:val="22"/>
                <w:lang w:val="en-US" w:eastAsia="en-US"/>
              </w:rPr>
            </w:pPr>
          </w:p>
          <w:p w:rsidR="003D1E26" w:rsidRPr="00FA7002" w:rsidRDefault="00EC2E99" w:rsidP="00EC2E99">
            <w:pPr>
              <w:spacing w:after="120"/>
              <w:jc w:val="both"/>
              <w:rPr>
                <w:rFonts w:asciiTheme="minorHAnsi" w:hAnsiTheme="minorHAnsi" w:cs="Arial"/>
                <w:b/>
                <w:i/>
                <w:iCs/>
                <w:color w:val="FF0000"/>
                <w:sz w:val="22"/>
                <w:szCs w:val="22"/>
              </w:rPr>
            </w:pPr>
            <w:r w:rsidRPr="00FA7002">
              <w:rPr>
                <w:rFonts w:asciiTheme="minorHAnsi" w:hAnsiTheme="minorHAnsi" w:cs="Arial"/>
                <w:b/>
                <w:iCs/>
                <w:sz w:val="22"/>
                <w:szCs w:val="22"/>
                <w:lang w:val="en-IE"/>
              </w:rPr>
              <w:t xml:space="preserve">The above Job </w:t>
            </w:r>
            <w:r w:rsidR="00431AB0" w:rsidRPr="00FA7002">
              <w:rPr>
                <w:rFonts w:asciiTheme="minorHAnsi" w:hAnsiTheme="minorHAnsi" w:cs="Arial"/>
                <w:b/>
                <w:iCs/>
                <w:sz w:val="22"/>
                <w:szCs w:val="22"/>
                <w:lang w:val="en-IE"/>
              </w:rPr>
              <w:t>Specification</w:t>
            </w:r>
            <w:r w:rsidRPr="00FA7002">
              <w:rPr>
                <w:rFonts w:asciiTheme="minorHAnsi" w:hAnsiTheme="minorHAnsi" w:cs="Arial"/>
                <w:b/>
                <w:iCs/>
                <w:sz w:val="22"/>
                <w:szCs w:val="22"/>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4769DB" w:rsidRPr="00FA7002">
        <w:tc>
          <w:tcPr>
            <w:tcW w:w="2364" w:type="dxa"/>
          </w:tcPr>
          <w:p w:rsidR="004769DB" w:rsidRPr="00447EDE" w:rsidRDefault="004769DB" w:rsidP="00B66828">
            <w:pPr>
              <w:jc w:val="both"/>
              <w:rPr>
                <w:rFonts w:asciiTheme="minorHAnsi" w:hAnsiTheme="minorHAnsi" w:cs="Arial"/>
                <w:b/>
                <w:bCs/>
                <w:sz w:val="22"/>
                <w:szCs w:val="22"/>
              </w:rPr>
            </w:pPr>
            <w:r w:rsidRPr="00447EDE">
              <w:rPr>
                <w:rFonts w:asciiTheme="minorHAnsi" w:hAnsiTheme="minorHAnsi" w:cs="Arial"/>
                <w:b/>
                <w:bCs/>
                <w:sz w:val="22"/>
                <w:szCs w:val="22"/>
              </w:rPr>
              <w:lastRenderedPageBreak/>
              <w:t>Eligibility Criteria</w:t>
            </w:r>
          </w:p>
          <w:p w:rsidR="004769DB" w:rsidRPr="00447EDE" w:rsidRDefault="004769DB" w:rsidP="00B66828">
            <w:pPr>
              <w:jc w:val="both"/>
              <w:rPr>
                <w:rFonts w:asciiTheme="minorHAnsi" w:hAnsiTheme="minorHAnsi" w:cs="Arial"/>
                <w:b/>
                <w:bCs/>
                <w:sz w:val="22"/>
                <w:szCs w:val="22"/>
              </w:rPr>
            </w:pPr>
          </w:p>
          <w:p w:rsidR="004769DB" w:rsidRPr="00447EDE" w:rsidRDefault="004769DB" w:rsidP="00B66828">
            <w:pPr>
              <w:jc w:val="both"/>
              <w:rPr>
                <w:rFonts w:asciiTheme="minorHAnsi" w:hAnsiTheme="minorHAnsi" w:cs="Arial"/>
                <w:b/>
                <w:bCs/>
                <w:sz w:val="22"/>
                <w:szCs w:val="22"/>
              </w:rPr>
            </w:pPr>
            <w:r w:rsidRPr="00447EDE">
              <w:rPr>
                <w:rFonts w:asciiTheme="minorHAnsi" w:hAnsiTheme="minorHAnsi" w:cs="Arial"/>
                <w:b/>
                <w:bCs/>
                <w:sz w:val="22"/>
                <w:szCs w:val="22"/>
              </w:rPr>
              <w:t>Qualifications and/ or experience</w:t>
            </w:r>
          </w:p>
          <w:p w:rsidR="004769DB" w:rsidRPr="00447EDE" w:rsidRDefault="004769DB" w:rsidP="00B66828">
            <w:pPr>
              <w:jc w:val="both"/>
              <w:rPr>
                <w:rFonts w:asciiTheme="minorHAnsi" w:hAnsiTheme="minorHAnsi" w:cs="Arial"/>
                <w:b/>
                <w:bCs/>
                <w:sz w:val="22"/>
                <w:szCs w:val="22"/>
              </w:rPr>
            </w:pPr>
          </w:p>
        </w:tc>
        <w:tc>
          <w:tcPr>
            <w:tcW w:w="8256" w:type="dxa"/>
          </w:tcPr>
          <w:p w:rsidR="004769DB" w:rsidRPr="00447EDE" w:rsidRDefault="004769DB" w:rsidP="00B66828">
            <w:pPr>
              <w:jc w:val="both"/>
              <w:rPr>
                <w:rFonts w:asciiTheme="minorHAnsi" w:hAnsiTheme="minorHAnsi" w:cs="Arial"/>
                <w:b/>
                <w:bCs/>
                <w:iCs/>
                <w:sz w:val="22"/>
                <w:szCs w:val="22"/>
              </w:rPr>
            </w:pPr>
            <w:r w:rsidRPr="00447EDE">
              <w:rPr>
                <w:rFonts w:asciiTheme="minorHAnsi" w:hAnsiTheme="minorHAnsi" w:cs="Arial"/>
                <w:b/>
                <w:bCs/>
                <w:iCs/>
                <w:sz w:val="22"/>
                <w:szCs w:val="22"/>
              </w:rPr>
              <w:t>Candidates must at the latest date of application:</w:t>
            </w:r>
          </w:p>
          <w:p w:rsidR="004769DB" w:rsidRPr="00447EDE" w:rsidRDefault="004769DB" w:rsidP="00B66828">
            <w:pPr>
              <w:jc w:val="both"/>
              <w:rPr>
                <w:rFonts w:asciiTheme="minorHAnsi" w:hAnsiTheme="minorHAnsi" w:cs="Arial"/>
                <w:b/>
                <w:bCs/>
                <w:iCs/>
                <w:sz w:val="22"/>
                <w:szCs w:val="22"/>
              </w:rPr>
            </w:pPr>
          </w:p>
          <w:p w:rsidR="004769DB" w:rsidRPr="00447EDE" w:rsidRDefault="004769DB" w:rsidP="004769DB">
            <w:pPr>
              <w:numPr>
                <w:ilvl w:val="0"/>
                <w:numId w:val="46"/>
              </w:numPr>
              <w:jc w:val="both"/>
              <w:rPr>
                <w:rFonts w:asciiTheme="minorHAnsi" w:hAnsiTheme="minorHAnsi" w:cs="Arial"/>
                <w:b/>
                <w:sz w:val="22"/>
                <w:szCs w:val="22"/>
                <w:u w:val="single"/>
                <w:lang w:val="en-IE"/>
              </w:rPr>
            </w:pPr>
            <w:r w:rsidRPr="00447EDE">
              <w:rPr>
                <w:rFonts w:asciiTheme="minorHAnsi" w:hAnsiTheme="minorHAnsi" w:cs="Arial"/>
                <w:b/>
                <w:sz w:val="22"/>
                <w:szCs w:val="22"/>
                <w:u w:val="single"/>
                <w:lang w:val="en-IE"/>
              </w:rPr>
              <w:t xml:space="preserve">Statutory Registration, Professional Qualifications, Experience, </w:t>
            </w:r>
            <w:proofErr w:type="spellStart"/>
            <w:r w:rsidRPr="00447EDE">
              <w:rPr>
                <w:rFonts w:asciiTheme="minorHAnsi" w:hAnsiTheme="minorHAnsi" w:cs="Arial"/>
                <w:b/>
                <w:sz w:val="22"/>
                <w:szCs w:val="22"/>
                <w:u w:val="single"/>
                <w:lang w:val="en-IE"/>
              </w:rPr>
              <w:t>etc</w:t>
            </w:r>
            <w:proofErr w:type="spellEnd"/>
          </w:p>
          <w:p w:rsidR="004769DB" w:rsidRPr="00447EDE" w:rsidRDefault="004769DB" w:rsidP="00B66828">
            <w:pPr>
              <w:ind w:left="397"/>
              <w:jc w:val="both"/>
              <w:rPr>
                <w:rFonts w:asciiTheme="minorHAnsi" w:hAnsiTheme="minorHAnsi" w:cs="Arial"/>
                <w:b/>
                <w:sz w:val="22"/>
                <w:szCs w:val="22"/>
                <w:u w:val="single"/>
                <w:lang w:val="en-IE"/>
              </w:rPr>
            </w:pPr>
          </w:p>
          <w:p w:rsidR="004769DB" w:rsidRPr="00447EDE" w:rsidRDefault="004769DB" w:rsidP="004769DB">
            <w:pPr>
              <w:numPr>
                <w:ilvl w:val="1"/>
                <w:numId w:val="46"/>
              </w:numPr>
              <w:tabs>
                <w:tab w:val="num" w:pos="480"/>
              </w:tabs>
              <w:jc w:val="both"/>
              <w:rPr>
                <w:rFonts w:asciiTheme="minorHAnsi" w:hAnsiTheme="minorHAnsi" w:cs="Arial"/>
                <w:sz w:val="22"/>
                <w:szCs w:val="22"/>
              </w:rPr>
            </w:pPr>
            <w:r w:rsidRPr="00447EDE">
              <w:rPr>
                <w:rFonts w:asciiTheme="minorHAnsi" w:hAnsiTheme="minorHAnsi" w:cs="Arial"/>
                <w:sz w:val="22"/>
                <w:szCs w:val="22"/>
              </w:rPr>
              <w:t>Eligible applicants will be those who on the closing date for the competition</w:t>
            </w:r>
          </w:p>
          <w:p w:rsidR="004769DB" w:rsidRPr="00447EDE" w:rsidRDefault="004769DB" w:rsidP="00B66828">
            <w:pPr>
              <w:tabs>
                <w:tab w:val="num" w:pos="851"/>
              </w:tabs>
              <w:ind w:left="397"/>
              <w:jc w:val="both"/>
              <w:rPr>
                <w:rFonts w:asciiTheme="minorHAnsi" w:hAnsiTheme="minorHAnsi" w:cs="Arial"/>
                <w:sz w:val="22"/>
                <w:szCs w:val="22"/>
              </w:rPr>
            </w:pPr>
            <w:r w:rsidRPr="00447EDE">
              <w:rPr>
                <w:rFonts w:asciiTheme="minorHAnsi" w:hAnsiTheme="minorHAnsi" w:cs="Arial"/>
                <w:sz w:val="22"/>
                <w:szCs w:val="22"/>
              </w:rPr>
              <w:tab/>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387"/>
              <w:gridCol w:w="2485"/>
            </w:tblGrid>
            <w:tr w:rsidR="004769DB" w:rsidRPr="00447EDE" w:rsidTr="00B66828">
              <w:tc>
                <w:tcPr>
                  <w:tcW w:w="832" w:type="dxa"/>
                  <w:tcBorders>
                    <w:top w:val="nil"/>
                    <w:left w:val="nil"/>
                    <w:bottom w:val="nil"/>
                    <w:right w:val="nil"/>
                  </w:tcBorders>
                  <w:shd w:val="clear" w:color="auto" w:fill="auto"/>
                </w:tcPr>
                <w:p w:rsidR="004769DB" w:rsidRPr="00447EDE" w:rsidRDefault="004769DB" w:rsidP="00B66828">
                  <w:pPr>
                    <w:tabs>
                      <w:tab w:val="num" w:pos="851"/>
                    </w:tabs>
                    <w:jc w:val="both"/>
                    <w:rPr>
                      <w:rFonts w:asciiTheme="minorHAnsi" w:hAnsiTheme="minorHAnsi" w:cs="Arial"/>
                      <w:sz w:val="22"/>
                      <w:szCs w:val="22"/>
                    </w:rPr>
                  </w:pPr>
                  <w:r w:rsidRPr="00447EDE">
                    <w:rPr>
                      <w:rFonts w:asciiTheme="minorHAnsi" w:hAnsiTheme="minorHAnsi" w:cs="Arial"/>
                      <w:sz w:val="22"/>
                      <w:szCs w:val="22"/>
                    </w:rPr>
                    <w:t>(</w:t>
                  </w:r>
                  <w:proofErr w:type="spellStart"/>
                  <w:r w:rsidRPr="00447EDE">
                    <w:rPr>
                      <w:rFonts w:asciiTheme="minorHAnsi" w:hAnsiTheme="minorHAnsi" w:cs="Arial"/>
                      <w:sz w:val="22"/>
                      <w:szCs w:val="22"/>
                    </w:rPr>
                    <w:t>i</w:t>
                  </w:r>
                  <w:proofErr w:type="spellEnd"/>
                  <w:r w:rsidRPr="00447EDE">
                    <w:rPr>
                      <w:rFonts w:asciiTheme="minorHAnsi" w:hAnsiTheme="minorHAnsi" w:cs="Arial"/>
                      <w:sz w:val="22"/>
                      <w:szCs w:val="22"/>
                    </w:rPr>
                    <w:t>)</w:t>
                  </w:r>
                </w:p>
              </w:tc>
              <w:tc>
                <w:tcPr>
                  <w:tcW w:w="8057" w:type="dxa"/>
                  <w:gridSpan w:val="2"/>
                  <w:tcBorders>
                    <w:top w:val="nil"/>
                    <w:left w:val="nil"/>
                    <w:bottom w:val="nil"/>
                    <w:right w:val="nil"/>
                  </w:tcBorders>
                  <w:shd w:val="clear" w:color="auto" w:fill="auto"/>
                </w:tcPr>
                <w:p w:rsidR="004769DB" w:rsidRPr="00447EDE" w:rsidRDefault="004769DB" w:rsidP="00B66828">
                  <w:pPr>
                    <w:tabs>
                      <w:tab w:val="left" w:pos="1680"/>
                    </w:tabs>
                    <w:jc w:val="both"/>
                    <w:rPr>
                      <w:rFonts w:asciiTheme="minorHAnsi" w:hAnsiTheme="minorHAnsi" w:cs="Arial"/>
                      <w:sz w:val="22"/>
                      <w:szCs w:val="22"/>
                    </w:rPr>
                  </w:pPr>
                  <w:r w:rsidRPr="00447EDE">
                    <w:rPr>
                      <w:rFonts w:asciiTheme="minorHAnsi" w:hAnsiTheme="minorHAnsi" w:cs="Arial"/>
                      <w:sz w:val="22"/>
                      <w:szCs w:val="22"/>
                    </w:rPr>
                    <w:t xml:space="preserve">Possess the BSc in Clinical Measurement from Dublin Institute of Technology </w:t>
                  </w:r>
                </w:p>
                <w:p w:rsidR="004769DB" w:rsidRPr="00447EDE" w:rsidRDefault="004769DB" w:rsidP="00B66828">
                  <w:pPr>
                    <w:tabs>
                      <w:tab w:val="num" w:pos="851"/>
                    </w:tabs>
                    <w:jc w:val="both"/>
                    <w:rPr>
                      <w:rFonts w:asciiTheme="minorHAnsi" w:hAnsiTheme="minorHAnsi" w:cs="Arial"/>
                      <w:sz w:val="22"/>
                      <w:szCs w:val="22"/>
                    </w:rPr>
                  </w:pPr>
                </w:p>
              </w:tc>
            </w:tr>
            <w:tr w:rsidR="004769DB" w:rsidRPr="00447EDE" w:rsidTr="00B66828">
              <w:tc>
                <w:tcPr>
                  <w:tcW w:w="832" w:type="dxa"/>
                  <w:tcBorders>
                    <w:top w:val="nil"/>
                    <w:left w:val="nil"/>
                    <w:bottom w:val="nil"/>
                    <w:right w:val="nil"/>
                  </w:tcBorders>
                  <w:shd w:val="clear" w:color="auto" w:fill="auto"/>
                </w:tcPr>
                <w:p w:rsidR="004769DB" w:rsidRPr="00447EDE" w:rsidRDefault="004769DB" w:rsidP="00B66828">
                  <w:pPr>
                    <w:tabs>
                      <w:tab w:val="num" w:pos="851"/>
                    </w:tabs>
                    <w:jc w:val="both"/>
                    <w:rPr>
                      <w:rFonts w:asciiTheme="minorHAnsi" w:hAnsiTheme="minorHAnsi" w:cs="Arial"/>
                      <w:sz w:val="22"/>
                      <w:szCs w:val="22"/>
                    </w:rPr>
                  </w:pPr>
                </w:p>
              </w:tc>
              <w:tc>
                <w:tcPr>
                  <w:tcW w:w="8057" w:type="dxa"/>
                  <w:gridSpan w:val="2"/>
                  <w:tcBorders>
                    <w:top w:val="nil"/>
                    <w:left w:val="nil"/>
                    <w:bottom w:val="nil"/>
                    <w:right w:val="nil"/>
                  </w:tcBorders>
                  <w:shd w:val="clear" w:color="auto" w:fill="auto"/>
                </w:tcPr>
                <w:p w:rsidR="004769DB" w:rsidRPr="00447EDE" w:rsidRDefault="004769DB" w:rsidP="00B66828">
                  <w:pPr>
                    <w:tabs>
                      <w:tab w:val="left" w:pos="1680"/>
                    </w:tabs>
                    <w:jc w:val="center"/>
                    <w:rPr>
                      <w:rFonts w:asciiTheme="minorHAnsi" w:hAnsiTheme="minorHAnsi" w:cs="Arial"/>
                      <w:b/>
                      <w:sz w:val="22"/>
                      <w:szCs w:val="22"/>
                    </w:rPr>
                  </w:pPr>
                  <w:r w:rsidRPr="00447EDE">
                    <w:rPr>
                      <w:rFonts w:asciiTheme="minorHAnsi" w:hAnsiTheme="minorHAnsi" w:cs="Arial"/>
                      <w:b/>
                      <w:sz w:val="22"/>
                      <w:szCs w:val="22"/>
                    </w:rPr>
                    <w:t>Or</w:t>
                  </w:r>
                </w:p>
              </w:tc>
            </w:tr>
            <w:tr w:rsidR="004769DB" w:rsidRPr="00447EDE" w:rsidTr="00B66828">
              <w:tc>
                <w:tcPr>
                  <w:tcW w:w="832" w:type="dxa"/>
                  <w:tcBorders>
                    <w:top w:val="nil"/>
                    <w:left w:val="nil"/>
                    <w:bottom w:val="nil"/>
                    <w:right w:val="nil"/>
                  </w:tcBorders>
                  <w:shd w:val="clear" w:color="auto" w:fill="auto"/>
                </w:tcPr>
                <w:p w:rsidR="004769DB" w:rsidRPr="00447EDE" w:rsidRDefault="004769DB" w:rsidP="00B66828">
                  <w:pPr>
                    <w:tabs>
                      <w:tab w:val="num" w:pos="851"/>
                    </w:tabs>
                    <w:jc w:val="both"/>
                    <w:rPr>
                      <w:rFonts w:asciiTheme="minorHAnsi" w:hAnsiTheme="minorHAnsi" w:cs="Arial"/>
                      <w:sz w:val="22"/>
                      <w:szCs w:val="22"/>
                    </w:rPr>
                  </w:pPr>
                  <w:r w:rsidRPr="00447EDE">
                    <w:rPr>
                      <w:rFonts w:asciiTheme="minorHAnsi" w:hAnsiTheme="minorHAnsi" w:cs="Arial"/>
                      <w:sz w:val="22"/>
                      <w:szCs w:val="22"/>
                    </w:rPr>
                    <w:t>(ii)</w:t>
                  </w:r>
                </w:p>
              </w:tc>
              <w:tc>
                <w:tcPr>
                  <w:tcW w:w="8057" w:type="dxa"/>
                  <w:gridSpan w:val="2"/>
                  <w:tcBorders>
                    <w:top w:val="nil"/>
                    <w:left w:val="nil"/>
                    <w:bottom w:val="nil"/>
                    <w:right w:val="nil"/>
                  </w:tcBorders>
                  <w:shd w:val="clear" w:color="auto" w:fill="auto"/>
                </w:tcPr>
                <w:p w:rsidR="004769DB" w:rsidRPr="00447EDE" w:rsidRDefault="004769DB" w:rsidP="00B66828">
                  <w:pPr>
                    <w:tabs>
                      <w:tab w:val="left" w:pos="1680"/>
                    </w:tabs>
                    <w:jc w:val="both"/>
                    <w:rPr>
                      <w:rFonts w:asciiTheme="minorHAnsi" w:hAnsiTheme="minorHAnsi" w:cs="Arial"/>
                      <w:sz w:val="22"/>
                      <w:szCs w:val="22"/>
                    </w:rPr>
                  </w:pPr>
                  <w:r w:rsidRPr="00447EDE">
                    <w:rPr>
                      <w:rFonts w:asciiTheme="minorHAnsi" w:hAnsiTheme="minorHAnsi" w:cs="Arial"/>
                      <w:sz w:val="22"/>
                      <w:szCs w:val="22"/>
                    </w:rPr>
                    <w:t>Possess the BSc in Clinical Measurement from Technological University Dublin (TU Dublin)</w:t>
                  </w:r>
                  <w:r w:rsidRPr="00447EDE">
                    <w:rPr>
                      <w:rFonts w:asciiTheme="minorHAnsi" w:hAnsiTheme="minorHAnsi" w:cs="Arial"/>
                      <w:color w:val="FF0000"/>
                      <w:sz w:val="22"/>
                      <w:szCs w:val="22"/>
                    </w:rPr>
                    <w:t xml:space="preserve"> </w:t>
                  </w:r>
                </w:p>
                <w:p w:rsidR="004769DB" w:rsidRPr="00447EDE" w:rsidRDefault="004769DB" w:rsidP="00B66828">
                  <w:pPr>
                    <w:tabs>
                      <w:tab w:val="num" w:pos="851"/>
                    </w:tabs>
                    <w:jc w:val="center"/>
                    <w:rPr>
                      <w:rFonts w:asciiTheme="minorHAnsi" w:hAnsiTheme="minorHAnsi" w:cs="Arial"/>
                      <w:b/>
                      <w:sz w:val="22"/>
                      <w:szCs w:val="22"/>
                    </w:rPr>
                  </w:pPr>
                </w:p>
              </w:tc>
            </w:tr>
            <w:tr w:rsidR="004769DB" w:rsidRPr="00447EDE" w:rsidTr="00B66828">
              <w:tc>
                <w:tcPr>
                  <w:tcW w:w="832" w:type="dxa"/>
                  <w:tcBorders>
                    <w:top w:val="nil"/>
                    <w:left w:val="nil"/>
                    <w:bottom w:val="nil"/>
                    <w:right w:val="nil"/>
                  </w:tcBorders>
                  <w:shd w:val="clear" w:color="auto" w:fill="auto"/>
                </w:tcPr>
                <w:p w:rsidR="004769DB" w:rsidRPr="00447EDE" w:rsidRDefault="004769DB" w:rsidP="00B66828">
                  <w:pPr>
                    <w:tabs>
                      <w:tab w:val="num" w:pos="851"/>
                    </w:tabs>
                    <w:jc w:val="both"/>
                    <w:rPr>
                      <w:rFonts w:asciiTheme="minorHAnsi" w:hAnsiTheme="minorHAnsi" w:cs="Arial"/>
                      <w:sz w:val="22"/>
                      <w:szCs w:val="22"/>
                    </w:rPr>
                  </w:pPr>
                </w:p>
              </w:tc>
              <w:tc>
                <w:tcPr>
                  <w:tcW w:w="8057" w:type="dxa"/>
                  <w:gridSpan w:val="2"/>
                  <w:tcBorders>
                    <w:top w:val="nil"/>
                    <w:left w:val="nil"/>
                    <w:bottom w:val="nil"/>
                    <w:right w:val="nil"/>
                  </w:tcBorders>
                  <w:shd w:val="clear" w:color="auto" w:fill="auto"/>
                </w:tcPr>
                <w:p w:rsidR="004769DB" w:rsidRPr="00447EDE" w:rsidRDefault="004769DB" w:rsidP="00B66828">
                  <w:pPr>
                    <w:tabs>
                      <w:tab w:val="left" w:pos="1680"/>
                    </w:tabs>
                    <w:jc w:val="center"/>
                    <w:rPr>
                      <w:rFonts w:asciiTheme="minorHAnsi" w:hAnsiTheme="minorHAnsi" w:cs="Arial"/>
                      <w:b/>
                      <w:sz w:val="22"/>
                      <w:szCs w:val="22"/>
                    </w:rPr>
                  </w:pPr>
                  <w:r w:rsidRPr="00447EDE">
                    <w:rPr>
                      <w:rFonts w:asciiTheme="minorHAnsi" w:hAnsiTheme="minorHAnsi" w:cs="Arial"/>
                      <w:b/>
                      <w:sz w:val="22"/>
                      <w:szCs w:val="22"/>
                    </w:rPr>
                    <w:t>Or</w:t>
                  </w:r>
                </w:p>
              </w:tc>
            </w:tr>
            <w:tr w:rsidR="004769DB" w:rsidRPr="00447EDE" w:rsidTr="00B66828">
              <w:tc>
                <w:tcPr>
                  <w:tcW w:w="832" w:type="dxa"/>
                  <w:tcBorders>
                    <w:top w:val="nil"/>
                    <w:left w:val="nil"/>
                    <w:bottom w:val="nil"/>
                    <w:right w:val="nil"/>
                  </w:tcBorders>
                  <w:shd w:val="clear" w:color="auto" w:fill="auto"/>
                </w:tcPr>
                <w:p w:rsidR="004769DB" w:rsidRPr="00447EDE" w:rsidRDefault="004769DB" w:rsidP="00B66828">
                  <w:pPr>
                    <w:tabs>
                      <w:tab w:val="num" w:pos="851"/>
                    </w:tabs>
                    <w:jc w:val="both"/>
                    <w:rPr>
                      <w:rFonts w:asciiTheme="minorHAnsi" w:hAnsiTheme="minorHAnsi" w:cs="Arial"/>
                      <w:sz w:val="22"/>
                      <w:szCs w:val="22"/>
                    </w:rPr>
                  </w:pPr>
                  <w:r w:rsidRPr="00447EDE">
                    <w:rPr>
                      <w:rFonts w:asciiTheme="minorHAnsi" w:hAnsiTheme="minorHAnsi" w:cs="Arial"/>
                      <w:sz w:val="22"/>
                      <w:szCs w:val="22"/>
                    </w:rPr>
                    <w:lastRenderedPageBreak/>
                    <w:t>(iii)</w:t>
                  </w:r>
                </w:p>
              </w:tc>
              <w:tc>
                <w:tcPr>
                  <w:tcW w:w="8057" w:type="dxa"/>
                  <w:gridSpan w:val="2"/>
                  <w:tcBorders>
                    <w:top w:val="nil"/>
                    <w:left w:val="nil"/>
                    <w:bottom w:val="nil"/>
                    <w:right w:val="nil"/>
                  </w:tcBorders>
                  <w:shd w:val="clear" w:color="auto" w:fill="auto"/>
                </w:tcPr>
                <w:p w:rsidR="004769DB" w:rsidRPr="00447EDE" w:rsidRDefault="004769DB" w:rsidP="00B66828">
                  <w:pPr>
                    <w:tabs>
                      <w:tab w:val="left" w:pos="1680"/>
                    </w:tabs>
                    <w:jc w:val="both"/>
                    <w:rPr>
                      <w:rFonts w:asciiTheme="minorHAnsi" w:hAnsiTheme="minorHAnsi" w:cs="Arial"/>
                      <w:sz w:val="22"/>
                      <w:szCs w:val="22"/>
                    </w:rPr>
                  </w:pPr>
                  <w:r w:rsidRPr="00447EDE">
                    <w:rPr>
                      <w:rFonts w:asciiTheme="minorHAnsi" w:hAnsiTheme="minorHAnsi" w:cs="Arial"/>
                      <w:sz w:val="22"/>
                      <w:szCs w:val="22"/>
                    </w:rPr>
                    <w:t>Possess an equivalent relevant scientific qualification (Level 8) as confirmed by the Irish Institute of Clinical Measurement Science (IICMS).</w:t>
                  </w:r>
                </w:p>
                <w:p w:rsidR="004769DB" w:rsidRPr="00447EDE" w:rsidRDefault="004769DB" w:rsidP="00B66828">
                  <w:pPr>
                    <w:tabs>
                      <w:tab w:val="left" w:pos="1680"/>
                    </w:tabs>
                    <w:jc w:val="both"/>
                    <w:rPr>
                      <w:rFonts w:asciiTheme="minorHAnsi" w:hAnsiTheme="minorHAnsi" w:cs="Arial"/>
                      <w:sz w:val="22"/>
                      <w:szCs w:val="22"/>
                    </w:rPr>
                  </w:pPr>
                </w:p>
              </w:tc>
            </w:tr>
            <w:tr w:rsidR="004769DB" w:rsidRPr="00447EDE" w:rsidTr="00B66828">
              <w:tc>
                <w:tcPr>
                  <w:tcW w:w="832" w:type="dxa"/>
                  <w:tcBorders>
                    <w:top w:val="nil"/>
                    <w:left w:val="nil"/>
                    <w:bottom w:val="nil"/>
                    <w:right w:val="nil"/>
                  </w:tcBorders>
                  <w:shd w:val="clear" w:color="auto" w:fill="auto"/>
                </w:tcPr>
                <w:p w:rsidR="004769DB" w:rsidRPr="00447EDE" w:rsidRDefault="004769DB" w:rsidP="00B66828">
                  <w:pPr>
                    <w:tabs>
                      <w:tab w:val="num" w:pos="851"/>
                    </w:tabs>
                    <w:jc w:val="both"/>
                    <w:rPr>
                      <w:rFonts w:asciiTheme="minorHAnsi" w:hAnsiTheme="minorHAnsi" w:cs="Arial"/>
                      <w:sz w:val="22"/>
                      <w:szCs w:val="22"/>
                    </w:rPr>
                  </w:pPr>
                </w:p>
              </w:tc>
              <w:tc>
                <w:tcPr>
                  <w:tcW w:w="8057" w:type="dxa"/>
                  <w:gridSpan w:val="2"/>
                  <w:tcBorders>
                    <w:top w:val="nil"/>
                    <w:left w:val="nil"/>
                    <w:bottom w:val="nil"/>
                    <w:right w:val="nil"/>
                  </w:tcBorders>
                  <w:shd w:val="clear" w:color="auto" w:fill="auto"/>
                </w:tcPr>
                <w:p w:rsidR="004769DB" w:rsidRPr="00447EDE" w:rsidRDefault="004769DB" w:rsidP="00B66828">
                  <w:pPr>
                    <w:tabs>
                      <w:tab w:val="left" w:pos="1680"/>
                    </w:tabs>
                    <w:jc w:val="center"/>
                    <w:rPr>
                      <w:rFonts w:asciiTheme="minorHAnsi" w:hAnsiTheme="minorHAnsi" w:cs="Arial"/>
                      <w:b/>
                      <w:sz w:val="22"/>
                      <w:szCs w:val="22"/>
                    </w:rPr>
                  </w:pPr>
                  <w:r w:rsidRPr="00447EDE">
                    <w:rPr>
                      <w:rFonts w:asciiTheme="minorHAnsi" w:hAnsiTheme="minorHAnsi" w:cs="Arial"/>
                      <w:b/>
                      <w:sz w:val="22"/>
                      <w:szCs w:val="22"/>
                    </w:rPr>
                    <w:t>Or</w:t>
                  </w:r>
                </w:p>
              </w:tc>
            </w:tr>
            <w:tr w:rsidR="004769DB" w:rsidRPr="00447EDE" w:rsidTr="00B66828">
              <w:tc>
                <w:tcPr>
                  <w:tcW w:w="832" w:type="dxa"/>
                  <w:tcBorders>
                    <w:top w:val="nil"/>
                    <w:left w:val="nil"/>
                    <w:bottom w:val="nil"/>
                    <w:right w:val="nil"/>
                  </w:tcBorders>
                  <w:shd w:val="clear" w:color="auto" w:fill="auto"/>
                </w:tcPr>
                <w:p w:rsidR="004769DB" w:rsidRPr="00447EDE" w:rsidRDefault="004769DB" w:rsidP="00B66828">
                  <w:pPr>
                    <w:tabs>
                      <w:tab w:val="num" w:pos="851"/>
                    </w:tabs>
                    <w:jc w:val="both"/>
                    <w:rPr>
                      <w:rFonts w:asciiTheme="minorHAnsi" w:hAnsiTheme="minorHAnsi" w:cs="Arial"/>
                      <w:sz w:val="22"/>
                      <w:szCs w:val="22"/>
                    </w:rPr>
                  </w:pPr>
                  <w:r w:rsidRPr="00447EDE">
                    <w:rPr>
                      <w:rFonts w:asciiTheme="minorHAnsi" w:hAnsiTheme="minorHAnsi" w:cs="Arial"/>
                      <w:sz w:val="22"/>
                      <w:szCs w:val="22"/>
                    </w:rPr>
                    <w:t>(iv)</w:t>
                  </w:r>
                </w:p>
              </w:tc>
              <w:tc>
                <w:tcPr>
                  <w:tcW w:w="8057" w:type="dxa"/>
                  <w:gridSpan w:val="2"/>
                  <w:tcBorders>
                    <w:top w:val="nil"/>
                    <w:left w:val="nil"/>
                    <w:bottom w:val="nil"/>
                    <w:right w:val="nil"/>
                  </w:tcBorders>
                  <w:shd w:val="clear" w:color="auto" w:fill="auto"/>
                </w:tcPr>
                <w:p w:rsidR="004769DB" w:rsidRPr="00447EDE" w:rsidRDefault="004769DB" w:rsidP="00B66828">
                  <w:pPr>
                    <w:tabs>
                      <w:tab w:val="left" w:pos="1680"/>
                    </w:tabs>
                    <w:jc w:val="both"/>
                    <w:rPr>
                      <w:rFonts w:asciiTheme="minorHAnsi" w:hAnsiTheme="minorHAnsi" w:cs="Arial"/>
                      <w:sz w:val="22"/>
                      <w:szCs w:val="22"/>
                    </w:rPr>
                  </w:pPr>
                  <w:r w:rsidRPr="00447EDE">
                    <w:rPr>
                      <w:rFonts w:asciiTheme="minorHAnsi" w:hAnsiTheme="minorHAnsi" w:cs="Arial"/>
                      <w:sz w:val="22"/>
                      <w:szCs w:val="22"/>
                    </w:rPr>
                    <w:t xml:space="preserve">(a) Possess the Certificate in Medical Physics and Physiological Measurement (MPPM) from Dublin Institute of Technology </w:t>
                  </w:r>
                </w:p>
                <w:p w:rsidR="004769DB" w:rsidRPr="00447EDE" w:rsidRDefault="004769DB" w:rsidP="00B66828">
                  <w:pPr>
                    <w:rPr>
                      <w:rFonts w:asciiTheme="minorHAnsi" w:hAnsiTheme="minorHAnsi" w:cs="Arial"/>
                      <w:sz w:val="22"/>
                      <w:szCs w:val="22"/>
                    </w:rPr>
                  </w:pPr>
                </w:p>
                <w:p w:rsidR="004769DB" w:rsidRPr="00447EDE" w:rsidRDefault="004769DB" w:rsidP="00B66828">
                  <w:pPr>
                    <w:tabs>
                      <w:tab w:val="left" w:pos="1680"/>
                    </w:tabs>
                    <w:jc w:val="center"/>
                    <w:rPr>
                      <w:rFonts w:asciiTheme="minorHAnsi" w:hAnsiTheme="minorHAnsi" w:cs="Arial"/>
                      <w:b/>
                      <w:sz w:val="22"/>
                      <w:szCs w:val="22"/>
                    </w:rPr>
                  </w:pPr>
                  <w:r w:rsidRPr="00447EDE">
                    <w:rPr>
                      <w:rFonts w:asciiTheme="minorHAnsi" w:hAnsiTheme="minorHAnsi" w:cs="Arial"/>
                      <w:b/>
                      <w:sz w:val="22"/>
                      <w:szCs w:val="22"/>
                    </w:rPr>
                    <w:t>Or</w:t>
                  </w:r>
                </w:p>
                <w:p w:rsidR="004769DB" w:rsidRPr="00447EDE" w:rsidRDefault="004769DB" w:rsidP="00B66828">
                  <w:pPr>
                    <w:tabs>
                      <w:tab w:val="left" w:pos="1680"/>
                    </w:tabs>
                    <w:jc w:val="both"/>
                    <w:rPr>
                      <w:rFonts w:asciiTheme="minorHAnsi" w:hAnsiTheme="minorHAnsi" w:cs="Arial"/>
                      <w:sz w:val="22"/>
                      <w:szCs w:val="22"/>
                    </w:rPr>
                  </w:pPr>
                  <w:r w:rsidRPr="00447EDE">
                    <w:rPr>
                      <w:rFonts w:asciiTheme="minorHAnsi" w:hAnsiTheme="minorHAnsi" w:cs="Arial"/>
                      <w:sz w:val="22"/>
                      <w:szCs w:val="22"/>
                    </w:rPr>
                    <w:t xml:space="preserve">(b) An equivalent scientific qualification as confirmed by the Irish Institute of Clinical Measurement Science awarded in or before 2005 </w:t>
                  </w:r>
                  <w:r w:rsidRPr="00447EDE">
                    <w:rPr>
                      <w:rFonts w:asciiTheme="minorHAnsi" w:hAnsiTheme="minorHAnsi" w:cs="Arial"/>
                      <w:b/>
                      <w:sz w:val="22"/>
                      <w:szCs w:val="22"/>
                    </w:rPr>
                    <w:t>(See Note 1*)</w:t>
                  </w:r>
                </w:p>
                <w:p w:rsidR="004769DB" w:rsidRPr="00447EDE" w:rsidRDefault="004769DB" w:rsidP="00B66828">
                  <w:pPr>
                    <w:tabs>
                      <w:tab w:val="left" w:pos="1680"/>
                    </w:tabs>
                    <w:jc w:val="both"/>
                    <w:rPr>
                      <w:rFonts w:asciiTheme="minorHAnsi" w:hAnsiTheme="minorHAnsi" w:cs="Arial"/>
                      <w:sz w:val="22"/>
                      <w:szCs w:val="22"/>
                    </w:rPr>
                  </w:pPr>
                </w:p>
                <w:p w:rsidR="004769DB" w:rsidRPr="00447EDE" w:rsidRDefault="004769DB" w:rsidP="00B66828">
                  <w:pPr>
                    <w:tabs>
                      <w:tab w:val="left" w:pos="1680"/>
                    </w:tabs>
                    <w:jc w:val="both"/>
                    <w:rPr>
                      <w:rFonts w:asciiTheme="minorHAnsi" w:hAnsiTheme="minorHAnsi" w:cs="Arial"/>
                      <w:b/>
                      <w:sz w:val="22"/>
                      <w:szCs w:val="22"/>
                    </w:rPr>
                  </w:pPr>
                  <w:r w:rsidRPr="00447EDE">
                    <w:rPr>
                      <w:rFonts w:asciiTheme="minorHAnsi" w:hAnsiTheme="minorHAnsi" w:cs="Arial"/>
                      <w:b/>
                      <w:sz w:val="22"/>
                      <w:szCs w:val="22"/>
                    </w:rPr>
                    <w:t>Note 1* - In exceptional cases, where the IICMS are not in a position to validate pre 2005 qualifications, the Clinical Measurement Physiologists experts on the eligibility/ selection board may, at their discretion, deem as eligible:</w:t>
                  </w:r>
                </w:p>
                <w:p w:rsidR="004769DB" w:rsidRPr="00447EDE" w:rsidRDefault="004769DB" w:rsidP="00B66828">
                  <w:pPr>
                    <w:tabs>
                      <w:tab w:val="left" w:pos="1680"/>
                    </w:tabs>
                    <w:jc w:val="both"/>
                    <w:rPr>
                      <w:rFonts w:asciiTheme="minorHAnsi" w:hAnsiTheme="minorHAnsi" w:cs="Arial"/>
                      <w:b/>
                      <w:sz w:val="22"/>
                      <w:szCs w:val="22"/>
                    </w:rPr>
                  </w:pPr>
                </w:p>
                <w:p w:rsidR="004769DB" w:rsidRPr="00447EDE" w:rsidRDefault="004769DB" w:rsidP="00B66828">
                  <w:pPr>
                    <w:tabs>
                      <w:tab w:val="left" w:pos="1680"/>
                    </w:tabs>
                    <w:jc w:val="both"/>
                    <w:rPr>
                      <w:rFonts w:asciiTheme="minorHAnsi" w:hAnsiTheme="minorHAnsi" w:cs="Arial"/>
                      <w:b/>
                      <w:sz w:val="22"/>
                      <w:szCs w:val="22"/>
                    </w:rPr>
                  </w:pPr>
                  <w:r w:rsidRPr="00447EDE">
                    <w:rPr>
                      <w:rFonts w:asciiTheme="minorHAnsi" w:hAnsiTheme="minorHAnsi" w:cs="Arial"/>
                      <w:b/>
                      <w:sz w:val="22"/>
                      <w:szCs w:val="22"/>
                    </w:rPr>
                    <w:t>HSE applicants who are currently employed as Clinical Measurement Physiologists, and who were employed in or before 2005, on the presentation of proof of their qualification/s that was acceptable on the commencement of their employment</w:t>
                  </w:r>
                </w:p>
                <w:p w:rsidR="004769DB" w:rsidRPr="00447EDE" w:rsidRDefault="004769DB" w:rsidP="00B66828">
                  <w:pPr>
                    <w:tabs>
                      <w:tab w:val="left" w:pos="1680"/>
                    </w:tabs>
                    <w:jc w:val="both"/>
                    <w:rPr>
                      <w:rFonts w:asciiTheme="minorHAnsi" w:hAnsiTheme="minorHAnsi" w:cs="Arial"/>
                      <w:sz w:val="22"/>
                      <w:szCs w:val="22"/>
                    </w:rPr>
                  </w:pPr>
                </w:p>
              </w:tc>
            </w:tr>
            <w:tr w:rsidR="004769DB" w:rsidRPr="00447EDE" w:rsidTr="00B66828">
              <w:tc>
                <w:tcPr>
                  <w:tcW w:w="832" w:type="dxa"/>
                  <w:tcBorders>
                    <w:top w:val="nil"/>
                    <w:left w:val="nil"/>
                    <w:bottom w:val="nil"/>
                    <w:right w:val="nil"/>
                  </w:tcBorders>
                  <w:shd w:val="clear" w:color="auto" w:fill="auto"/>
                </w:tcPr>
                <w:p w:rsidR="004769DB" w:rsidRPr="00447EDE" w:rsidRDefault="004769DB" w:rsidP="00B66828">
                  <w:pPr>
                    <w:tabs>
                      <w:tab w:val="num" w:pos="851"/>
                    </w:tabs>
                    <w:jc w:val="both"/>
                    <w:rPr>
                      <w:rFonts w:asciiTheme="minorHAnsi" w:hAnsiTheme="minorHAnsi" w:cs="Arial"/>
                      <w:sz w:val="22"/>
                      <w:szCs w:val="22"/>
                    </w:rPr>
                  </w:pPr>
                </w:p>
              </w:tc>
              <w:tc>
                <w:tcPr>
                  <w:tcW w:w="5103" w:type="dxa"/>
                  <w:tcBorders>
                    <w:top w:val="nil"/>
                    <w:left w:val="nil"/>
                    <w:bottom w:val="nil"/>
                    <w:right w:val="nil"/>
                  </w:tcBorders>
                  <w:shd w:val="clear" w:color="auto" w:fill="auto"/>
                </w:tcPr>
                <w:p w:rsidR="004769DB" w:rsidRPr="00447EDE" w:rsidRDefault="004769DB" w:rsidP="00B66828">
                  <w:pPr>
                    <w:tabs>
                      <w:tab w:val="num" w:pos="851"/>
                    </w:tabs>
                    <w:jc w:val="center"/>
                    <w:rPr>
                      <w:rFonts w:asciiTheme="minorHAnsi" w:hAnsiTheme="minorHAnsi" w:cs="Arial"/>
                      <w:b/>
                      <w:sz w:val="22"/>
                      <w:szCs w:val="22"/>
                    </w:rPr>
                  </w:pPr>
                  <w:r w:rsidRPr="00447EDE">
                    <w:rPr>
                      <w:rFonts w:asciiTheme="minorHAnsi" w:hAnsiTheme="minorHAnsi" w:cs="Arial"/>
                      <w:b/>
                      <w:sz w:val="22"/>
                      <w:szCs w:val="22"/>
                    </w:rPr>
                    <w:t xml:space="preserve">                                                And</w:t>
                  </w:r>
                </w:p>
              </w:tc>
              <w:tc>
                <w:tcPr>
                  <w:tcW w:w="2954" w:type="dxa"/>
                  <w:tcBorders>
                    <w:top w:val="nil"/>
                    <w:left w:val="nil"/>
                    <w:bottom w:val="nil"/>
                    <w:right w:val="nil"/>
                  </w:tcBorders>
                  <w:shd w:val="clear" w:color="auto" w:fill="auto"/>
                </w:tcPr>
                <w:p w:rsidR="004769DB" w:rsidRPr="00447EDE" w:rsidRDefault="004769DB" w:rsidP="00B66828">
                  <w:pPr>
                    <w:tabs>
                      <w:tab w:val="num" w:pos="851"/>
                    </w:tabs>
                    <w:jc w:val="both"/>
                    <w:rPr>
                      <w:rFonts w:asciiTheme="minorHAnsi" w:hAnsiTheme="minorHAnsi" w:cs="Arial"/>
                      <w:sz w:val="22"/>
                      <w:szCs w:val="22"/>
                    </w:rPr>
                  </w:pPr>
                </w:p>
              </w:tc>
            </w:tr>
            <w:tr w:rsidR="004769DB" w:rsidRPr="00447EDE" w:rsidTr="00B66828">
              <w:tc>
                <w:tcPr>
                  <w:tcW w:w="832" w:type="dxa"/>
                  <w:tcBorders>
                    <w:top w:val="nil"/>
                    <w:left w:val="nil"/>
                    <w:bottom w:val="nil"/>
                    <w:right w:val="nil"/>
                  </w:tcBorders>
                  <w:shd w:val="clear" w:color="auto" w:fill="auto"/>
                </w:tcPr>
                <w:p w:rsidR="004769DB" w:rsidRPr="00447EDE" w:rsidRDefault="004769DB" w:rsidP="00B66828">
                  <w:pPr>
                    <w:tabs>
                      <w:tab w:val="num" w:pos="851"/>
                    </w:tabs>
                    <w:jc w:val="both"/>
                    <w:rPr>
                      <w:rFonts w:asciiTheme="minorHAnsi" w:hAnsiTheme="minorHAnsi" w:cs="Arial"/>
                      <w:sz w:val="22"/>
                      <w:szCs w:val="22"/>
                    </w:rPr>
                  </w:pPr>
                  <w:r w:rsidRPr="00447EDE">
                    <w:rPr>
                      <w:rFonts w:asciiTheme="minorHAnsi" w:hAnsiTheme="minorHAnsi" w:cs="Arial"/>
                      <w:sz w:val="22"/>
                      <w:szCs w:val="22"/>
                    </w:rPr>
                    <w:t>(b)</w:t>
                  </w:r>
                </w:p>
              </w:tc>
              <w:tc>
                <w:tcPr>
                  <w:tcW w:w="8057" w:type="dxa"/>
                  <w:gridSpan w:val="2"/>
                  <w:tcBorders>
                    <w:top w:val="nil"/>
                    <w:left w:val="nil"/>
                    <w:bottom w:val="nil"/>
                    <w:right w:val="nil"/>
                  </w:tcBorders>
                  <w:shd w:val="clear" w:color="auto" w:fill="auto"/>
                </w:tcPr>
                <w:p w:rsidR="004769DB" w:rsidRPr="00447EDE" w:rsidRDefault="004769DB" w:rsidP="00B66828">
                  <w:pPr>
                    <w:pStyle w:val="ListParagraph"/>
                    <w:ind w:left="0"/>
                    <w:jc w:val="both"/>
                    <w:rPr>
                      <w:rFonts w:asciiTheme="minorHAnsi" w:hAnsiTheme="minorHAnsi" w:cs="Arial"/>
                      <w:bCs/>
                      <w:sz w:val="22"/>
                      <w:szCs w:val="22"/>
                    </w:rPr>
                  </w:pPr>
                  <w:r w:rsidRPr="00447EDE">
                    <w:rPr>
                      <w:rFonts w:asciiTheme="minorHAnsi" w:hAnsiTheme="minorHAnsi" w:cs="Arial"/>
                      <w:bCs/>
                      <w:sz w:val="22"/>
                      <w:szCs w:val="22"/>
                    </w:rPr>
                    <w:t>Candidates must have the requisite knowledge and ability (including a high standard of suitability and professional ability) for the proper discharge of the duties of the office.</w:t>
                  </w:r>
                </w:p>
                <w:p w:rsidR="004769DB" w:rsidRPr="00447EDE" w:rsidRDefault="004769DB" w:rsidP="00B66828">
                  <w:pPr>
                    <w:tabs>
                      <w:tab w:val="num" w:pos="851"/>
                    </w:tabs>
                    <w:jc w:val="both"/>
                    <w:rPr>
                      <w:rFonts w:asciiTheme="minorHAnsi" w:hAnsiTheme="minorHAnsi" w:cs="Arial"/>
                      <w:sz w:val="22"/>
                      <w:szCs w:val="22"/>
                    </w:rPr>
                  </w:pPr>
                </w:p>
              </w:tc>
            </w:tr>
          </w:tbl>
          <w:p w:rsidR="004769DB" w:rsidRPr="00447EDE" w:rsidRDefault="004769DB" w:rsidP="00B66828">
            <w:pPr>
              <w:tabs>
                <w:tab w:val="num" w:pos="851"/>
              </w:tabs>
              <w:jc w:val="both"/>
              <w:rPr>
                <w:rFonts w:asciiTheme="minorHAnsi" w:hAnsiTheme="minorHAnsi" w:cs="Arial"/>
                <w:sz w:val="22"/>
                <w:szCs w:val="22"/>
              </w:rPr>
            </w:pPr>
          </w:p>
          <w:p w:rsidR="004769DB" w:rsidRPr="00447EDE" w:rsidRDefault="004769DB" w:rsidP="00B66828">
            <w:pPr>
              <w:jc w:val="both"/>
              <w:rPr>
                <w:rFonts w:asciiTheme="minorHAnsi" w:hAnsiTheme="minorHAnsi" w:cs="Arial"/>
                <w:b/>
                <w:sz w:val="22"/>
                <w:szCs w:val="22"/>
              </w:rPr>
            </w:pPr>
            <w:r w:rsidRPr="00447EDE">
              <w:rPr>
                <w:rFonts w:asciiTheme="minorHAnsi" w:hAnsiTheme="minorHAnsi" w:cs="Arial"/>
                <w:b/>
                <w:sz w:val="22"/>
                <w:szCs w:val="22"/>
              </w:rPr>
              <w:t xml:space="preserve">2.  </w:t>
            </w:r>
            <w:r w:rsidRPr="00447EDE">
              <w:rPr>
                <w:rFonts w:asciiTheme="minorHAnsi" w:hAnsiTheme="minorHAnsi" w:cs="Arial"/>
                <w:b/>
                <w:sz w:val="22"/>
                <w:szCs w:val="22"/>
                <w:u w:val="single"/>
              </w:rPr>
              <w:t>Health</w:t>
            </w:r>
          </w:p>
          <w:p w:rsidR="004769DB" w:rsidRPr="00447EDE" w:rsidRDefault="004769DB" w:rsidP="00B66828">
            <w:pPr>
              <w:jc w:val="both"/>
              <w:rPr>
                <w:rFonts w:asciiTheme="minorHAnsi" w:hAnsiTheme="minorHAnsi" w:cs="Arial"/>
                <w:sz w:val="22"/>
                <w:szCs w:val="22"/>
              </w:rPr>
            </w:pPr>
            <w:r w:rsidRPr="00447EDE">
              <w:rPr>
                <w:rFonts w:asciiTheme="minorHAnsi" w:hAnsiTheme="minorHAnsi" w:cs="Arial"/>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4769DB" w:rsidRPr="00447EDE" w:rsidRDefault="004769DB" w:rsidP="00B66828">
            <w:pPr>
              <w:jc w:val="both"/>
              <w:rPr>
                <w:rFonts w:asciiTheme="minorHAnsi" w:hAnsiTheme="minorHAnsi" w:cs="Arial"/>
                <w:sz w:val="22"/>
                <w:szCs w:val="22"/>
              </w:rPr>
            </w:pPr>
          </w:p>
          <w:p w:rsidR="004769DB" w:rsidRPr="00447EDE" w:rsidRDefault="004769DB" w:rsidP="00B66828">
            <w:pPr>
              <w:ind w:right="-766"/>
              <w:jc w:val="both"/>
              <w:rPr>
                <w:rFonts w:asciiTheme="minorHAnsi" w:hAnsiTheme="minorHAnsi" w:cs="Arial"/>
                <w:iCs/>
                <w:sz w:val="22"/>
                <w:szCs w:val="22"/>
              </w:rPr>
            </w:pPr>
            <w:r w:rsidRPr="00447EDE">
              <w:rPr>
                <w:rFonts w:asciiTheme="minorHAnsi" w:hAnsiTheme="minorHAnsi" w:cs="Arial"/>
                <w:b/>
                <w:bCs/>
                <w:sz w:val="22"/>
                <w:szCs w:val="22"/>
              </w:rPr>
              <w:t xml:space="preserve">3.  </w:t>
            </w:r>
            <w:r w:rsidRPr="00447EDE">
              <w:rPr>
                <w:rFonts w:asciiTheme="minorHAnsi" w:hAnsiTheme="minorHAnsi" w:cs="Arial"/>
                <w:b/>
                <w:bCs/>
                <w:sz w:val="22"/>
                <w:szCs w:val="22"/>
                <w:u w:val="single"/>
              </w:rPr>
              <w:t>Character</w:t>
            </w:r>
          </w:p>
          <w:p w:rsidR="004769DB" w:rsidRPr="00447EDE" w:rsidRDefault="004769DB" w:rsidP="00B66828">
            <w:pPr>
              <w:ind w:right="-766"/>
              <w:jc w:val="both"/>
              <w:rPr>
                <w:rFonts w:asciiTheme="minorHAnsi" w:hAnsiTheme="minorHAnsi" w:cs="Arial"/>
                <w:sz w:val="22"/>
                <w:szCs w:val="22"/>
              </w:rPr>
            </w:pPr>
            <w:r w:rsidRPr="00447EDE">
              <w:rPr>
                <w:rFonts w:asciiTheme="minorHAnsi" w:hAnsiTheme="minorHAnsi" w:cs="Arial"/>
                <w:sz w:val="22"/>
                <w:szCs w:val="22"/>
              </w:rPr>
              <w:t>Each candidate for and any person holding the office must be of good character.</w:t>
            </w:r>
          </w:p>
          <w:p w:rsidR="004769DB" w:rsidRPr="00447EDE" w:rsidRDefault="004769DB" w:rsidP="00B66828">
            <w:pPr>
              <w:jc w:val="both"/>
              <w:rPr>
                <w:rFonts w:asciiTheme="minorHAnsi" w:hAnsiTheme="minorHAnsi" w:cs="Arial"/>
                <w:i/>
                <w:iCs/>
                <w:sz w:val="22"/>
                <w:szCs w:val="22"/>
                <w:u w:val="single"/>
              </w:rPr>
            </w:pPr>
          </w:p>
        </w:tc>
      </w:tr>
      <w:tr w:rsidR="0014468D" w:rsidRPr="00FA7002">
        <w:tc>
          <w:tcPr>
            <w:tcW w:w="2364" w:type="dxa"/>
          </w:tcPr>
          <w:p w:rsidR="0014468D" w:rsidRPr="00FA7002" w:rsidRDefault="0014468D" w:rsidP="00570E58">
            <w:pPr>
              <w:rPr>
                <w:rFonts w:asciiTheme="minorHAnsi" w:hAnsiTheme="minorHAnsi" w:cs="Arial"/>
                <w:b/>
                <w:bCs/>
                <w:sz w:val="22"/>
                <w:szCs w:val="22"/>
              </w:rPr>
            </w:pPr>
            <w:r w:rsidRPr="00FA7002">
              <w:rPr>
                <w:rFonts w:asciiTheme="minorHAnsi" w:hAnsiTheme="minorHAnsi" w:cs="Arial"/>
                <w:b/>
                <w:bCs/>
                <w:sz w:val="22"/>
                <w:szCs w:val="22"/>
              </w:rPr>
              <w:lastRenderedPageBreak/>
              <w:t>Other requirements specific to the post</w:t>
            </w:r>
          </w:p>
        </w:tc>
        <w:tc>
          <w:tcPr>
            <w:tcW w:w="8256" w:type="dxa"/>
          </w:tcPr>
          <w:p w:rsidR="0014468D" w:rsidRPr="00FA7002" w:rsidRDefault="0014468D" w:rsidP="00570E58">
            <w:pPr>
              <w:rPr>
                <w:rFonts w:asciiTheme="minorHAnsi" w:hAnsiTheme="minorHAnsi" w:cs="Arial"/>
                <w:sz w:val="22"/>
                <w:szCs w:val="22"/>
              </w:rPr>
            </w:pPr>
            <w:r w:rsidRPr="00FA7002">
              <w:rPr>
                <w:rFonts w:asciiTheme="minorHAnsi" w:hAnsiTheme="minorHAnsi" w:cs="Arial"/>
                <w:sz w:val="22"/>
                <w:szCs w:val="22"/>
              </w:rPr>
              <w:t>Flexibility with regards to working hours to meet the demands of the post</w:t>
            </w:r>
          </w:p>
        </w:tc>
      </w:tr>
      <w:tr w:rsidR="003D1E26" w:rsidRPr="00FA7002">
        <w:tc>
          <w:tcPr>
            <w:tcW w:w="2364" w:type="dxa"/>
          </w:tcPr>
          <w:p w:rsidR="003D1E26" w:rsidRPr="00FA7002" w:rsidRDefault="003D1E26" w:rsidP="006E7703">
            <w:pPr>
              <w:jc w:val="both"/>
              <w:rPr>
                <w:rFonts w:asciiTheme="minorHAnsi" w:hAnsiTheme="minorHAnsi" w:cs="Arial"/>
                <w:b/>
                <w:bCs/>
                <w:sz w:val="22"/>
                <w:szCs w:val="22"/>
              </w:rPr>
            </w:pPr>
            <w:r w:rsidRPr="00FA7002">
              <w:rPr>
                <w:rFonts w:asciiTheme="minorHAnsi" w:hAnsiTheme="minorHAnsi" w:cs="Arial"/>
                <w:b/>
                <w:bCs/>
                <w:sz w:val="22"/>
                <w:szCs w:val="22"/>
              </w:rPr>
              <w:t>Skills, competencies and/or knowledge</w:t>
            </w:r>
          </w:p>
          <w:p w:rsidR="003D1E26" w:rsidRPr="00FA7002" w:rsidRDefault="003D1E26" w:rsidP="006E7703">
            <w:pPr>
              <w:jc w:val="both"/>
              <w:rPr>
                <w:rFonts w:asciiTheme="minorHAnsi" w:hAnsiTheme="minorHAnsi" w:cs="Arial"/>
                <w:b/>
                <w:bCs/>
                <w:sz w:val="22"/>
                <w:szCs w:val="22"/>
              </w:rPr>
            </w:pPr>
          </w:p>
          <w:p w:rsidR="003D1E26" w:rsidRPr="00FA7002" w:rsidRDefault="003D1E26" w:rsidP="006E7703">
            <w:pPr>
              <w:jc w:val="both"/>
              <w:rPr>
                <w:rFonts w:asciiTheme="minorHAnsi" w:hAnsiTheme="minorHAnsi" w:cs="Arial"/>
                <w:b/>
                <w:bCs/>
                <w:sz w:val="22"/>
                <w:szCs w:val="22"/>
              </w:rPr>
            </w:pPr>
          </w:p>
        </w:tc>
        <w:tc>
          <w:tcPr>
            <w:tcW w:w="8256" w:type="dxa"/>
          </w:tcPr>
          <w:p w:rsidR="002934FE" w:rsidRPr="00FA7002" w:rsidRDefault="002934FE" w:rsidP="002934FE">
            <w:pPr>
              <w:rPr>
                <w:rFonts w:asciiTheme="minorHAnsi" w:hAnsiTheme="minorHAnsi" w:cs="Arial"/>
                <w:b/>
                <w:i/>
                <w:iCs/>
                <w:color w:val="000000"/>
                <w:sz w:val="22"/>
                <w:szCs w:val="22"/>
              </w:rPr>
            </w:pPr>
            <w:r w:rsidRPr="00FA7002">
              <w:rPr>
                <w:rFonts w:asciiTheme="minorHAnsi" w:hAnsiTheme="minorHAnsi" w:cs="Arial"/>
                <w:b/>
                <w:i/>
                <w:iCs/>
                <w:color w:val="000000"/>
                <w:sz w:val="22"/>
                <w:szCs w:val="22"/>
              </w:rPr>
              <w:t>Candidates must:</w:t>
            </w:r>
          </w:p>
          <w:p w:rsidR="002934FE" w:rsidRPr="00FA7002" w:rsidRDefault="002934FE" w:rsidP="002934FE">
            <w:pPr>
              <w:rPr>
                <w:rFonts w:asciiTheme="minorHAnsi" w:hAnsiTheme="minorHAnsi" w:cs="Arial"/>
                <w:iCs/>
                <w:color w:val="000000"/>
                <w:sz w:val="22"/>
                <w:szCs w:val="22"/>
              </w:rPr>
            </w:pP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bCs/>
                <w:color w:val="000000"/>
                <w:sz w:val="22"/>
                <w:szCs w:val="22"/>
              </w:rPr>
              <w:t>Demonstrate a working knowledge of cardiac invasive and non-invasive investigative procedures</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the necessary experience and knowledge to carry out duties and responsibilities of the post in a competent and safe manner.</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evidence of effective planning and organising skills including awareness of importance of value for money.</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ability to manage deadlines and effectively handle multiple tasks.</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commitment to providing a quality service.</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awareness and appreciation of the service user including evidence of ability to empathise with and treat patients, relatives and colleagues with dignity and respect.</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 xml:space="preserve">Demonstrate the ability to build and maintain relationships with a variety of stakeholders. </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lastRenderedPageBreak/>
              <w:t>Demonstrate the ability to work both independently and as part of a team.</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leadership potential and team skills including the ability to work with multi-disciplinary team members.</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evidence of computer ski</w:t>
            </w:r>
            <w:r w:rsidR="0014468D" w:rsidRPr="00FA7002">
              <w:rPr>
                <w:rFonts w:asciiTheme="minorHAnsi" w:hAnsiTheme="minorHAnsi" w:cs="Arial"/>
                <w:iCs/>
                <w:color w:val="000000"/>
                <w:sz w:val="22"/>
                <w:szCs w:val="22"/>
              </w:rPr>
              <w:t xml:space="preserve">lls including use of Microsoft </w:t>
            </w:r>
            <w:r w:rsidRPr="00FA7002">
              <w:rPr>
                <w:rFonts w:asciiTheme="minorHAnsi" w:hAnsiTheme="minorHAnsi" w:cs="Arial"/>
                <w:iCs/>
                <w:color w:val="000000"/>
                <w:sz w:val="22"/>
                <w:szCs w:val="22"/>
              </w:rPr>
              <w:t>Word, Excel and email.</w:t>
            </w:r>
          </w:p>
          <w:p w:rsidR="002934FE" w:rsidRPr="00FA7002" w:rsidRDefault="002934FE" w:rsidP="002934FE">
            <w:pPr>
              <w:numPr>
                <w:ilvl w:val="0"/>
                <w:numId w:val="41"/>
              </w:numPr>
              <w:spacing w:after="120"/>
              <w:ind w:left="714" w:hanging="357"/>
              <w:jc w:val="both"/>
              <w:rPr>
                <w:rFonts w:asciiTheme="minorHAnsi" w:hAnsiTheme="minorHAnsi" w:cs="Arial"/>
                <w:color w:val="000000"/>
                <w:sz w:val="22"/>
                <w:szCs w:val="22"/>
              </w:rPr>
            </w:pPr>
            <w:r w:rsidRPr="00FA7002">
              <w:rPr>
                <w:rFonts w:asciiTheme="minorHAnsi" w:hAnsiTheme="minorHAnsi" w:cs="Arial"/>
                <w:iCs/>
                <w:color w:val="000000"/>
                <w:sz w:val="22"/>
                <w:szCs w:val="22"/>
              </w:rPr>
              <w:t xml:space="preserve">Demonstrate effective communication and interpersonal skills. </w:t>
            </w:r>
          </w:p>
          <w:p w:rsidR="002934FE" w:rsidRPr="00FA7002" w:rsidRDefault="002934FE" w:rsidP="002934FE">
            <w:pPr>
              <w:numPr>
                <w:ilvl w:val="0"/>
                <w:numId w:val="41"/>
              </w:numPr>
              <w:spacing w:after="120"/>
              <w:ind w:left="714" w:hanging="357"/>
              <w:jc w:val="both"/>
              <w:rPr>
                <w:rFonts w:asciiTheme="minorHAnsi" w:hAnsiTheme="minorHAnsi" w:cs="Arial"/>
                <w:color w:val="000000"/>
                <w:sz w:val="22"/>
                <w:szCs w:val="22"/>
              </w:rPr>
            </w:pPr>
            <w:r w:rsidRPr="00FA7002">
              <w:rPr>
                <w:rFonts w:asciiTheme="minorHAnsi" w:hAnsiTheme="minorHAnsi" w:cs="Arial"/>
                <w:iCs/>
                <w:color w:val="000000"/>
                <w:sz w:val="22"/>
                <w:szCs w:val="22"/>
              </w:rPr>
              <w:t>Demonstrate problem solving and decision making skills.</w:t>
            </w:r>
          </w:p>
        </w:tc>
      </w:tr>
      <w:tr w:rsidR="003D1E26" w:rsidRPr="00FA7002">
        <w:tc>
          <w:tcPr>
            <w:tcW w:w="2364" w:type="dxa"/>
          </w:tcPr>
          <w:p w:rsidR="003D1E26" w:rsidRPr="00FA7002" w:rsidRDefault="003D1E26" w:rsidP="006E7703">
            <w:pPr>
              <w:rPr>
                <w:rFonts w:asciiTheme="minorHAnsi" w:hAnsiTheme="minorHAnsi" w:cs="Arial"/>
                <w:b/>
                <w:bCs/>
                <w:sz w:val="22"/>
                <w:szCs w:val="22"/>
              </w:rPr>
            </w:pPr>
            <w:r w:rsidRPr="00FA7002">
              <w:rPr>
                <w:rFonts w:asciiTheme="minorHAnsi" w:hAnsiTheme="minorHAnsi" w:cs="Arial"/>
                <w:b/>
                <w:bCs/>
                <w:sz w:val="22"/>
                <w:szCs w:val="22"/>
              </w:rPr>
              <w:lastRenderedPageBreak/>
              <w:t>Campaign Specific Selection Process</w:t>
            </w:r>
          </w:p>
          <w:p w:rsidR="003D1E26" w:rsidRPr="00FA7002" w:rsidRDefault="003D1E26" w:rsidP="006E7703">
            <w:pPr>
              <w:jc w:val="both"/>
              <w:rPr>
                <w:rFonts w:asciiTheme="minorHAnsi" w:hAnsiTheme="minorHAnsi" w:cs="Arial"/>
                <w:b/>
                <w:bCs/>
                <w:sz w:val="22"/>
                <w:szCs w:val="22"/>
              </w:rPr>
            </w:pPr>
          </w:p>
          <w:p w:rsidR="003D1E26" w:rsidRPr="00FA7002" w:rsidRDefault="003D1E26" w:rsidP="006E7703">
            <w:pPr>
              <w:jc w:val="both"/>
              <w:rPr>
                <w:rFonts w:asciiTheme="minorHAnsi" w:hAnsiTheme="minorHAnsi" w:cs="Arial"/>
                <w:b/>
                <w:bCs/>
                <w:sz w:val="22"/>
                <w:szCs w:val="22"/>
              </w:rPr>
            </w:pPr>
            <w:r w:rsidRPr="00FA7002">
              <w:rPr>
                <w:rFonts w:asciiTheme="minorHAnsi" w:hAnsiTheme="minorHAnsi" w:cs="Arial"/>
                <w:b/>
                <w:bCs/>
                <w:sz w:val="22"/>
                <w:szCs w:val="22"/>
              </w:rPr>
              <w:t>Ranking/Shortlisting / Interview</w:t>
            </w:r>
          </w:p>
        </w:tc>
        <w:tc>
          <w:tcPr>
            <w:tcW w:w="8256" w:type="dxa"/>
          </w:tcPr>
          <w:p w:rsidR="003D1E26" w:rsidRPr="00FA7002" w:rsidRDefault="003D1E26" w:rsidP="006E7703">
            <w:pPr>
              <w:jc w:val="both"/>
              <w:rPr>
                <w:rFonts w:asciiTheme="minorHAnsi" w:hAnsiTheme="minorHAnsi" w:cs="Arial"/>
                <w:sz w:val="22"/>
                <w:szCs w:val="22"/>
              </w:rPr>
            </w:pPr>
            <w:r w:rsidRPr="00FA7002">
              <w:rPr>
                <w:rFonts w:asciiTheme="minorHAnsi" w:hAnsiTheme="minorHAnsi" w:cs="Arial"/>
                <w:sz w:val="22"/>
                <w:szCs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3D1E26" w:rsidRPr="00FA7002" w:rsidRDefault="003D1E26" w:rsidP="006E7703">
            <w:pPr>
              <w:jc w:val="both"/>
              <w:rPr>
                <w:rFonts w:asciiTheme="minorHAnsi" w:hAnsiTheme="minorHAnsi" w:cs="Arial"/>
                <w:sz w:val="22"/>
                <w:szCs w:val="22"/>
              </w:rPr>
            </w:pPr>
          </w:p>
          <w:p w:rsidR="003D1E26" w:rsidRPr="00FA7002" w:rsidRDefault="003D1E26" w:rsidP="006E7703">
            <w:pPr>
              <w:jc w:val="both"/>
              <w:rPr>
                <w:rFonts w:asciiTheme="minorHAnsi" w:hAnsiTheme="minorHAnsi" w:cs="Arial"/>
                <w:sz w:val="22"/>
                <w:szCs w:val="22"/>
                <w:u w:val="single"/>
              </w:rPr>
            </w:pPr>
            <w:r w:rsidRPr="00FA7002">
              <w:rPr>
                <w:rFonts w:asciiTheme="minorHAnsi" w:hAnsiTheme="minorHAnsi" w:cs="Arial"/>
                <w:sz w:val="22"/>
                <w:szCs w:val="22"/>
                <w:u w:val="single"/>
              </w:rPr>
              <w:t xml:space="preserve">Failure to include information regarding these requirements may result in you not being called forward to the next stage of the selection process.  </w:t>
            </w:r>
          </w:p>
          <w:p w:rsidR="003D1E26" w:rsidRPr="00FA7002" w:rsidRDefault="003D1E26" w:rsidP="006E7703">
            <w:pPr>
              <w:jc w:val="both"/>
              <w:rPr>
                <w:rFonts w:asciiTheme="minorHAnsi" w:hAnsiTheme="minorHAnsi" w:cs="Arial"/>
                <w:i/>
                <w:iCs/>
                <w:sz w:val="22"/>
                <w:szCs w:val="22"/>
              </w:rPr>
            </w:pPr>
          </w:p>
          <w:p w:rsidR="003D1E26" w:rsidRPr="00FA7002" w:rsidRDefault="003D1E26" w:rsidP="006E7703">
            <w:pPr>
              <w:jc w:val="both"/>
              <w:rPr>
                <w:rFonts w:asciiTheme="minorHAnsi" w:hAnsiTheme="minorHAnsi" w:cs="Arial"/>
                <w:iCs/>
                <w:sz w:val="22"/>
                <w:szCs w:val="22"/>
              </w:rPr>
            </w:pPr>
            <w:r w:rsidRPr="00FA7002">
              <w:rPr>
                <w:rFonts w:asciiTheme="minorHAnsi" w:hAnsiTheme="minorHAnsi" w:cs="Arial"/>
                <w:iCs/>
                <w:sz w:val="22"/>
                <w:szCs w:val="22"/>
              </w:rPr>
              <w:t>Those successful at the ranking stage of this process (where applied) will be placed on an order of merit and will be called to interview in ‘bands’ depending on the service needs of the organisation.</w:t>
            </w:r>
          </w:p>
          <w:p w:rsidR="003D1E26" w:rsidRPr="00FA7002" w:rsidRDefault="003D1E26" w:rsidP="006E7703">
            <w:pPr>
              <w:jc w:val="both"/>
              <w:rPr>
                <w:rFonts w:asciiTheme="minorHAnsi" w:hAnsiTheme="minorHAnsi" w:cs="Arial"/>
                <w:i/>
                <w:iCs/>
                <w:sz w:val="22"/>
                <w:szCs w:val="22"/>
              </w:rPr>
            </w:pPr>
          </w:p>
        </w:tc>
      </w:tr>
      <w:tr w:rsidR="003D1E26" w:rsidRPr="00FA7002">
        <w:tc>
          <w:tcPr>
            <w:tcW w:w="2364" w:type="dxa"/>
          </w:tcPr>
          <w:p w:rsidR="003D1E26" w:rsidRPr="00FA7002" w:rsidRDefault="003D1E26" w:rsidP="006E7703">
            <w:pPr>
              <w:jc w:val="both"/>
              <w:rPr>
                <w:rFonts w:asciiTheme="minorHAnsi" w:hAnsiTheme="minorHAnsi" w:cs="Arial"/>
                <w:b/>
                <w:bCs/>
                <w:sz w:val="22"/>
                <w:szCs w:val="22"/>
              </w:rPr>
            </w:pPr>
            <w:r w:rsidRPr="00FA7002">
              <w:rPr>
                <w:rFonts w:asciiTheme="minorHAnsi" w:hAnsiTheme="minorHAnsi" w:cs="Arial"/>
                <w:b/>
                <w:bCs/>
                <w:sz w:val="22"/>
                <w:szCs w:val="22"/>
              </w:rPr>
              <w:t>Code of Practice</w:t>
            </w:r>
          </w:p>
        </w:tc>
        <w:tc>
          <w:tcPr>
            <w:tcW w:w="8256" w:type="dxa"/>
          </w:tcPr>
          <w:p w:rsidR="003D1E26" w:rsidRPr="00FA7002" w:rsidRDefault="003D1E26" w:rsidP="006E7703">
            <w:pPr>
              <w:jc w:val="both"/>
              <w:rPr>
                <w:rFonts w:asciiTheme="minorHAnsi" w:hAnsiTheme="minorHAnsi" w:cs="Arial"/>
                <w:sz w:val="22"/>
                <w:szCs w:val="22"/>
              </w:rPr>
            </w:pPr>
            <w:r w:rsidRPr="00FA7002">
              <w:rPr>
                <w:rFonts w:asciiTheme="minorHAnsi" w:hAnsiTheme="minorHAnsi" w:cs="Arial"/>
                <w:sz w:val="22"/>
                <w:szCs w:val="22"/>
              </w:rPr>
              <w:t xml:space="preserve">The </w:t>
            </w:r>
            <w:r w:rsidRPr="00FA7002">
              <w:rPr>
                <w:rFonts w:asciiTheme="minorHAnsi" w:hAnsiTheme="minorHAnsi" w:cs="Arial"/>
                <w:sz w:val="22"/>
                <w:szCs w:val="22"/>
                <w:lang w:val="en-IE"/>
              </w:rPr>
              <w:t>Health Service Executive</w:t>
            </w:r>
            <w:r w:rsidRPr="00FA7002">
              <w:rPr>
                <w:rFonts w:asciiTheme="minorHAnsi" w:hAnsiTheme="minorHAnsi" w:cs="Arial"/>
                <w:color w:val="FF0000"/>
                <w:sz w:val="22"/>
                <w:szCs w:val="22"/>
                <w:lang w:val="en-IE"/>
              </w:rPr>
              <w:t xml:space="preserve"> </w:t>
            </w:r>
            <w:r w:rsidRPr="00FA7002">
              <w:rPr>
                <w:rFonts w:asciiTheme="minorHAnsi" w:hAnsiTheme="minorHAns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FA7002">
              <w:rPr>
                <w:rFonts w:asciiTheme="minorHAnsi" w:hAnsiTheme="minorHAnsi" w:cs="Arial"/>
                <w:iCs/>
                <w:sz w:val="22"/>
                <w:szCs w:val="22"/>
              </w:rPr>
              <w:t xml:space="preserve">facilities for feedback to applicants </w:t>
            </w:r>
            <w:r w:rsidRPr="00FA7002">
              <w:rPr>
                <w:rFonts w:asciiTheme="minorHAnsi" w:hAnsiTheme="minorHAnsi" w:cs="Arial"/>
                <w:sz w:val="22"/>
                <w:szCs w:val="22"/>
              </w:rPr>
              <w:t xml:space="preserve">on matters relating to their application when requested, and </w:t>
            </w:r>
            <w:r w:rsidRPr="00FA7002">
              <w:rPr>
                <w:rFonts w:asciiTheme="minorHAnsi" w:hAnsiTheme="minorHAnsi" w:cs="Arial"/>
                <w:sz w:val="22"/>
                <w:szCs w:val="22"/>
                <w:lang w:val="en-US"/>
              </w:rPr>
              <w:t xml:space="preserve">outlines procedures in relation to requests for a review of the recruitment and selection process and review in relation to allegations of a breach of the Code of Practice. </w:t>
            </w:r>
            <w:r w:rsidRPr="00FA7002">
              <w:rPr>
                <w:rFonts w:asciiTheme="minorHAnsi" w:hAnsiTheme="minorHAnsi" w:cs="Arial"/>
                <w:sz w:val="22"/>
                <w:szCs w:val="22"/>
              </w:rPr>
              <w:t xml:space="preserve"> Additional information on the HSE’s review process is available in the document posted with each vacancy entitled “Code of Practice, information for candidates”.</w:t>
            </w:r>
          </w:p>
          <w:p w:rsidR="003D1E26" w:rsidRPr="00FA7002" w:rsidRDefault="003D1E26" w:rsidP="006E7703">
            <w:pPr>
              <w:ind w:firstLine="720"/>
              <w:jc w:val="both"/>
              <w:rPr>
                <w:rFonts w:asciiTheme="minorHAnsi" w:hAnsiTheme="minorHAnsi" w:cs="Arial"/>
                <w:sz w:val="22"/>
                <w:szCs w:val="22"/>
              </w:rPr>
            </w:pPr>
          </w:p>
          <w:p w:rsidR="003D1E26" w:rsidRPr="00FA7002" w:rsidRDefault="003D1E26" w:rsidP="006E7703">
            <w:pPr>
              <w:jc w:val="both"/>
              <w:rPr>
                <w:rFonts w:asciiTheme="minorHAnsi" w:hAnsiTheme="minorHAnsi" w:cs="Arial"/>
                <w:sz w:val="22"/>
                <w:szCs w:val="22"/>
              </w:rPr>
            </w:pPr>
            <w:r w:rsidRPr="00FA7002">
              <w:rPr>
                <w:rFonts w:asciiTheme="minorHAnsi" w:hAnsiTheme="minorHAnsi" w:cs="Arial"/>
                <w:sz w:val="22"/>
                <w:szCs w:val="22"/>
              </w:rPr>
              <w:t xml:space="preserve">Codes of practice are published by the CPSA and are available on </w:t>
            </w:r>
            <w:hyperlink r:id="rId17" w:history="1">
              <w:r w:rsidRPr="00FA7002">
                <w:rPr>
                  <w:rStyle w:val="Hyperlink"/>
                  <w:rFonts w:asciiTheme="minorHAnsi" w:hAnsiTheme="minorHAnsi" w:cs="Arial"/>
                  <w:sz w:val="22"/>
                  <w:szCs w:val="22"/>
                </w:rPr>
                <w:t>www.cpsa.ie</w:t>
              </w:r>
            </w:hyperlink>
            <w:r w:rsidRPr="00FA7002">
              <w:rPr>
                <w:rFonts w:asciiTheme="minorHAnsi" w:hAnsiTheme="minorHAnsi" w:cs="Arial"/>
                <w:sz w:val="22"/>
                <w:szCs w:val="22"/>
              </w:rPr>
              <w:t>.</w:t>
            </w:r>
          </w:p>
          <w:p w:rsidR="002934FE" w:rsidRPr="00FA7002" w:rsidRDefault="002934FE" w:rsidP="006E7703">
            <w:pPr>
              <w:jc w:val="both"/>
              <w:rPr>
                <w:rFonts w:asciiTheme="minorHAnsi" w:hAnsiTheme="minorHAnsi" w:cs="Arial"/>
                <w:sz w:val="22"/>
                <w:szCs w:val="22"/>
              </w:rPr>
            </w:pPr>
          </w:p>
        </w:tc>
      </w:tr>
      <w:tr w:rsidR="003D1E26" w:rsidRPr="00FA7002">
        <w:tc>
          <w:tcPr>
            <w:tcW w:w="10620" w:type="dxa"/>
            <w:gridSpan w:val="2"/>
          </w:tcPr>
          <w:p w:rsidR="003D1E26" w:rsidRPr="00FA7002" w:rsidRDefault="003D1E26" w:rsidP="006E7703">
            <w:pPr>
              <w:jc w:val="both"/>
              <w:rPr>
                <w:rFonts w:asciiTheme="minorHAnsi" w:hAnsiTheme="minorHAnsi" w:cs="Arial"/>
                <w:sz w:val="22"/>
                <w:szCs w:val="22"/>
              </w:rPr>
            </w:pPr>
            <w:r w:rsidRPr="00FA7002">
              <w:rPr>
                <w:rFonts w:asciiTheme="minorHAnsi" w:hAnsiTheme="minorHAnsi" w:cs="Arial"/>
                <w:sz w:val="22"/>
                <w:szCs w:val="22"/>
              </w:rPr>
              <w:t>The reform programme outlined for the Health Services may impact on this role and as structures change the job description may be reviewed.</w:t>
            </w:r>
          </w:p>
          <w:p w:rsidR="003D1E26" w:rsidRPr="00FA7002" w:rsidRDefault="003D1E26" w:rsidP="006E7703">
            <w:pPr>
              <w:jc w:val="both"/>
              <w:rPr>
                <w:rFonts w:asciiTheme="minorHAnsi" w:hAnsiTheme="minorHAnsi" w:cs="Arial"/>
                <w:sz w:val="22"/>
                <w:szCs w:val="22"/>
              </w:rPr>
            </w:pPr>
          </w:p>
          <w:p w:rsidR="003D1E26" w:rsidRPr="00FA7002" w:rsidRDefault="003D1E26" w:rsidP="006E7703">
            <w:pPr>
              <w:jc w:val="both"/>
              <w:rPr>
                <w:rFonts w:asciiTheme="minorHAnsi" w:hAnsiTheme="minorHAnsi" w:cs="Arial"/>
                <w:sz w:val="22"/>
                <w:szCs w:val="22"/>
              </w:rPr>
            </w:pPr>
            <w:r w:rsidRPr="00FA7002">
              <w:rPr>
                <w:rFonts w:asciiTheme="minorHAnsi" w:hAnsiTheme="minorHAnsi" w:cs="Arial"/>
                <w:sz w:val="22"/>
                <w:szCs w:val="22"/>
              </w:rPr>
              <w:t>This job description is a guide to the general range of duties assigned to the post holder. It is intended to be neither definitive nor restrictive and is subject to periodic review with the employee concerned.</w:t>
            </w:r>
          </w:p>
          <w:p w:rsidR="002934FE" w:rsidRPr="00FA7002" w:rsidRDefault="002934FE" w:rsidP="006E7703">
            <w:pPr>
              <w:jc w:val="both"/>
              <w:rPr>
                <w:rFonts w:asciiTheme="minorHAnsi" w:hAnsiTheme="minorHAnsi" w:cs="Arial"/>
                <w:sz w:val="22"/>
                <w:szCs w:val="22"/>
              </w:rPr>
            </w:pPr>
          </w:p>
        </w:tc>
      </w:tr>
    </w:tbl>
    <w:p w:rsidR="009D4252" w:rsidRPr="00FA7002" w:rsidRDefault="009D4252" w:rsidP="006E7703">
      <w:pPr>
        <w:jc w:val="both"/>
        <w:rPr>
          <w:rFonts w:asciiTheme="minorHAnsi" w:hAnsiTheme="minorHAnsi" w:cs="Arial"/>
          <w:sz w:val="22"/>
          <w:szCs w:val="22"/>
        </w:rPr>
      </w:pPr>
      <w:r w:rsidRPr="00FA7002">
        <w:rPr>
          <w:rFonts w:asciiTheme="minorHAnsi" w:hAnsiTheme="minorHAnsi" w:cs="Arial"/>
          <w:b/>
          <w:sz w:val="22"/>
          <w:szCs w:val="22"/>
        </w:rPr>
        <w:br w:type="page"/>
      </w:r>
    </w:p>
    <w:p w:rsidR="00C50271" w:rsidRPr="00FA7002" w:rsidRDefault="00A73EE6" w:rsidP="00E0591B">
      <w:pPr>
        <w:jc w:val="both"/>
        <w:rPr>
          <w:rFonts w:asciiTheme="minorHAnsi" w:hAnsiTheme="minorHAnsi" w:cs="Arial"/>
          <w:sz w:val="22"/>
          <w:szCs w:val="22"/>
        </w:rPr>
      </w:pPr>
      <w:r w:rsidRPr="00FA7002">
        <w:rPr>
          <w:rFonts w:asciiTheme="minorHAnsi" w:hAnsiTheme="minorHAnsi"/>
          <w:b/>
          <w:noProof/>
          <w:color w:val="000000"/>
          <w:sz w:val="22"/>
          <w:szCs w:val="22"/>
          <w:lang w:val="en-IE" w:eastAsia="en-IE"/>
        </w:rPr>
        <w:lastRenderedPageBreak/>
        <w:drawing>
          <wp:anchor distT="0" distB="0" distL="114300" distR="114300" simplePos="0" relativeHeight="251658240" behindDoc="0" locked="0" layoutInCell="1" allowOverlap="1">
            <wp:simplePos x="0" y="0"/>
            <wp:positionH relativeFrom="column">
              <wp:posOffset>-504825</wp:posOffset>
            </wp:positionH>
            <wp:positionV relativeFrom="paragraph">
              <wp:posOffset>-316865</wp:posOffset>
            </wp:positionV>
            <wp:extent cx="1524000" cy="857250"/>
            <wp:effectExtent l="0" t="0" r="0" b="0"/>
            <wp:wrapNone/>
            <wp:docPr id="2" name="Picture 2" descr="cid:image001.jpg@01CFED20.541E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ED20.541EBA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w="9525">
                      <a:noFill/>
                      <a:miter lim="800000"/>
                      <a:headEnd/>
                      <a:tailEnd/>
                    </a:ln>
                  </pic:spPr>
                </pic:pic>
              </a:graphicData>
            </a:graphic>
          </wp:anchor>
        </w:drawing>
      </w:r>
    </w:p>
    <w:p w:rsidR="0014468D" w:rsidRPr="00FA7002" w:rsidRDefault="0014468D" w:rsidP="008C70DC">
      <w:pPr>
        <w:jc w:val="center"/>
        <w:rPr>
          <w:rFonts w:asciiTheme="minorHAnsi" w:hAnsiTheme="minorHAnsi" w:cs="Arial"/>
          <w:b/>
          <w:sz w:val="22"/>
          <w:szCs w:val="22"/>
        </w:rPr>
      </w:pPr>
    </w:p>
    <w:p w:rsidR="0014468D" w:rsidRPr="00FA7002" w:rsidRDefault="0014468D" w:rsidP="0014468D">
      <w:pPr>
        <w:jc w:val="both"/>
        <w:rPr>
          <w:rFonts w:asciiTheme="minorHAnsi" w:hAnsiTheme="minorHAnsi" w:cs="Arial"/>
          <w:b/>
          <w:sz w:val="22"/>
          <w:szCs w:val="22"/>
        </w:rPr>
      </w:pPr>
    </w:p>
    <w:p w:rsidR="009D4252" w:rsidRPr="00FA7002" w:rsidRDefault="009D4252" w:rsidP="0014468D">
      <w:pPr>
        <w:jc w:val="center"/>
        <w:rPr>
          <w:rFonts w:asciiTheme="minorHAnsi" w:hAnsiTheme="minorHAnsi" w:cs="Arial"/>
          <w:b/>
          <w:sz w:val="22"/>
          <w:szCs w:val="22"/>
        </w:rPr>
      </w:pPr>
      <w:r w:rsidRPr="00FA7002">
        <w:rPr>
          <w:rFonts w:asciiTheme="minorHAnsi" w:hAnsiTheme="minorHAnsi" w:cs="Arial"/>
          <w:b/>
          <w:sz w:val="22"/>
          <w:szCs w:val="22"/>
        </w:rPr>
        <w:t>Terms and Conditions of Employment</w:t>
      </w:r>
    </w:p>
    <w:p w:rsidR="008C70DC" w:rsidRPr="00FA7002" w:rsidRDefault="008C70DC" w:rsidP="0014468D">
      <w:pPr>
        <w:jc w:val="center"/>
        <w:rPr>
          <w:rFonts w:asciiTheme="minorHAnsi" w:hAnsiTheme="minorHAnsi" w:cs="Arial"/>
          <w:b/>
          <w:sz w:val="22"/>
          <w:szCs w:val="22"/>
        </w:rPr>
      </w:pPr>
      <w:r w:rsidRPr="00FA7002">
        <w:rPr>
          <w:rFonts w:asciiTheme="minorHAnsi" w:hAnsiTheme="minorHAnsi" w:cs="Arial"/>
          <w:b/>
          <w:noProof/>
          <w:sz w:val="22"/>
          <w:szCs w:val="22"/>
          <w:lang w:val="en-US" w:eastAsia="en-US"/>
        </w:rPr>
        <w:t xml:space="preserve">Cardiac </w:t>
      </w:r>
      <w:r w:rsidRPr="00FA7002">
        <w:rPr>
          <w:rFonts w:asciiTheme="minorHAnsi" w:hAnsiTheme="minorHAnsi" w:cs="Arial"/>
          <w:b/>
          <w:sz w:val="22"/>
          <w:szCs w:val="22"/>
        </w:rPr>
        <w:t>Catheterisation</w:t>
      </w:r>
      <w:r w:rsidRPr="00FA7002">
        <w:rPr>
          <w:rFonts w:asciiTheme="minorHAnsi" w:hAnsiTheme="minorHAnsi" w:cs="Arial"/>
          <w:b/>
          <w:noProof/>
          <w:sz w:val="22"/>
          <w:szCs w:val="22"/>
          <w:lang w:val="en-US" w:eastAsia="en-US"/>
        </w:rPr>
        <w:t xml:space="preserve"> Physiologist, Staff Grade</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2"/>
      </w:tblGrid>
      <w:tr w:rsidR="009D4252" w:rsidRPr="00FA7002" w:rsidTr="00E56576">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 xml:space="preserve">Tenure </w:t>
            </w:r>
          </w:p>
        </w:tc>
        <w:tc>
          <w:tcPr>
            <w:tcW w:w="7512" w:type="dxa"/>
          </w:tcPr>
          <w:p w:rsidR="009075B6" w:rsidRPr="00FA7002" w:rsidRDefault="009075B6" w:rsidP="006E7703">
            <w:pPr>
              <w:tabs>
                <w:tab w:val="left" w:pos="-720"/>
                <w:tab w:val="left" w:pos="0"/>
                <w:tab w:val="left" w:pos="720"/>
              </w:tabs>
              <w:suppressAutoHyphens/>
              <w:jc w:val="both"/>
              <w:rPr>
                <w:rFonts w:asciiTheme="minorHAnsi" w:hAnsiTheme="minorHAnsi" w:cs="Arial"/>
                <w:spacing w:val="-3"/>
                <w:sz w:val="22"/>
                <w:szCs w:val="22"/>
              </w:rPr>
            </w:pPr>
            <w:r w:rsidRPr="00FA7002">
              <w:rPr>
                <w:rFonts w:asciiTheme="minorHAnsi" w:hAnsiTheme="minorHAnsi" w:cs="Arial"/>
                <w:spacing w:val="-3"/>
                <w:sz w:val="22"/>
                <w:szCs w:val="22"/>
              </w:rPr>
              <w:t xml:space="preserve">The current </w:t>
            </w:r>
            <w:r w:rsidR="00C64051" w:rsidRPr="00FA7002">
              <w:rPr>
                <w:rFonts w:asciiTheme="minorHAnsi" w:hAnsiTheme="minorHAnsi" w:cs="Arial"/>
                <w:spacing w:val="-3"/>
                <w:sz w:val="22"/>
                <w:szCs w:val="22"/>
              </w:rPr>
              <w:t xml:space="preserve">vacancy available is </w:t>
            </w:r>
            <w:r w:rsidR="00E57C62">
              <w:rPr>
                <w:rFonts w:asciiTheme="minorHAnsi" w:hAnsiTheme="minorHAnsi" w:cs="Arial"/>
                <w:spacing w:val="-3"/>
                <w:sz w:val="22"/>
                <w:szCs w:val="22"/>
              </w:rPr>
              <w:t xml:space="preserve">for a specified purpose </w:t>
            </w:r>
            <w:r w:rsidR="004769DB">
              <w:rPr>
                <w:rFonts w:asciiTheme="minorHAnsi" w:hAnsiTheme="minorHAnsi" w:cs="Arial"/>
                <w:spacing w:val="-3"/>
                <w:sz w:val="22"/>
                <w:szCs w:val="22"/>
              </w:rPr>
              <w:t>for 6 months initially</w:t>
            </w:r>
            <w:r w:rsidR="0014468D" w:rsidRPr="00FA7002">
              <w:rPr>
                <w:rFonts w:asciiTheme="minorHAnsi" w:hAnsiTheme="minorHAnsi" w:cs="Arial"/>
                <w:spacing w:val="-3"/>
                <w:sz w:val="22"/>
                <w:szCs w:val="22"/>
              </w:rPr>
              <w:t>,</w:t>
            </w:r>
            <w:r w:rsidR="00E57C62">
              <w:rPr>
                <w:rFonts w:asciiTheme="minorHAnsi" w:hAnsiTheme="minorHAnsi" w:cs="Arial"/>
                <w:spacing w:val="-3"/>
                <w:sz w:val="22"/>
                <w:szCs w:val="22"/>
              </w:rPr>
              <w:t xml:space="preserve"> is</w:t>
            </w:r>
            <w:r w:rsidR="0014468D" w:rsidRPr="00FA7002">
              <w:rPr>
                <w:rFonts w:asciiTheme="minorHAnsi" w:hAnsiTheme="minorHAnsi" w:cs="Arial"/>
                <w:spacing w:val="-3"/>
                <w:sz w:val="22"/>
                <w:szCs w:val="22"/>
              </w:rPr>
              <w:t xml:space="preserve"> </w:t>
            </w:r>
            <w:r w:rsidR="00E56576" w:rsidRPr="00FA7002">
              <w:rPr>
                <w:rFonts w:asciiTheme="minorHAnsi" w:hAnsiTheme="minorHAnsi" w:cs="Arial"/>
                <w:spacing w:val="-3"/>
                <w:sz w:val="22"/>
                <w:szCs w:val="22"/>
              </w:rPr>
              <w:t xml:space="preserve">whole -time </w:t>
            </w:r>
            <w:r w:rsidR="0014468D" w:rsidRPr="00FA7002">
              <w:rPr>
                <w:rFonts w:asciiTheme="minorHAnsi" w:hAnsiTheme="minorHAnsi" w:cs="Arial"/>
                <w:spacing w:val="-3"/>
                <w:sz w:val="22"/>
                <w:szCs w:val="22"/>
              </w:rPr>
              <w:t>and pensionable.</w:t>
            </w:r>
          </w:p>
          <w:p w:rsidR="0014468D" w:rsidRPr="00FA7002" w:rsidRDefault="0014468D" w:rsidP="006E7703">
            <w:pPr>
              <w:tabs>
                <w:tab w:val="left" w:pos="-720"/>
                <w:tab w:val="left" w:pos="0"/>
                <w:tab w:val="left" w:pos="720"/>
              </w:tabs>
              <w:suppressAutoHyphens/>
              <w:jc w:val="both"/>
              <w:rPr>
                <w:rFonts w:asciiTheme="minorHAnsi" w:hAnsiTheme="minorHAnsi" w:cs="Arial"/>
                <w:spacing w:val="-3"/>
                <w:sz w:val="22"/>
                <w:szCs w:val="22"/>
              </w:rPr>
            </w:pPr>
          </w:p>
          <w:p w:rsidR="009D4252" w:rsidRPr="00FA7002" w:rsidRDefault="0014468D" w:rsidP="006E7703">
            <w:pPr>
              <w:tabs>
                <w:tab w:val="left" w:pos="-720"/>
                <w:tab w:val="left" w:pos="0"/>
                <w:tab w:val="left" w:pos="720"/>
              </w:tabs>
              <w:suppressAutoHyphens/>
              <w:jc w:val="both"/>
              <w:rPr>
                <w:rFonts w:asciiTheme="minorHAnsi" w:hAnsiTheme="minorHAnsi" w:cs="Arial"/>
                <w:iCs/>
                <w:sz w:val="22"/>
                <w:szCs w:val="22"/>
              </w:rPr>
            </w:pPr>
            <w:r w:rsidRPr="00FA7002">
              <w:rPr>
                <w:rFonts w:asciiTheme="minorHAnsi" w:hAnsiTheme="minorHAnsi" w:cs="Arial"/>
                <w:iCs/>
                <w:sz w:val="22"/>
                <w:szCs w:val="22"/>
              </w:rPr>
              <w:t>A panel may be formed for Cardiac Catheterisation Physiologist, Staff Grade, Galway University Hospitals from which current and future specified purpose vacancies of full time or part time duration may be filled.</w:t>
            </w:r>
          </w:p>
          <w:p w:rsidR="0014468D" w:rsidRPr="00FA7002" w:rsidRDefault="0014468D" w:rsidP="006E7703">
            <w:pPr>
              <w:tabs>
                <w:tab w:val="left" w:pos="-720"/>
                <w:tab w:val="left" w:pos="0"/>
                <w:tab w:val="left" w:pos="720"/>
              </w:tabs>
              <w:suppressAutoHyphens/>
              <w:jc w:val="both"/>
              <w:rPr>
                <w:rFonts w:asciiTheme="minorHAnsi" w:hAnsiTheme="minorHAnsi" w:cs="Arial"/>
                <w:spacing w:val="-3"/>
                <w:sz w:val="22"/>
                <w:szCs w:val="22"/>
              </w:rPr>
            </w:pPr>
          </w:p>
          <w:p w:rsidR="008C70DC" w:rsidRPr="00FA7002" w:rsidRDefault="0014468D" w:rsidP="006E7703">
            <w:pPr>
              <w:tabs>
                <w:tab w:val="left" w:pos="-720"/>
                <w:tab w:val="left" w:pos="0"/>
                <w:tab w:val="left" w:pos="720"/>
              </w:tabs>
              <w:suppressAutoHyphens/>
              <w:jc w:val="both"/>
              <w:rPr>
                <w:rFonts w:asciiTheme="minorHAnsi" w:hAnsiTheme="minorHAnsi" w:cs="Arial"/>
                <w:spacing w:val="-3"/>
                <w:sz w:val="22"/>
                <w:szCs w:val="22"/>
              </w:rPr>
            </w:pPr>
            <w:r w:rsidRPr="00FA7002">
              <w:rPr>
                <w:rFonts w:asciiTheme="minorHAnsi" w:hAnsiTheme="minorHAnsi" w:cs="Arial"/>
                <w:spacing w:val="-3"/>
                <w:sz w:val="22"/>
                <w:szCs w:val="22"/>
              </w:rPr>
              <w:t>Appointment as an employee of the Health Service Executive is governed by the Health Act 2004 and the Public Service Management (Recruitment and Appointment) Act 2004 and Public Service Management (Recruitment and Appointments) Amendment Act 2013.</w:t>
            </w:r>
          </w:p>
        </w:tc>
      </w:tr>
      <w:tr w:rsidR="009D4252" w:rsidRPr="00FA7002" w:rsidTr="00E56576">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 xml:space="preserve">Remuneration </w:t>
            </w:r>
          </w:p>
        </w:tc>
        <w:tc>
          <w:tcPr>
            <w:tcW w:w="7512" w:type="dxa"/>
          </w:tcPr>
          <w:p w:rsidR="002934FE" w:rsidRPr="00FA7002" w:rsidRDefault="000441F3" w:rsidP="00E56576">
            <w:pPr>
              <w:jc w:val="both"/>
              <w:rPr>
                <w:rFonts w:asciiTheme="minorHAnsi" w:hAnsiTheme="minorHAnsi" w:cs="Arial"/>
                <w:b/>
                <w:sz w:val="22"/>
                <w:szCs w:val="22"/>
              </w:rPr>
            </w:pPr>
            <w:r w:rsidRPr="00FA7002">
              <w:rPr>
                <w:rFonts w:asciiTheme="minorHAnsi" w:hAnsiTheme="minorHAnsi" w:cs="Arial"/>
                <w:sz w:val="22"/>
                <w:szCs w:val="22"/>
              </w:rPr>
              <w:t xml:space="preserve">The </w:t>
            </w:r>
            <w:r w:rsidR="009075B6" w:rsidRPr="00FA7002">
              <w:rPr>
                <w:rFonts w:asciiTheme="minorHAnsi" w:hAnsiTheme="minorHAnsi" w:cs="Arial"/>
                <w:sz w:val="22"/>
                <w:szCs w:val="22"/>
              </w:rPr>
              <w:t>s</w:t>
            </w:r>
            <w:r w:rsidRPr="00FA7002">
              <w:rPr>
                <w:rFonts w:asciiTheme="minorHAnsi" w:hAnsiTheme="minorHAnsi" w:cs="Arial"/>
                <w:sz w:val="22"/>
                <w:szCs w:val="22"/>
              </w:rPr>
              <w:t xml:space="preserve">alary scale for the post </w:t>
            </w:r>
            <w:r w:rsidR="002934FE" w:rsidRPr="00FA7002">
              <w:rPr>
                <w:rFonts w:asciiTheme="minorHAnsi" w:hAnsiTheme="minorHAnsi" w:cs="Arial"/>
                <w:sz w:val="22"/>
                <w:szCs w:val="22"/>
              </w:rPr>
              <w:t xml:space="preserve">is </w:t>
            </w:r>
            <w:r w:rsidR="0014468D" w:rsidRPr="00FA7002">
              <w:rPr>
                <w:rFonts w:asciiTheme="minorHAnsi" w:hAnsiTheme="minorHAnsi" w:cs="Arial"/>
                <w:sz w:val="22"/>
                <w:szCs w:val="22"/>
              </w:rPr>
              <w:t xml:space="preserve">€ </w:t>
            </w:r>
            <w:r w:rsidR="00073C64">
              <w:rPr>
                <w:rFonts w:asciiTheme="minorHAnsi" w:hAnsiTheme="minorHAnsi" w:cs="Arial"/>
                <w:sz w:val="22"/>
                <w:szCs w:val="22"/>
              </w:rPr>
              <w:t xml:space="preserve">36,758, 38,839, 40,724, 41,579, 42,526, 45,006, 46,511, </w:t>
            </w:r>
            <w:r w:rsidR="00073C64" w:rsidRPr="00073C64">
              <w:rPr>
                <w:rFonts w:asciiTheme="minorHAnsi" w:hAnsiTheme="minorHAnsi" w:cs="Arial"/>
                <w:sz w:val="22"/>
                <w:szCs w:val="22"/>
              </w:rPr>
              <w:t>48,018</w:t>
            </w:r>
            <w:r w:rsidR="00073C64">
              <w:rPr>
                <w:rFonts w:asciiTheme="minorHAnsi" w:hAnsiTheme="minorHAnsi" w:cs="Arial"/>
                <w:sz w:val="22"/>
                <w:szCs w:val="22"/>
              </w:rPr>
              <w:t xml:space="preserve">, </w:t>
            </w:r>
            <w:r w:rsidR="00073C64">
              <w:rPr>
                <w:rFonts w:asciiTheme="minorHAnsi" w:hAnsiTheme="minorHAnsi" w:cs="Arial"/>
                <w:b/>
                <w:sz w:val="22"/>
                <w:szCs w:val="22"/>
              </w:rPr>
              <w:t xml:space="preserve">51,735, 55,392, </w:t>
            </w:r>
            <w:bookmarkStart w:id="0" w:name="_GoBack"/>
            <w:bookmarkEnd w:id="0"/>
            <w:r w:rsidR="00073C64" w:rsidRPr="00073C64">
              <w:rPr>
                <w:rFonts w:asciiTheme="minorHAnsi" w:hAnsiTheme="minorHAnsi" w:cs="Arial"/>
                <w:b/>
                <w:sz w:val="22"/>
                <w:szCs w:val="22"/>
              </w:rPr>
              <w:t>LSIs</w:t>
            </w:r>
          </w:p>
          <w:p w:rsidR="0014468D" w:rsidRPr="00FA7002" w:rsidRDefault="0014468D" w:rsidP="00E56576">
            <w:pPr>
              <w:jc w:val="both"/>
              <w:rPr>
                <w:rFonts w:asciiTheme="minorHAnsi" w:hAnsiTheme="minorHAnsi" w:cs="Arial"/>
                <w:b/>
                <w:sz w:val="22"/>
                <w:szCs w:val="22"/>
              </w:rPr>
            </w:pPr>
          </w:p>
          <w:p w:rsidR="0014468D" w:rsidRPr="00FA7002" w:rsidRDefault="0014468D" w:rsidP="00E56576">
            <w:pPr>
              <w:jc w:val="both"/>
              <w:rPr>
                <w:rFonts w:asciiTheme="minorHAnsi" w:hAnsiTheme="minorHAnsi" w:cs="Arial"/>
                <w:sz w:val="22"/>
                <w:szCs w:val="22"/>
              </w:rPr>
            </w:pPr>
            <w:r w:rsidRPr="00FA7002">
              <w:rPr>
                <w:rFonts w:asciiTheme="minorHAnsi" w:hAnsiTheme="minorHAnsi" w:cs="Arial"/>
                <w:sz w:val="22"/>
                <w:szCs w:val="22"/>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9D4252" w:rsidRPr="00FA7002" w:rsidTr="00E56576">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Working Week</w:t>
            </w:r>
          </w:p>
          <w:p w:rsidR="009D4252" w:rsidRPr="00FA7002" w:rsidRDefault="009D4252" w:rsidP="006E7703">
            <w:pPr>
              <w:jc w:val="both"/>
              <w:rPr>
                <w:rFonts w:asciiTheme="minorHAnsi" w:hAnsiTheme="minorHAnsi" w:cs="Arial"/>
                <w:b/>
                <w:bCs/>
                <w:sz w:val="22"/>
                <w:szCs w:val="22"/>
              </w:rPr>
            </w:pPr>
          </w:p>
        </w:tc>
        <w:tc>
          <w:tcPr>
            <w:tcW w:w="7512" w:type="dxa"/>
          </w:tcPr>
          <w:p w:rsidR="009D4252" w:rsidRPr="00FA7002" w:rsidRDefault="009D4252" w:rsidP="006E7703">
            <w:pPr>
              <w:jc w:val="both"/>
              <w:rPr>
                <w:rFonts w:asciiTheme="minorHAnsi" w:hAnsiTheme="minorHAnsi" w:cs="Arial"/>
                <w:sz w:val="22"/>
                <w:szCs w:val="22"/>
              </w:rPr>
            </w:pPr>
            <w:r w:rsidRPr="00FA7002">
              <w:rPr>
                <w:rFonts w:asciiTheme="minorHAnsi" w:hAnsiTheme="minorHAnsi" w:cs="Arial"/>
                <w:sz w:val="22"/>
                <w:szCs w:val="22"/>
              </w:rPr>
              <w:t xml:space="preserve">The standard working week applying to the post is </w:t>
            </w:r>
            <w:r w:rsidR="002934FE" w:rsidRPr="00FA7002">
              <w:rPr>
                <w:rFonts w:asciiTheme="minorHAnsi" w:hAnsiTheme="minorHAnsi" w:cs="Arial"/>
                <w:sz w:val="22"/>
                <w:szCs w:val="22"/>
              </w:rPr>
              <w:t>37</w:t>
            </w:r>
            <w:r w:rsidR="00DA2563" w:rsidRPr="00FA7002">
              <w:rPr>
                <w:rFonts w:asciiTheme="minorHAnsi" w:hAnsiTheme="minorHAnsi" w:cs="Arial"/>
                <w:sz w:val="22"/>
                <w:szCs w:val="22"/>
              </w:rPr>
              <w:t xml:space="preserve"> hours per week</w:t>
            </w:r>
          </w:p>
          <w:p w:rsidR="009D4252" w:rsidRPr="00FA7002" w:rsidRDefault="009D4252" w:rsidP="006E7703">
            <w:pPr>
              <w:jc w:val="both"/>
              <w:rPr>
                <w:rFonts w:asciiTheme="minorHAnsi" w:hAnsiTheme="minorHAnsi" w:cs="Arial"/>
                <w:sz w:val="22"/>
                <w:szCs w:val="22"/>
              </w:rPr>
            </w:pPr>
          </w:p>
          <w:p w:rsidR="002934FE" w:rsidRPr="00FA7002" w:rsidRDefault="009D4252" w:rsidP="006E7703">
            <w:pPr>
              <w:jc w:val="both"/>
              <w:rPr>
                <w:rFonts w:asciiTheme="minorHAnsi" w:hAnsiTheme="minorHAnsi" w:cs="Arial"/>
                <w:sz w:val="22"/>
                <w:szCs w:val="22"/>
              </w:rPr>
            </w:pPr>
            <w:r w:rsidRPr="00FA7002">
              <w:rPr>
                <w:rFonts w:asciiTheme="minorHAnsi" w:hAnsiTheme="minorHAnsi" w:cs="Arial"/>
                <w:sz w:val="22"/>
                <w:szCs w:val="22"/>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FA7002">
              <w:rPr>
                <w:rFonts w:asciiTheme="minorHAnsi" w:hAnsiTheme="minorHAnsi" w:cs="Arial"/>
                <w:sz w:val="22"/>
                <w:szCs w:val="22"/>
                <w:vertAlign w:val="superscript"/>
              </w:rPr>
              <w:t>th</w:t>
            </w:r>
            <w:r w:rsidRPr="00FA7002">
              <w:rPr>
                <w:rFonts w:asciiTheme="minorHAnsi" w:hAnsiTheme="minorHAns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9D4252" w:rsidRPr="00FA7002" w:rsidTr="00E56576">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Annual Leave</w:t>
            </w:r>
          </w:p>
        </w:tc>
        <w:tc>
          <w:tcPr>
            <w:tcW w:w="7512" w:type="dxa"/>
          </w:tcPr>
          <w:p w:rsidR="009D4252" w:rsidRPr="00FA7002" w:rsidRDefault="009D4252" w:rsidP="0014468D">
            <w:pPr>
              <w:rPr>
                <w:rFonts w:asciiTheme="minorHAnsi" w:hAnsiTheme="minorHAnsi" w:cs="Arial"/>
                <w:sz w:val="22"/>
                <w:szCs w:val="22"/>
              </w:rPr>
            </w:pPr>
            <w:r w:rsidRPr="00FA7002">
              <w:rPr>
                <w:rFonts w:asciiTheme="minorHAnsi" w:hAnsiTheme="minorHAnsi" w:cs="Arial"/>
                <w:sz w:val="22"/>
                <w:szCs w:val="22"/>
              </w:rPr>
              <w:t xml:space="preserve">The annual leave associated with the post </w:t>
            </w:r>
            <w:r w:rsidR="00DA2563" w:rsidRPr="00FA7002">
              <w:rPr>
                <w:rFonts w:asciiTheme="minorHAnsi" w:hAnsiTheme="minorHAnsi" w:cs="Arial"/>
                <w:sz w:val="22"/>
                <w:szCs w:val="22"/>
              </w:rPr>
              <w:t>will be confirmed at Job Offer Stage</w:t>
            </w:r>
          </w:p>
        </w:tc>
      </w:tr>
      <w:tr w:rsidR="009D4252" w:rsidRPr="00FA7002" w:rsidTr="00E56576">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Superannuation</w:t>
            </w:r>
          </w:p>
          <w:p w:rsidR="009D4252" w:rsidRPr="00FA7002" w:rsidRDefault="009D4252" w:rsidP="006E7703">
            <w:pPr>
              <w:jc w:val="both"/>
              <w:rPr>
                <w:rFonts w:asciiTheme="minorHAnsi" w:hAnsiTheme="minorHAnsi" w:cs="Arial"/>
                <w:b/>
                <w:bCs/>
                <w:sz w:val="22"/>
                <w:szCs w:val="22"/>
              </w:rPr>
            </w:pPr>
          </w:p>
          <w:p w:rsidR="009D4252" w:rsidRPr="00FA7002" w:rsidRDefault="009D4252" w:rsidP="006E7703">
            <w:pPr>
              <w:jc w:val="both"/>
              <w:rPr>
                <w:rFonts w:asciiTheme="minorHAnsi" w:hAnsiTheme="minorHAnsi" w:cs="Arial"/>
                <w:b/>
                <w:bCs/>
                <w:sz w:val="22"/>
                <w:szCs w:val="22"/>
              </w:rPr>
            </w:pPr>
          </w:p>
        </w:tc>
        <w:tc>
          <w:tcPr>
            <w:tcW w:w="7512" w:type="dxa"/>
          </w:tcPr>
          <w:p w:rsidR="009075B6" w:rsidRPr="00FA7002" w:rsidRDefault="008C70DC" w:rsidP="008C70DC">
            <w:pPr>
              <w:jc w:val="both"/>
              <w:rPr>
                <w:rFonts w:asciiTheme="minorHAnsi" w:hAnsiTheme="minorHAnsi" w:cs="Arial"/>
                <w:sz w:val="22"/>
                <w:szCs w:val="22"/>
              </w:rPr>
            </w:pPr>
            <w:r w:rsidRPr="00FA7002">
              <w:rPr>
                <w:rFonts w:asciiTheme="minorHAnsi" w:hAnsiTheme="minorHAnsi" w:cs="Arial"/>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FA7002">
              <w:rPr>
                <w:rFonts w:asciiTheme="minorHAnsi" w:hAnsiTheme="minorHAnsi" w:cs="Arial"/>
                <w:sz w:val="22"/>
                <w:szCs w:val="22"/>
                <w:vertAlign w:val="superscript"/>
              </w:rPr>
              <w:t>st</w:t>
            </w:r>
            <w:r w:rsidRPr="00FA7002">
              <w:rPr>
                <w:rFonts w:asciiTheme="minorHAnsi" w:hAnsiTheme="minorHAnsi" w:cs="Arial"/>
                <w:sz w:val="22"/>
                <w:szCs w:val="22"/>
              </w:rPr>
              <w:t xml:space="preserve"> January 2005 pursuant to Section 60 of the Health Act 2004 are entitled to superannuation benefit terms under the HSE Scheme which are no less favourable to those which they were entitled to at 31</w:t>
            </w:r>
            <w:r w:rsidRPr="00FA7002">
              <w:rPr>
                <w:rFonts w:asciiTheme="minorHAnsi" w:hAnsiTheme="minorHAnsi" w:cs="Arial"/>
                <w:sz w:val="22"/>
                <w:szCs w:val="22"/>
                <w:vertAlign w:val="superscript"/>
              </w:rPr>
              <w:t>st</w:t>
            </w:r>
            <w:r w:rsidRPr="00FA7002">
              <w:rPr>
                <w:rFonts w:asciiTheme="minorHAnsi" w:hAnsiTheme="minorHAnsi" w:cs="Arial"/>
                <w:sz w:val="22"/>
                <w:szCs w:val="22"/>
              </w:rPr>
              <w:t xml:space="preserve"> December 2004.</w:t>
            </w:r>
          </w:p>
        </w:tc>
      </w:tr>
      <w:tr w:rsidR="0014468D" w:rsidRPr="00FA7002" w:rsidTr="00E56576">
        <w:tc>
          <w:tcPr>
            <w:tcW w:w="2411" w:type="dxa"/>
          </w:tcPr>
          <w:p w:rsidR="0014468D" w:rsidRPr="00FA7002" w:rsidRDefault="0014468D" w:rsidP="00570E58">
            <w:pPr>
              <w:jc w:val="both"/>
              <w:rPr>
                <w:rFonts w:asciiTheme="minorHAnsi" w:hAnsiTheme="minorHAnsi" w:cs="Arial"/>
                <w:b/>
                <w:bCs/>
                <w:sz w:val="22"/>
                <w:szCs w:val="22"/>
              </w:rPr>
            </w:pPr>
            <w:r w:rsidRPr="00FA7002">
              <w:rPr>
                <w:rFonts w:asciiTheme="minorHAnsi" w:hAnsiTheme="minorHAnsi" w:cs="Arial"/>
                <w:b/>
                <w:bCs/>
                <w:sz w:val="22"/>
                <w:szCs w:val="22"/>
              </w:rPr>
              <w:t>Age</w:t>
            </w:r>
          </w:p>
        </w:tc>
        <w:tc>
          <w:tcPr>
            <w:tcW w:w="7512" w:type="dxa"/>
          </w:tcPr>
          <w:p w:rsidR="0014468D" w:rsidRPr="00FA7002" w:rsidRDefault="0014468D" w:rsidP="00570E58">
            <w:pPr>
              <w:autoSpaceDE w:val="0"/>
              <w:rPr>
                <w:rFonts w:asciiTheme="minorHAnsi" w:hAnsiTheme="minorHAnsi"/>
                <w:sz w:val="22"/>
                <w:szCs w:val="22"/>
              </w:rPr>
            </w:pPr>
            <w:r w:rsidRPr="00FA7002">
              <w:rPr>
                <w:rFonts w:asciiTheme="minorHAnsi" w:eastAsia="Calibri" w:hAnsiTheme="minorHAnsi" w:cs="Arial"/>
                <w:color w:val="000000"/>
                <w:sz w:val="22"/>
                <w:szCs w:val="22"/>
                <w:lang w:val="en-IE" w:eastAsia="en-US"/>
              </w:rPr>
              <w:t>The Public Service Superannuation (Age of Retirement) Act, 2018* set 70 years as the compulsory retirement age for public servants.</w:t>
            </w:r>
            <w:r w:rsidRPr="00FA7002">
              <w:rPr>
                <w:rFonts w:asciiTheme="minorHAnsi" w:eastAsia="Calibri" w:hAnsiTheme="minorHAnsi" w:cs="Arial"/>
                <w:i/>
                <w:iCs/>
                <w:color w:val="000000"/>
                <w:sz w:val="22"/>
                <w:szCs w:val="22"/>
                <w:lang w:val="en-IE" w:eastAsia="en-US"/>
              </w:rPr>
              <w:t xml:space="preserve"> </w:t>
            </w:r>
          </w:p>
          <w:p w:rsidR="0014468D" w:rsidRPr="00FA7002" w:rsidRDefault="0014468D" w:rsidP="00570E58">
            <w:pPr>
              <w:autoSpaceDE w:val="0"/>
              <w:rPr>
                <w:rFonts w:asciiTheme="minorHAnsi" w:eastAsia="Calibri" w:hAnsiTheme="minorHAnsi" w:cs="Arial"/>
                <w:i/>
                <w:iCs/>
                <w:color w:val="000000"/>
                <w:sz w:val="22"/>
                <w:szCs w:val="22"/>
                <w:lang w:val="en-IE" w:eastAsia="en-US"/>
              </w:rPr>
            </w:pPr>
          </w:p>
          <w:p w:rsidR="0014468D" w:rsidRPr="00FA7002" w:rsidRDefault="0014468D" w:rsidP="00570E58">
            <w:pPr>
              <w:autoSpaceDE w:val="0"/>
              <w:rPr>
                <w:rFonts w:asciiTheme="minorHAnsi" w:hAnsiTheme="minorHAnsi"/>
                <w:sz w:val="22"/>
                <w:szCs w:val="22"/>
              </w:rPr>
            </w:pPr>
            <w:r w:rsidRPr="00FA7002">
              <w:rPr>
                <w:rFonts w:asciiTheme="minorHAnsi" w:eastAsia="Calibri" w:hAnsiTheme="minorHAnsi" w:cs="Arial"/>
                <w:b/>
                <w:bCs/>
                <w:i/>
                <w:iCs/>
                <w:color w:val="000000"/>
                <w:sz w:val="22"/>
                <w:szCs w:val="22"/>
                <w:lang w:val="en-IE" w:eastAsia="en-US"/>
              </w:rPr>
              <w:t xml:space="preserve">* </w:t>
            </w:r>
            <w:r w:rsidRPr="00FA7002">
              <w:rPr>
                <w:rFonts w:asciiTheme="minorHAnsi" w:eastAsia="Calibri" w:hAnsiTheme="minorHAnsi" w:cs="Arial"/>
                <w:b/>
                <w:bCs/>
                <w:i/>
                <w:iCs/>
                <w:color w:val="000000"/>
                <w:sz w:val="22"/>
                <w:szCs w:val="22"/>
                <w:u w:val="single"/>
                <w:lang w:val="en-IE" w:eastAsia="en-US"/>
              </w:rPr>
              <w:t>Public Servants not affected by this legislation:</w:t>
            </w:r>
          </w:p>
          <w:p w:rsidR="0014468D" w:rsidRPr="00FA7002" w:rsidRDefault="0014468D" w:rsidP="00570E58">
            <w:pPr>
              <w:autoSpaceDE w:val="0"/>
              <w:rPr>
                <w:rFonts w:asciiTheme="minorHAnsi" w:eastAsia="Calibri" w:hAnsiTheme="minorHAnsi" w:cs="Arial"/>
                <w:color w:val="000000"/>
                <w:sz w:val="22"/>
                <w:szCs w:val="22"/>
                <w:lang w:val="en-IE" w:eastAsia="en-US"/>
              </w:rPr>
            </w:pPr>
            <w:r w:rsidRPr="00FA7002">
              <w:rPr>
                <w:rFonts w:asciiTheme="minorHAnsi" w:eastAsia="Calibri" w:hAnsiTheme="minorHAnsi" w:cs="Arial"/>
                <w:color w:val="000000"/>
                <w:sz w:val="22"/>
                <w:szCs w:val="22"/>
                <w:lang w:val="en-IE" w:eastAsia="en-US"/>
              </w:rPr>
              <w:t>Public servants recruited between 1 April 2004 and 31 December 2012 (new entrants) have no compulsory retirement age.</w:t>
            </w:r>
          </w:p>
          <w:p w:rsidR="0014468D" w:rsidRPr="00FA7002" w:rsidRDefault="0014468D" w:rsidP="00570E58">
            <w:pPr>
              <w:autoSpaceDE w:val="0"/>
              <w:rPr>
                <w:rFonts w:asciiTheme="minorHAnsi" w:eastAsia="Calibri" w:hAnsiTheme="minorHAnsi" w:cs="Arial"/>
                <w:color w:val="000000"/>
                <w:sz w:val="22"/>
                <w:szCs w:val="22"/>
                <w:lang w:val="en-IE" w:eastAsia="en-US"/>
              </w:rPr>
            </w:pPr>
          </w:p>
          <w:p w:rsidR="0014468D" w:rsidRPr="00FA7002" w:rsidRDefault="0014468D" w:rsidP="00570E58">
            <w:pPr>
              <w:pStyle w:val="Default"/>
              <w:rPr>
                <w:rFonts w:asciiTheme="minorHAnsi" w:hAnsiTheme="minorHAnsi" w:cs="Arial"/>
                <w:sz w:val="22"/>
                <w:szCs w:val="22"/>
                <w:lang w:val="en-IE"/>
              </w:rPr>
            </w:pPr>
            <w:r w:rsidRPr="00FA7002">
              <w:rPr>
                <w:rFonts w:asciiTheme="minorHAnsi" w:hAnsiTheme="minorHAnsi" w:cs="Arial"/>
                <w:sz w:val="22"/>
                <w:szCs w:val="22"/>
                <w:lang w:val="en-IE"/>
              </w:rPr>
              <w:t>Public servants recruited since 1 January 2013 are members of the Single Pension Scheme and have a compulsory retirement age of 70.</w:t>
            </w:r>
          </w:p>
        </w:tc>
      </w:tr>
      <w:tr w:rsidR="009D4252" w:rsidRPr="00FA7002" w:rsidTr="00E56576">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Probation</w:t>
            </w:r>
          </w:p>
        </w:tc>
        <w:tc>
          <w:tcPr>
            <w:tcW w:w="7512" w:type="dxa"/>
          </w:tcPr>
          <w:p w:rsidR="009075B6" w:rsidRPr="00FA7002" w:rsidRDefault="009D4252" w:rsidP="0014468D">
            <w:pPr>
              <w:pStyle w:val="Heading7"/>
              <w:rPr>
                <w:rFonts w:asciiTheme="minorHAnsi" w:hAnsiTheme="minorHAnsi" w:cs="Arial"/>
                <w:b w:val="0"/>
                <w:sz w:val="22"/>
                <w:szCs w:val="22"/>
              </w:rPr>
            </w:pPr>
            <w:r w:rsidRPr="00FA7002">
              <w:rPr>
                <w:rFonts w:asciiTheme="minorHAnsi" w:hAnsiTheme="minorHAnsi" w:cs="Arial"/>
                <w:b w:val="0"/>
                <w:sz w:val="22"/>
                <w:szCs w:val="22"/>
              </w:rPr>
              <w:t xml:space="preserve">Every appointment of a person who is not already a permanent officer of the </w:t>
            </w:r>
            <w:r w:rsidRPr="00FA7002">
              <w:rPr>
                <w:rFonts w:asciiTheme="minorHAnsi" w:hAnsiTheme="minorHAnsi" w:cs="Arial"/>
                <w:b w:val="0"/>
                <w:sz w:val="22"/>
                <w:szCs w:val="22"/>
                <w:shd w:val="clear" w:color="auto" w:fill="FFFFFF"/>
              </w:rPr>
              <w:t>Health Service Executive or of a Local Authority</w:t>
            </w:r>
            <w:r w:rsidRPr="00FA7002">
              <w:rPr>
                <w:rFonts w:asciiTheme="minorHAnsi" w:hAnsiTheme="minorHAnsi" w:cs="Arial"/>
                <w:b w:val="0"/>
                <w:sz w:val="22"/>
                <w:szCs w:val="22"/>
              </w:rPr>
              <w:t xml:space="preserve"> shall be subject to a probationary period of </w:t>
            </w:r>
            <w:r w:rsidRPr="00FA7002">
              <w:rPr>
                <w:rFonts w:asciiTheme="minorHAnsi" w:hAnsiTheme="minorHAnsi" w:cs="Arial"/>
                <w:b w:val="0"/>
                <w:sz w:val="22"/>
                <w:szCs w:val="22"/>
              </w:rPr>
              <w:lastRenderedPageBreak/>
              <w:t>12 months as stipulated in the Department of Health Circular No.10/71.</w:t>
            </w:r>
          </w:p>
        </w:tc>
      </w:tr>
      <w:tr w:rsidR="009D4252" w:rsidRPr="00FA7002" w:rsidTr="00E56576">
        <w:trPr>
          <w:trHeight w:val="1976"/>
        </w:trPr>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lastRenderedPageBreak/>
              <w:t>Protection of Persons Reporting Child Abuse Act 1998</w:t>
            </w:r>
          </w:p>
        </w:tc>
        <w:tc>
          <w:tcPr>
            <w:tcW w:w="7512"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9D4252" w:rsidRPr="00FA7002" w:rsidTr="00E56576">
        <w:trPr>
          <w:trHeight w:val="1138"/>
        </w:trPr>
        <w:tc>
          <w:tcPr>
            <w:tcW w:w="2411" w:type="dxa"/>
            <w:tcBorders>
              <w:top w:val="single" w:sz="4" w:space="0" w:color="auto"/>
              <w:left w:val="single" w:sz="4" w:space="0" w:color="auto"/>
              <w:bottom w:val="single" w:sz="4" w:space="0" w:color="auto"/>
              <w:right w:val="single" w:sz="4" w:space="0" w:color="auto"/>
            </w:tcBorders>
          </w:tcPr>
          <w:p w:rsidR="009D4252" w:rsidRPr="00FA7002" w:rsidRDefault="007B194B" w:rsidP="006E7703">
            <w:pPr>
              <w:jc w:val="both"/>
              <w:rPr>
                <w:rFonts w:asciiTheme="minorHAnsi" w:hAnsiTheme="minorHAnsi" w:cs="Arial"/>
                <w:b/>
                <w:bCs/>
                <w:sz w:val="22"/>
                <w:szCs w:val="22"/>
              </w:rPr>
            </w:pPr>
            <w:r w:rsidRPr="00FA7002">
              <w:rPr>
                <w:rFonts w:asciiTheme="minorHAnsi" w:hAnsiTheme="minorHAnsi" w:cs="Arial"/>
                <w:b/>
                <w:bCs/>
                <w:sz w:val="22"/>
                <w:szCs w:val="22"/>
              </w:rPr>
              <w:t>Infection Control</w:t>
            </w:r>
          </w:p>
        </w:tc>
        <w:tc>
          <w:tcPr>
            <w:tcW w:w="7512" w:type="dxa"/>
            <w:tcBorders>
              <w:top w:val="single" w:sz="4" w:space="0" w:color="auto"/>
              <w:left w:val="single" w:sz="4" w:space="0" w:color="auto"/>
              <w:bottom w:val="single" w:sz="4" w:space="0" w:color="auto"/>
              <w:right w:val="single" w:sz="4" w:space="0" w:color="auto"/>
            </w:tcBorders>
          </w:tcPr>
          <w:p w:rsidR="009D4252" w:rsidRPr="00FA7002" w:rsidRDefault="009D4252" w:rsidP="006E7703">
            <w:pPr>
              <w:jc w:val="both"/>
              <w:rPr>
                <w:rFonts w:asciiTheme="minorHAnsi" w:hAnsiTheme="minorHAnsi" w:cs="Arial"/>
                <w:sz w:val="22"/>
                <w:szCs w:val="22"/>
              </w:rPr>
            </w:pPr>
            <w:r w:rsidRPr="00FA7002">
              <w:rPr>
                <w:rFonts w:asciiTheme="minorHAnsi" w:hAnsiTheme="minorHAns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9D4252" w:rsidRPr="00FA7002" w:rsidRDefault="009D4252" w:rsidP="006E7703">
            <w:pPr>
              <w:jc w:val="both"/>
              <w:rPr>
                <w:rFonts w:asciiTheme="minorHAnsi" w:hAnsiTheme="minorHAnsi" w:cs="Arial"/>
                <w:sz w:val="22"/>
                <w:szCs w:val="22"/>
              </w:rPr>
            </w:pPr>
          </w:p>
        </w:tc>
      </w:tr>
      <w:tr w:rsidR="00E56576" w:rsidRPr="00FA7002" w:rsidTr="00E8696E">
        <w:trPr>
          <w:trHeight w:val="1138"/>
        </w:trPr>
        <w:tc>
          <w:tcPr>
            <w:tcW w:w="2411" w:type="dxa"/>
            <w:tcBorders>
              <w:top w:val="single" w:sz="4" w:space="0" w:color="auto"/>
              <w:left w:val="single" w:sz="4" w:space="0" w:color="auto"/>
              <w:bottom w:val="single" w:sz="4" w:space="0" w:color="auto"/>
              <w:right w:val="single" w:sz="4" w:space="0" w:color="auto"/>
            </w:tcBorders>
            <w:hideMark/>
          </w:tcPr>
          <w:p w:rsidR="00E56576" w:rsidRPr="00FA7002" w:rsidRDefault="00E56576" w:rsidP="00E56576">
            <w:pPr>
              <w:jc w:val="both"/>
              <w:rPr>
                <w:rFonts w:asciiTheme="minorHAnsi" w:hAnsiTheme="minorHAnsi" w:cs="Arial"/>
                <w:b/>
                <w:bCs/>
                <w:sz w:val="22"/>
                <w:szCs w:val="22"/>
              </w:rPr>
            </w:pPr>
            <w:r w:rsidRPr="00FA7002">
              <w:rPr>
                <w:rFonts w:asciiTheme="minorHAnsi" w:hAnsiTheme="minorHAnsi" w:cs="Arial"/>
                <w:b/>
                <w:bCs/>
                <w:sz w:val="22"/>
                <w:szCs w:val="22"/>
              </w:rPr>
              <w:t>Health &amp; Safety</w:t>
            </w:r>
          </w:p>
        </w:tc>
        <w:tc>
          <w:tcPr>
            <w:tcW w:w="7512" w:type="dxa"/>
            <w:tcBorders>
              <w:top w:val="single" w:sz="4" w:space="0" w:color="auto"/>
              <w:left w:val="single" w:sz="4" w:space="0" w:color="auto"/>
              <w:bottom w:val="single" w:sz="4" w:space="0" w:color="auto"/>
              <w:right w:val="single" w:sz="4" w:space="0" w:color="auto"/>
            </w:tcBorders>
          </w:tcPr>
          <w:p w:rsidR="00E56576" w:rsidRPr="00FA7002" w:rsidRDefault="00E56576" w:rsidP="00E56576">
            <w:pPr>
              <w:jc w:val="both"/>
              <w:rPr>
                <w:rFonts w:asciiTheme="minorHAnsi" w:hAnsiTheme="minorHAnsi" w:cs="Arial"/>
                <w:sz w:val="22"/>
                <w:szCs w:val="22"/>
              </w:rPr>
            </w:pPr>
            <w:r w:rsidRPr="00FA7002">
              <w:rPr>
                <w:rFonts w:asciiTheme="minorHAnsi" w:hAnsiTheme="minorHAns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E56576" w:rsidRPr="00FA7002" w:rsidRDefault="00E56576" w:rsidP="00E56576">
            <w:pPr>
              <w:jc w:val="both"/>
              <w:rPr>
                <w:rFonts w:asciiTheme="minorHAnsi" w:hAnsiTheme="minorHAnsi" w:cs="Arial"/>
                <w:sz w:val="22"/>
                <w:szCs w:val="22"/>
              </w:rPr>
            </w:pPr>
          </w:p>
          <w:p w:rsidR="00E56576" w:rsidRPr="00FA7002" w:rsidRDefault="00E56576" w:rsidP="00E56576">
            <w:pPr>
              <w:jc w:val="both"/>
              <w:rPr>
                <w:rFonts w:asciiTheme="minorHAnsi" w:hAnsiTheme="minorHAnsi" w:cs="Arial"/>
                <w:sz w:val="22"/>
                <w:szCs w:val="22"/>
              </w:rPr>
            </w:pPr>
            <w:r w:rsidRPr="00FA7002">
              <w:rPr>
                <w:rFonts w:asciiTheme="minorHAnsi" w:hAnsiTheme="minorHAnsi" w:cs="Arial"/>
                <w:sz w:val="22"/>
                <w:szCs w:val="22"/>
              </w:rPr>
              <w:t>Key responsibilities include:</w:t>
            </w:r>
          </w:p>
          <w:p w:rsidR="00E56576" w:rsidRPr="00FA7002" w:rsidRDefault="00E56576" w:rsidP="00E56576">
            <w:pPr>
              <w:jc w:val="both"/>
              <w:rPr>
                <w:rFonts w:asciiTheme="minorHAnsi" w:hAnsiTheme="minorHAnsi" w:cs="Arial"/>
                <w:sz w:val="22"/>
                <w:szCs w:val="22"/>
              </w:rPr>
            </w:pP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Developing a SSSS for the department/service</w:t>
            </w:r>
            <w:r w:rsidRPr="00FA7002">
              <w:rPr>
                <w:rStyle w:val="FootnoteReference"/>
                <w:rFonts w:asciiTheme="minorHAnsi" w:eastAsia="Calibri" w:hAnsiTheme="minorHAnsi" w:cs="Arial"/>
                <w:sz w:val="22"/>
                <w:szCs w:val="22"/>
              </w:rPr>
              <w:footnoteReference w:id="1"/>
            </w:r>
            <w:r w:rsidRPr="00FA7002">
              <w:rPr>
                <w:rFonts w:asciiTheme="minorHAnsi" w:hAnsiTheme="minorHAns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Consulting and communicating with staff and safety representatives on OSH matters.</w:t>
            </w: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Ensuring a training needs assessment (TNA) is undertaken for employees, facilitating their attendance at statutory OSH training, and ensuring records are maintained for each employee.</w:t>
            </w: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Ensuring that all incidents occurring within the relevant department/service are appropriately managed and investigated in accordance with HSE procedures</w:t>
            </w:r>
            <w:r w:rsidRPr="00FA7002">
              <w:rPr>
                <w:rStyle w:val="FootnoteReference"/>
                <w:rFonts w:asciiTheme="minorHAnsi" w:eastAsia="Calibri" w:hAnsiTheme="minorHAnsi" w:cs="Arial"/>
                <w:sz w:val="22"/>
                <w:szCs w:val="22"/>
              </w:rPr>
              <w:footnoteReference w:id="2"/>
            </w:r>
            <w:r w:rsidRPr="00FA7002">
              <w:rPr>
                <w:rFonts w:asciiTheme="minorHAnsi" w:hAnsiTheme="minorHAnsi" w:cs="Arial"/>
                <w:sz w:val="22"/>
                <w:szCs w:val="22"/>
              </w:rPr>
              <w:t>.</w:t>
            </w: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Seeking advice from health and safety professionals through the National Health and Safety Function Helpdesk as appropriate.</w:t>
            </w: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Reviewing the health and safety performance of the ward/department/service and staff through, respectively, local audit and performance achievement meetings for example.</w:t>
            </w:r>
          </w:p>
          <w:p w:rsidR="00E56576" w:rsidRPr="00FA7002" w:rsidRDefault="00E56576" w:rsidP="00E56576">
            <w:pPr>
              <w:jc w:val="both"/>
              <w:rPr>
                <w:rFonts w:asciiTheme="minorHAnsi" w:hAnsiTheme="minorHAnsi" w:cs="Arial"/>
                <w:sz w:val="22"/>
                <w:szCs w:val="22"/>
              </w:rPr>
            </w:pPr>
          </w:p>
          <w:p w:rsidR="00E56576" w:rsidRPr="00FA7002" w:rsidRDefault="00E56576" w:rsidP="00E56576">
            <w:pPr>
              <w:jc w:val="both"/>
              <w:rPr>
                <w:rFonts w:asciiTheme="minorHAnsi" w:hAnsiTheme="minorHAnsi" w:cs="Arial"/>
                <w:sz w:val="22"/>
                <w:szCs w:val="22"/>
              </w:rPr>
            </w:pPr>
            <w:r w:rsidRPr="00FA7002">
              <w:rPr>
                <w:rFonts w:asciiTheme="minorHAnsi" w:hAnsiTheme="minorHAnsi" w:cs="Arial"/>
                <w:sz w:val="22"/>
                <w:szCs w:val="22"/>
              </w:rPr>
              <w:t xml:space="preserve">Note: Detailed roles and responsibilities of Line Managers are outlined in local SSSS. </w:t>
            </w:r>
          </w:p>
          <w:p w:rsidR="00E56576" w:rsidRPr="00FA7002" w:rsidRDefault="00E56576" w:rsidP="00E56576">
            <w:pPr>
              <w:jc w:val="both"/>
              <w:rPr>
                <w:rFonts w:asciiTheme="minorHAnsi" w:hAnsiTheme="minorHAnsi" w:cs="Arial"/>
                <w:sz w:val="22"/>
                <w:szCs w:val="22"/>
              </w:rPr>
            </w:pPr>
          </w:p>
        </w:tc>
      </w:tr>
    </w:tbl>
    <w:p w:rsidR="00E0591B" w:rsidRPr="00FA7002" w:rsidRDefault="00E0591B" w:rsidP="00E0591B">
      <w:pPr>
        <w:jc w:val="both"/>
        <w:rPr>
          <w:rFonts w:asciiTheme="minorHAnsi" w:hAnsiTheme="minorHAnsi" w:cs="Arial"/>
          <w:sz w:val="22"/>
          <w:szCs w:val="22"/>
        </w:rPr>
      </w:pPr>
    </w:p>
    <w:sectPr w:rsidR="00E0591B" w:rsidRPr="00FA7002" w:rsidSect="00F74818">
      <w:footerReference w:type="even" r:id="rId18"/>
      <w:footerReference w:type="default" r:id="rId19"/>
      <w:pgSz w:w="11906" w:h="16838"/>
      <w:pgMar w:top="709" w:right="746"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82" w:rsidRDefault="002F2382">
      <w:r>
        <w:separator/>
      </w:r>
    </w:p>
  </w:endnote>
  <w:endnote w:type="continuationSeparator" w:id="0">
    <w:p w:rsidR="002F2382" w:rsidRDefault="002F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76" w:rsidRDefault="00CF71C0">
    <w:pPr>
      <w:pStyle w:val="Footer"/>
      <w:framePr w:wrap="around" w:vAnchor="text" w:hAnchor="margin" w:xAlign="center" w:y="1"/>
      <w:rPr>
        <w:rStyle w:val="PageNumber"/>
      </w:rPr>
    </w:pPr>
    <w:r>
      <w:rPr>
        <w:rStyle w:val="PageNumber"/>
      </w:rPr>
      <w:fldChar w:fldCharType="begin"/>
    </w:r>
    <w:r w:rsidR="00E56576">
      <w:rPr>
        <w:rStyle w:val="PageNumber"/>
      </w:rPr>
      <w:instrText xml:space="preserve">PAGE  </w:instrText>
    </w:r>
    <w:r>
      <w:rPr>
        <w:rStyle w:val="PageNumber"/>
      </w:rPr>
      <w:fldChar w:fldCharType="end"/>
    </w:r>
  </w:p>
  <w:p w:rsidR="00E56576" w:rsidRDefault="00E56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76" w:rsidRPr="00431AB0" w:rsidRDefault="004769DB" w:rsidP="00FB7321">
    <w:pPr>
      <w:pStyle w:val="Footer"/>
      <w:tabs>
        <w:tab w:val="clear" w:pos="4320"/>
        <w:tab w:val="clear" w:pos="8640"/>
        <w:tab w:val="right" w:pos="9360"/>
      </w:tabs>
      <w:jc w:val="right"/>
      <w:rPr>
        <w:rFonts w:ascii="Arial" w:hAnsi="Arial" w:cs="Arial"/>
        <w:lang w:val="en-IE"/>
      </w:rPr>
    </w:pPr>
    <w:r>
      <w:rPr>
        <w:rFonts w:ascii="Arial" w:hAnsi="Arial" w:cs="Arial"/>
        <w:lang w:val="en-IE"/>
      </w:rPr>
      <w:t xml:space="preserve">Temporary </w:t>
    </w:r>
    <w:r w:rsidR="00E56576">
      <w:rPr>
        <w:rFonts w:ascii="Arial" w:hAnsi="Arial" w:cs="Arial"/>
        <w:lang w:val="en-IE"/>
      </w:rPr>
      <w:t xml:space="preserve">Cardiac Catheterisation Physiologist, Staff Grade, Galway University </w:t>
    </w:r>
    <w:proofErr w:type="gramStart"/>
    <w:r w:rsidR="00E56576">
      <w:rPr>
        <w:rFonts w:ascii="Arial" w:hAnsi="Arial" w:cs="Arial"/>
        <w:lang w:val="en-IE"/>
      </w:rPr>
      <w:t>Hospital</w:t>
    </w:r>
    <w:r w:rsidR="00FB7321">
      <w:rPr>
        <w:rFonts w:ascii="Arial" w:hAnsi="Arial" w:cs="Arial"/>
        <w:lang w:val="en-IE"/>
      </w:rPr>
      <w:t>s</w:t>
    </w:r>
    <w:r w:rsidR="00E56576">
      <w:rPr>
        <w:rFonts w:ascii="Arial" w:hAnsi="Arial" w:cs="Arial"/>
        <w:lang w:val="en-IE"/>
      </w:rPr>
      <w:t xml:space="preserve"> </w:t>
    </w:r>
    <w:r w:rsidR="00FB7321">
      <w:rPr>
        <w:rFonts w:ascii="Arial" w:hAnsi="Arial" w:cs="Arial"/>
        <w:lang w:val="en-IE"/>
      </w:rPr>
      <w:t xml:space="preserve"> </w:t>
    </w:r>
    <w:proofErr w:type="gramEnd"/>
    <w:r w:rsidR="00CF71C0" w:rsidRPr="00431AB0">
      <w:rPr>
        <w:rFonts w:ascii="Arial" w:hAnsi="Arial" w:cs="Arial"/>
        <w:lang w:val="en-IE"/>
      </w:rPr>
      <w:fldChar w:fldCharType="begin"/>
    </w:r>
    <w:r w:rsidR="00E56576" w:rsidRPr="00431AB0">
      <w:rPr>
        <w:rFonts w:ascii="Arial" w:hAnsi="Arial" w:cs="Arial"/>
        <w:lang w:val="en-IE"/>
      </w:rPr>
      <w:instrText xml:space="preserve"> PAGE  \* Arabic  \* MERGEFORMAT </w:instrText>
    </w:r>
    <w:r w:rsidR="00CF71C0" w:rsidRPr="00431AB0">
      <w:rPr>
        <w:rFonts w:ascii="Arial" w:hAnsi="Arial" w:cs="Arial"/>
        <w:lang w:val="en-IE"/>
      </w:rPr>
      <w:fldChar w:fldCharType="separate"/>
    </w:r>
    <w:r w:rsidR="00073C64">
      <w:rPr>
        <w:rFonts w:ascii="Arial" w:hAnsi="Arial" w:cs="Arial"/>
        <w:noProof/>
        <w:lang w:val="en-IE"/>
      </w:rPr>
      <w:t>10</w:t>
    </w:r>
    <w:r w:rsidR="00CF71C0" w:rsidRPr="00431AB0">
      <w:rPr>
        <w:rFonts w:ascii="Arial" w:hAnsi="Arial" w:cs="Arial"/>
        <w:lang w:val="en-I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82" w:rsidRDefault="002F2382">
      <w:r>
        <w:separator/>
      </w:r>
    </w:p>
  </w:footnote>
  <w:footnote w:type="continuationSeparator" w:id="0">
    <w:p w:rsidR="002F2382" w:rsidRDefault="002F2382">
      <w:r>
        <w:continuationSeparator/>
      </w:r>
    </w:p>
  </w:footnote>
  <w:footnote w:id="1">
    <w:p w:rsidR="00E56576" w:rsidRPr="00DE659F" w:rsidRDefault="00E56576" w:rsidP="00E56576">
      <w:pPr>
        <w:pStyle w:val="FootnoteText"/>
        <w:rPr>
          <w:rFonts w:ascii="Arial" w:hAnsi="Arial" w:cs="Arial"/>
          <w:sz w:val="16"/>
          <w:szCs w:val="16"/>
        </w:rPr>
      </w:pPr>
      <w:r w:rsidRPr="00DE659F">
        <w:rPr>
          <w:rStyle w:val="FootnoteReference"/>
          <w:rFonts w:ascii="Arial" w:hAnsi="Arial" w:cs="Arial"/>
          <w:sz w:val="16"/>
          <w:szCs w:val="16"/>
        </w:rPr>
        <w:footnoteRef/>
      </w:r>
      <w:r w:rsidRPr="00DE659F">
        <w:rPr>
          <w:rFonts w:ascii="Arial" w:hAnsi="Arial" w:cs="Arial"/>
          <w:sz w:val="16"/>
          <w:szCs w:val="16"/>
        </w:rPr>
        <w:t xml:space="preserve"> A template SSSS and guidelines are available on the National Health and Safety Function/H&amp;S web-pages</w:t>
      </w:r>
    </w:p>
  </w:footnote>
  <w:footnote w:id="2">
    <w:p w:rsidR="00E56576" w:rsidRDefault="00E56576" w:rsidP="00E56576">
      <w:pPr>
        <w:pStyle w:val="FootnoteText"/>
      </w:pPr>
      <w:r w:rsidRPr="00DE659F">
        <w:rPr>
          <w:rStyle w:val="FootnoteReference"/>
          <w:rFonts w:ascii="Arial" w:hAnsi="Arial" w:cs="Arial"/>
          <w:sz w:val="16"/>
          <w:szCs w:val="16"/>
        </w:rPr>
        <w:footnoteRef/>
      </w:r>
      <w:r w:rsidRPr="00DE659F">
        <w:rPr>
          <w:rFonts w:ascii="Arial" w:hAnsi="Arial" w:cs="Arial"/>
          <w:sz w:val="16"/>
          <w:szCs w:val="16"/>
        </w:rPr>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73420"/>
    <w:multiLevelType w:val="hybridMultilevel"/>
    <w:tmpl w:val="B68CCB7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2854475"/>
    <w:multiLevelType w:val="hybridMultilevel"/>
    <w:tmpl w:val="B74ED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7768F5"/>
    <w:multiLevelType w:val="hybridMultilevel"/>
    <w:tmpl w:val="2B0817A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07323D95"/>
    <w:multiLevelType w:val="hybridMultilevel"/>
    <w:tmpl w:val="9A02E7B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A243DC"/>
    <w:multiLevelType w:val="hybridMultilevel"/>
    <w:tmpl w:val="33604AA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0E5177CC"/>
    <w:multiLevelType w:val="hybridMultilevel"/>
    <w:tmpl w:val="2B0CE4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205782A"/>
    <w:multiLevelType w:val="hybridMultilevel"/>
    <w:tmpl w:val="70D4120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21A14A7D"/>
    <w:multiLevelType w:val="hybridMultilevel"/>
    <w:tmpl w:val="D116B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6B34C98"/>
    <w:multiLevelType w:val="hybridMultilevel"/>
    <w:tmpl w:val="6CCE86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2C212FE3"/>
    <w:multiLevelType w:val="hybridMultilevel"/>
    <w:tmpl w:val="AFACF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nsid w:val="34A96AAE"/>
    <w:multiLevelType w:val="hybridMultilevel"/>
    <w:tmpl w:val="A87E6FF4"/>
    <w:lvl w:ilvl="0" w:tplc="1809001B">
      <w:start w:val="1"/>
      <w:numFmt w:val="lowerRoman"/>
      <w:lvlText w:val="%1."/>
      <w:lvlJc w:val="righ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0">
    <w:nsid w:val="37E45B40"/>
    <w:multiLevelType w:val="hybridMultilevel"/>
    <w:tmpl w:val="D47E7498"/>
    <w:lvl w:ilvl="0" w:tplc="775C7434">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tabs>
          <w:tab w:val="num" w:pos="1080"/>
        </w:tabs>
        <w:ind w:left="1080" w:hanging="360"/>
      </w:pPr>
      <w:rPr>
        <w:rFonts w:ascii="Courier New" w:hAnsi="Courier New" w:cs="Courier New" w:hint="default"/>
        <w:color w:val="auto"/>
      </w:rPr>
    </w:lvl>
    <w:lvl w:ilvl="2" w:tplc="04090001">
      <w:start w:val="1"/>
      <w:numFmt w:val="bullet"/>
      <w:lvlText w:val=""/>
      <w:lvlJc w:val="left"/>
      <w:pPr>
        <w:tabs>
          <w:tab w:val="num" w:pos="1800"/>
        </w:tabs>
        <w:ind w:left="1800" w:hanging="360"/>
      </w:pPr>
      <w:rPr>
        <w:rFonts w:ascii="Symbol" w:hAnsi="Symbol" w:hint="default"/>
        <w:color w:val="auto"/>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nsid w:val="3A9E7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2">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nsid w:val="3D5E7859"/>
    <w:multiLevelType w:val="hybridMultilevel"/>
    <w:tmpl w:val="1160153E"/>
    <w:lvl w:ilvl="0" w:tplc="45681A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D8D7D15"/>
    <w:multiLevelType w:val="hybridMultilevel"/>
    <w:tmpl w:val="A2529B32"/>
    <w:lvl w:ilvl="0" w:tplc="7B36405E">
      <w:start w:val="1"/>
      <w:numFmt w:val="bullet"/>
      <w:lvlText w:val=""/>
      <w:lvlJc w:val="left"/>
      <w:pPr>
        <w:tabs>
          <w:tab w:val="num" w:pos="567"/>
        </w:tabs>
        <w:ind w:left="56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61142D"/>
    <w:multiLevelType w:val="hybridMultilevel"/>
    <w:tmpl w:val="55B0A89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3793BB9"/>
    <w:multiLevelType w:val="hybridMultilevel"/>
    <w:tmpl w:val="B1661EEA"/>
    <w:lvl w:ilvl="0" w:tplc="3F9494C2">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1845"/>
        </w:tabs>
        <w:ind w:left="1845" w:hanging="360"/>
      </w:pPr>
      <w:rPr>
        <w:rFonts w:ascii="Courier New" w:hAnsi="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27">
    <w:nsid w:val="43AA21F2"/>
    <w:multiLevelType w:val="hybridMultilevel"/>
    <w:tmpl w:val="DB5E3AE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A752EDE"/>
    <w:multiLevelType w:val="hybridMultilevel"/>
    <w:tmpl w:val="B1382CFC"/>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0C300850">
      <w:start w:val="1"/>
      <w:numFmt w:val="lowerLetter"/>
      <w:lvlText w:val="(%2)"/>
      <w:lvlJc w:val="left"/>
      <w:pPr>
        <w:tabs>
          <w:tab w:val="num" w:pos="851"/>
        </w:tabs>
        <w:ind w:left="851" w:hanging="454"/>
      </w:pPr>
      <w:rPr>
        <w:rFonts w:asciiTheme="minorHAnsi" w:hAnsiTheme="minorHAnsi"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E9D1284"/>
    <w:multiLevelType w:val="hybridMultilevel"/>
    <w:tmpl w:val="2FD432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4B977B8"/>
    <w:multiLevelType w:val="hybridMultilevel"/>
    <w:tmpl w:val="54744CE8"/>
    <w:lvl w:ilvl="0" w:tplc="BE52C85E">
      <w:start w:val="1"/>
      <w:numFmt w:val="decimal"/>
      <w:lvlText w:val="%1."/>
      <w:lvlJc w:val="left"/>
      <w:pPr>
        <w:tabs>
          <w:tab w:val="num" w:pos="720"/>
        </w:tabs>
        <w:ind w:left="720" w:hanging="360"/>
      </w:pPr>
      <w:rPr>
        <w:rFonts w:cs="Times New Roman"/>
      </w:rPr>
    </w:lvl>
    <w:lvl w:ilvl="1" w:tplc="3F9494C2">
      <w:start w:val="1"/>
      <w:numFmt w:val="bullet"/>
      <w:lvlText w:val=""/>
      <w:lvlJc w:val="left"/>
      <w:pPr>
        <w:tabs>
          <w:tab w:val="num" w:pos="1440"/>
        </w:tabs>
        <w:ind w:left="1440" w:hanging="360"/>
      </w:pPr>
      <w:rPr>
        <w:rFonts w:ascii="Symbol" w:hAnsi="Symbol" w:hint="default"/>
      </w:rPr>
    </w:lvl>
    <w:lvl w:ilvl="2" w:tplc="50B6E728" w:tentative="1">
      <w:start w:val="1"/>
      <w:numFmt w:val="decimal"/>
      <w:lvlText w:val="%3."/>
      <w:lvlJc w:val="left"/>
      <w:pPr>
        <w:tabs>
          <w:tab w:val="num" w:pos="2160"/>
        </w:tabs>
        <w:ind w:left="2160" w:hanging="360"/>
      </w:pPr>
      <w:rPr>
        <w:rFonts w:cs="Times New Roman"/>
      </w:rPr>
    </w:lvl>
    <w:lvl w:ilvl="3" w:tplc="7D604872" w:tentative="1">
      <w:start w:val="1"/>
      <w:numFmt w:val="decimal"/>
      <w:lvlText w:val="%4."/>
      <w:lvlJc w:val="left"/>
      <w:pPr>
        <w:tabs>
          <w:tab w:val="num" w:pos="2880"/>
        </w:tabs>
        <w:ind w:left="2880" w:hanging="360"/>
      </w:pPr>
      <w:rPr>
        <w:rFonts w:cs="Times New Roman"/>
      </w:rPr>
    </w:lvl>
    <w:lvl w:ilvl="4" w:tplc="94EA4EE8" w:tentative="1">
      <w:start w:val="1"/>
      <w:numFmt w:val="decimal"/>
      <w:lvlText w:val="%5."/>
      <w:lvlJc w:val="left"/>
      <w:pPr>
        <w:tabs>
          <w:tab w:val="num" w:pos="3600"/>
        </w:tabs>
        <w:ind w:left="3600" w:hanging="360"/>
      </w:pPr>
      <w:rPr>
        <w:rFonts w:cs="Times New Roman"/>
      </w:rPr>
    </w:lvl>
    <w:lvl w:ilvl="5" w:tplc="7D161E7C" w:tentative="1">
      <w:start w:val="1"/>
      <w:numFmt w:val="decimal"/>
      <w:lvlText w:val="%6."/>
      <w:lvlJc w:val="left"/>
      <w:pPr>
        <w:tabs>
          <w:tab w:val="num" w:pos="4320"/>
        </w:tabs>
        <w:ind w:left="4320" w:hanging="360"/>
      </w:pPr>
      <w:rPr>
        <w:rFonts w:cs="Times New Roman"/>
      </w:rPr>
    </w:lvl>
    <w:lvl w:ilvl="6" w:tplc="BF747D2E" w:tentative="1">
      <w:start w:val="1"/>
      <w:numFmt w:val="decimal"/>
      <w:lvlText w:val="%7."/>
      <w:lvlJc w:val="left"/>
      <w:pPr>
        <w:tabs>
          <w:tab w:val="num" w:pos="5040"/>
        </w:tabs>
        <w:ind w:left="5040" w:hanging="360"/>
      </w:pPr>
      <w:rPr>
        <w:rFonts w:cs="Times New Roman"/>
      </w:rPr>
    </w:lvl>
    <w:lvl w:ilvl="7" w:tplc="D1DC5C76" w:tentative="1">
      <w:start w:val="1"/>
      <w:numFmt w:val="decimal"/>
      <w:lvlText w:val="%8."/>
      <w:lvlJc w:val="left"/>
      <w:pPr>
        <w:tabs>
          <w:tab w:val="num" w:pos="5760"/>
        </w:tabs>
        <w:ind w:left="5760" w:hanging="360"/>
      </w:pPr>
      <w:rPr>
        <w:rFonts w:cs="Times New Roman"/>
      </w:rPr>
    </w:lvl>
    <w:lvl w:ilvl="8" w:tplc="901272AE" w:tentative="1">
      <w:start w:val="1"/>
      <w:numFmt w:val="decimal"/>
      <w:lvlText w:val="%9."/>
      <w:lvlJc w:val="left"/>
      <w:pPr>
        <w:tabs>
          <w:tab w:val="num" w:pos="6480"/>
        </w:tabs>
        <w:ind w:left="6480" w:hanging="360"/>
      </w:pPr>
      <w:rPr>
        <w:rFonts w:cs="Times New Roman"/>
      </w:rPr>
    </w:lvl>
  </w:abstractNum>
  <w:abstractNum w:abstractNumId="36">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7334D06"/>
    <w:multiLevelType w:val="hybridMultilevel"/>
    <w:tmpl w:val="3A9CC2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8636FCC"/>
    <w:multiLevelType w:val="hybridMultilevel"/>
    <w:tmpl w:val="6328678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nsid w:val="69FF1BEB"/>
    <w:multiLevelType w:val="hybridMultilevel"/>
    <w:tmpl w:val="05F00B74"/>
    <w:lvl w:ilvl="0" w:tplc="5CA81E5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957FF0"/>
    <w:multiLevelType w:val="hybridMultilevel"/>
    <w:tmpl w:val="C944D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0E306D3"/>
    <w:multiLevelType w:val="hybridMultilevel"/>
    <w:tmpl w:val="FC62E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3E44774"/>
    <w:multiLevelType w:val="hybridMultilevel"/>
    <w:tmpl w:val="B20E7A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6">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1"/>
  </w:num>
  <w:num w:numId="3">
    <w:abstractNumId w:val="21"/>
  </w:num>
  <w:num w:numId="4">
    <w:abstractNumId w:val="19"/>
  </w:num>
  <w:num w:numId="5">
    <w:abstractNumId w:val="27"/>
  </w:num>
  <w:num w:numId="6">
    <w:abstractNumId w:val="10"/>
  </w:num>
  <w:num w:numId="7">
    <w:abstractNumId w:val="3"/>
  </w:num>
  <w:num w:numId="8">
    <w:abstractNumId w:val="9"/>
  </w:num>
  <w:num w:numId="9">
    <w:abstractNumId w:val="42"/>
  </w:num>
  <w:num w:numId="10">
    <w:abstractNumId w:val="25"/>
  </w:num>
  <w:num w:numId="11">
    <w:abstractNumId w:val="31"/>
  </w:num>
  <w:num w:numId="12">
    <w:abstractNumId w:val="43"/>
  </w:num>
  <w:num w:numId="13">
    <w:abstractNumId w:val="13"/>
  </w:num>
  <w:num w:numId="14">
    <w:abstractNumId w:val="20"/>
  </w:num>
  <w:num w:numId="15">
    <w:abstractNumId w:val="39"/>
  </w:num>
  <w:num w:numId="16">
    <w:abstractNumId w:val="23"/>
  </w:num>
  <w:num w:numId="17">
    <w:abstractNumId w:val="35"/>
  </w:num>
  <w:num w:numId="18">
    <w:abstractNumId w:val="26"/>
  </w:num>
  <w:num w:numId="19">
    <w:abstractNumId w:val="33"/>
  </w:num>
  <w:num w:numId="20">
    <w:abstractNumId w:val="29"/>
  </w:num>
  <w:num w:numId="21">
    <w:abstractNumId w:val="37"/>
  </w:num>
  <w:num w:numId="22">
    <w:abstractNumId w:val="7"/>
  </w:num>
  <w:num w:numId="23">
    <w:abstractNumId w:val="4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6"/>
  </w:num>
  <w:num w:numId="30">
    <w:abstractNumId w:val="40"/>
  </w:num>
  <w:num w:numId="31">
    <w:abstractNumId w:val="47"/>
  </w:num>
  <w:num w:numId="32">
    <w:abstractNumId w:val="36"/>
  </w:num>
  <w:num w:numId="33">
    <w:abstractNumId w:val="45"/>
  </w:num>
  <w:num w:numId="34">
    <w:abstractNumId w:val="14"/>
  </w:num>
  <w:num w:numId="35">
    <w:abstractNumId w:val="34"/>
  </w:num>
  <w:num w:numId="36">
    <w:abstractNumId w:val="28"/>
  </w:num>
  <w:num w:numId="37">
    <w:abstractNumId w:val="44"/>
  </w:num>
  <w:num w:numId="38">
    <w:abstractNumId w:val="24"/>
  </w:num>
  <w:num w:numId="39">
    <w:abstractNumId w:val="17"/>
  </w:num>
  <w:num w:numId="40">
    <w:abstractNumId w:val="8"/>
  </w:num>
  <w:num w:numId="41">
    <w:abstractNumId w:val="5"/>
  </w:num>
  <w:num w:numId="42">
    <w:abstractNumId w:val="16"/>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CB"/>
    <w:rsid w:val="00020111"/>
    <w:rsid w:val="00030FD4"/>
    <w:rsid w:val="00041E06"/>
    <w:rsid w:val="000425AC"/>
    <w:rsid w:val="00043C7F"/>
    <w:rsid w:val="000441F3"/>
    <w:rsid w:val="00045F3D"/>
    <w:rsid w:val="000461B9"/>
    <w:rsid w:val="00047EB9"/>
    <w:rsid w:val="0007110B"/>
    <w:rsid w:val="00073C64"/>
    <w:rsid w:val="00075CF0"/>
    <w:rsid w:val="00082578"/>
    <w:rsid w:val="000944B5"/>
    <w:rsid w:val="000951C0"/>
    <w:rsid w:val="00096EED"/>
    <w:rsid w:val="000C7D3D"/>
    <w:rsid w:val="000D03A6"/>
    <w:rsid w:val="000D288F"/>
    <w:rsid w:val="000D598D"/>
    <w:rsid w:val="000E74AF"/>
    <w:rsid w:val="00121BB0"/>
    <w:rsid w:val="00132C18"/>
    <w:rsid w:val="00144664"/>
    <w:rsid w:val="0014468D"/>
    <w:rsid w:val="001515A4"/>
    <w:rsid w:val="001753A8"/>
    <w:rsid w:val="00192622"/>
    <w:rsid w:val="001944FD"/>
    <w:rsid w:val="001977BD"/>
    <w:rsid w:val="001A3F73"/>
    <w:rsid w:val="001B7F6B"/>
    <w:rsid w:val="001D0121"/>
    <w:rsid w:val="001D3400"/>
    <w:rsid w:val="001E2B2F"/>
    <w:rsid w:val="00200044"/>
    <w:rsid w:val="00223473"/>
    <w:rsid w:val="00223C43"/>
    <w:rsid w:val="00223C4B"/>
    <w:rsid w:val="00232F18"/>
    <w:rsid w:val="0025059E"/>
    <w:rsid w:val="00264B42"/>
    <w:rsid w:val="0027555A"/>
    <w:rsid w:val="002934FE"/>
    <w:rsid w:val="002B2FB5"/>
    <w:rsid w:val="002B688F"/>
    <w:rsid w:val="002B7703"/>
    <w:rsid w:val="002F2382"/>
    <w:rsid w:val="002F463E"/>
    <w:rsid w:val="00316491"/>
    <w:rsid w:val="003233C4"/>
    <w:rsid w:val="00324A47"/>
    <w:rsid w:val="00324E0A"/>
    <w:rsid w:val="0032733D"/>
    <w:rsid w:val="00347503"/>
    <w:rsid w:val="00350FA8"/>
    <w:rsid w:val="00360BCB"/>
    <w:rsid w:val="00365CAC"/>
    <w:rsid w:val="00370B5B"/>
    <w:rsid w:val="00383DD0"/>
    <w:rsid w:val="003917DB"/>
    <w:rsid w:val="0039296F"/>
    <w:rsid w:val="003A0BF9"/>
    <w:rsid w:val="003A7CF5"/>
    <w:rsid w:val="003C0DF4"/>
    <w:rsid w:val="003D1BDA"/>
    <w:rsid w:val="003D1E26"/>
    <w:rsid w:val="003F7B9A"/>
    <w:rsid w:val="0041165D"/>
    <w:rsid w:val="0042269D"/>
    <w:rsid w:val="00423DEC"/>
    <w:rsid w:val="00426586"/>
    <w:rsid w:val="00431AB0"/>
    <w:rsid w:val="00433660"/>
    <w:rsid w:val="00436EC7"/>
    <w:rsid w:val="0044170D"/>
    <w:rsid w:val="004662E3"/>
    <w:rsid w:val="0046782E"/>
    <w:rsid w:val="004769DB"/>
    <w:rsid w:val="004804E5"/>
    <w:rsid w:val="004923DB"/>
    <w:rsid w:val="004B01F3"/>
    <w:rsid w:val="004B5521"/>
    <w:rsid w:val="004C3C14"/>
    <w:rsid w:val="004C7341"/>
    <w:rsid w:val="004E635F"/>
    <w:rsid w:val="005124BA"/>
    <w:rsid w:val="005426A8"/>
    <w:rsid w:val="00544E11"/>
    <w:rsid w:val="00557B64"/>
    <w:rsid w:val="00561B17"/>
    <w:rsid w:val="005642DF"/>
    <w:rsid w:val="00573772"/>
    <w:rsid w:val="005A1698"/>
    <w:rsid w:val="005A7C2C"/>
    <w:rsid w:val="005C1ED6"/>
    <w:rsid w:val="005E06AF"/>
    <w:rsid w:val="005E298D"/>
    <w:rsid w:val="005E4CC1"/>
    <w:rsid w:val="005F3791"/>
    <w:rsid w:val="006039A0"/>
    <w:rsid w:val="006354E8"/>
    <w:rsid w:val="006455E8"/>
    <w:rsid w:val="00657CD4"/>
    <w:rsid w:val="00661E58"/>
    <w:rsid w:val="006850DF"/>
    <w:rsid w:val="0069165F"/>
    <w:rsid w:val="006B68D9"/>
    <w:rsid w:val="006D242C"/>
    <w:rsid w:val="006E7703"/>
    <w:rsid w:val="006F6B1E"/>
    <w:rsid w:val="00701260"/>
    <w:rsid w:val="007177D1"/>
    <w:rsid w:val="00721D6D"/>
    <w:rsid w:val="00733937"/>
    <w:rsid w:val="0074463E"/>
    <w:rsid w:val="00757330"/>
    <w:rsid w:val="00761D38"/>
    <w:rsid w:val="00763E89"/>
    <w:rsid w:val="0079401D"/>
    <w:rsid w:val="007A1D62"/>
    <w:rsid w:val="007A30B4"/>
    <w:rsid w:val="007A3AD0"/>
    <w:rsid w:val="007B16E0"/>
    <w:rsid w:val="007B194B"/>
    <w:rsid w:val="007B32D2"/>
    <w:rsid w:val="007B6030"/>
    <w:rsid w:val="007C24FC"/>
    <w:rsid w:val="007C4873"/>
    <w:rsid w:val="007C5E68"/>
    <w:rsid w:val="007F1BF4"/>
    <w:rsid w:val="007F5FA4"/>
    <w:rsid w:val="00814696"/>
    <w:rsid w:val="00816492"/>
    <w:rsid w:val="00830E1F"/>
    <w:rsid w:val="00835E36"/>
    <w:rsid w:val="008428B6"/>
    <w:rsid w:val="00842B6B"/>
    <w:rsid w:val="00843CE5"/>
    <w:rsid w:val="00850B38"/>
    <w:rsid w:val="00851262"/>
    <w:rsid w:val="00853F73"/>
    <w:rsid w:val="00870B2A"/>
    <w:rsid w:val="008919F6"/>
    <w:rsid w:val="008B686A"/>
    <w:rsid w:val="008C70DC"/>
    <w:rsid w:val="008D03E1"/>
    <w:rsid w:val="008D6E67"/>
    <w:rsid w:val="008E11E3"/>
    <w:rsid w:val="009075B6"/>
    <w:rsid w:val="00930ABA"/>
    <w:rsid w:val="0093531F"/>
    <w:rsid w:val="00935747"/>
    <w:rsid w:val="009458F3"/>
    <w:rsid w:val="00946A63"/>
    <w:rsid w:val="00965CEE"/>
    <w:rsid w:val="009C3E66"/>
    <w:rsid w:val="009C54AE"/>
    <w:rsid w:val="009C6EDC"/>
    <w:rsid w:val="009D0847"/>
    <w:rsid w:val="009D4252"/>
    <w:rsid w:val="009D5348"/>
    <w:rsid w:val="009D7E92"/>
    <w:rsid w:val="009F5D2B"/>
    <w:rsid w:val="00A22016"/>
    <w:rsid w:val="00A33564"/>
    <w:rsid w:val="00A50A52"/>
    <w:rsid w:val="00A533A7"/>
    <w:rsid w:val="00A6313F"/>
    <w:rsid w:val="00A73EE6"/>
    <w:rsid w:val="00A91629"/>
    <w:rsid w:val="00AD03D0"/>
    <w:rsid w:val="00AF1236"/>
    <w:rsid w:val="00B03733"/>
    <w:rsid w:val="00B11638"/>
    <w:rsid w:val="00B13CC1"/>
    <w:rsid w:val="00B208B4"/>
    <w:rsid w:val="00B27FCB"/>
    <w:rsid w:val="00B4416F"/>
    <w:rsid w:val="00B811E3"/>
    <w:rsid w:val="00B92497"/>
    <w:rsid w:val="00BC7625"/>
    <w:rsid w:val="00BD4AFB"/>
    <w:rsid w:val="00BE3209"/>
    <w:rsid w:val="00BE56E3"/>
    <w:rsid w:val="00C26DA7"/>
    <w:rsid w:val="00C27F91"/>
    <w:rsid w:val="00C30E9E"/>
    <w:rsid w:val="00C3566B"/>
    <w:rsid w:val="00C50271"/>
    <w:rsid w:val="00C64051"/>
    <w:rsid w:val="00C66016"/>
    <w:rsid w:val="00C81416"/>
    <w:rsid w:val="00CA5B52"/>
    <w:rsid w:val="00CF71C0"/>
    <w:rsid w:val="00D023F5"/>
    <w:rsid w:val="00D35C27"/>
    <w:rsid w:val="00D47541"/>
    <w:rsid w:val="00D535E3"/>
    <w:rsid w:val="00D6387C"/>
    <w:rsid w:val="00D7381C"/>
    <w:rsid w:val="00D86E41"/>
    <w:rsid w:val="00DA2563"/>
    <w:rsid w:val="00DB507B"/>
    <w:rsid w:val="00DD0320"/>
    <w:rsid w:val="00DD13DB"/>
    <w:rsid w:val="00DE00FE"/>
    <w:rsid w:val="00E0591B"/>
    <w:rsid w:val="00E13058"/>
    <w:rsid w:val="00E20B2F"/>
    <w:rsid w:val="00E23B27"/>
    <w:rsid w:val="00E45F63"/>
    <w:rsid w:val="00E46AEA"/>
    <w:rsid w:val="00E520CB"/>
    <w:rsid w:val="00E56576"/>
    <w:rsid w:val="00E57C62"/>
    <w:rsid w:val="00E6022E"/>
    <w:rsid w:val="00E60F98"/>
    <w:rsid w:val="00E86728"/>
    <w:rsid w:val="00E8696E"/>
    <w:rsid w:val="00EB290F"/>
    <w:rsid w:val="00EC0A63"/>
    <w:rsid w:val="00EC2E99"/>
    <w:rsid w:val="00ED61B0"/>
    <w:rsid w:val="00EF68FC"/>
    <w:rsid w:val="00F03A79"/>
    <w:rsid w:val="00F14C01"/>
    <w:rsid w:val="00F160BE"/>
    <w:rsid w:val="00F30A80"/>
    <w:rsid w:val="00F4105F"/>
    <w:rsid w:val="00F4659C"/>
    <w:rsid w:val="00F53736"/>
    <w:rsid w:val="00F74818"/>
    <w:rsid w:val="00F82935"/>
    <w:rsid w:val="00F82AF1"/>
    <w:rsid w:val="00F872C7"/>
    <w:rsid w:val="00FA7002"/>
    <w:rsid w:val="00FB706F"/>
    <w:rsid w:val="00FB7321"/>
    <w:rsid w:val="00FC2A09"/>
    <w:rsid w:val="00FC39B1"/>
    <w:rsid w:val="00FC68E8"/>
    <w:rsid w:val="00FD40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basedOn w:val="DefaultParagraphFont"/>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basedOn w:val="DefaultParagraphFont"/>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basedOn w:val="DefaultParagraphFont"/>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rsid w:val="00C30E9E"/>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link w:val="ListParagraphChar"/>
    <w:uiPriority w:val="34"/>
    <w:qFormat/>
    <w:rsid w:val="00EC2E99"/>
    <w:pPr>
      <w:ind w:left="720"/>
    </w:pPr>
  </w:style>
  <w:style w:type="paragraph" w:styleId="FootnoteText">
    <w:name w:val="footnote text"/>
    <w:basedOn w:val="Normal"/>
    <w:link w:val="FootnoteTextChar"/>
    <w:uiPriority w:val="99"/>
    <w:semiHidden/>
    <w:unhideWhenUsed/>
    <w:rsid w:val="002934FE"/>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2934FE"/>
    <w:rPr>
      <w:rFonts w:ascii="Calibri" w:eastAsia="Calibri" w:hAnsi="Calibri"/>
      <w:lang w:eastAsia="en-US"/>
    </w:rPr>
  </w:style>
  <w:style w:type="character" w:styleId="FootnoteReference">
    <w:name w:val="footnote reference"/>
    <w:uiPriority w:val="99"/>
    <w:semiHidden/>
    <w:unhideWhenUsed/>
    <w:rsid w:val="002934FE"/>
    <w:rPr>
      <w:vertAlign w:val="superscript"/>
    </w:rPr>
  </w:style>
  <w:style w:type="character" w:customStyle="1" w:styleId="FooterChar">
    <w:name w:val="Footer Char"/>
    <w:basedOn w:val="DefaultParagraphFont"/>
    <w:link w:val="Footer"/>
    <w:uiPriority w:val="99"/>
    <w:rsid w:val="00D47541"/>
    <w:rPr>
      <w:lang w:val="en-GB" w:eastAsia="en-GB"/>
    </w:rPr>
  </w:style>
  <w:style w:type="character" w:customStyle="1" w:styleId="ListParagraphChar">
    <w:name w:val="List Paragraph Char"/>
    <w:link w:val="ListParagraph"/>
    <w:uiPriority w:val="34"/>
    <w:locked/>
    <w:rsid w:val="00FB7321"/>
    <w:rPr>
      <w:lang w:val="en-GB" w:eastAsia="en-GB"/>
    </w:rPr>
  </w:style>
  <w:style w:type="paragraph" w:styleId="NoSpacing">
    <w:name w:val="No Spacing"/>
    <w:uiPriority w:val="1"/>
    <w:qFormat/>
    <w:rsid w:val="00FB732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basedOn w:val="DefaultParagraphFont"/>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basedOn w:val="DefaultParagraphFont"/>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basedOn w:val="DefaultParagraphFont"/>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rsid w:val="00C30E9E"/>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link w:val="ListParagraphChar"/>
    <w:uiPriority w:val="34"/>
    <w:qFormat/>
    <w:rsid w:val="00EC2E99"/>
    <w:pPr>
      <w:ind w:left="720"/>
    </w:pPr>
  </w:style>
  <w:style w:type="paragraph" w:styleId="FootnoteText">
    <w:name w:val="footnote text"/>
    <w:basedOn w:val="Normal"/>
    <w:link w:val="FootnoteTextChar"/>
    <w:uiPriority w:val="99"/>
    <w:semiHidden/>
    <w:unhideWhenUsed/>
    <w:rsid w:val="002934FE"/>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2934FE"/>
    <w:rPr>
      <w:rFonts w:ascii="Calibri" w:eastAsia="Calibri" w:hAnsi="Calibri"/>
      <w:lang w:eastAsia="en-US"/>
    </w:rPr>
  </w:style>
  <w:style w:type="character" w:styleId="FootnoteReference">
    <w:name w:val="footnote reference"/>
    <w:uiPriority w:val="99"/>
    <w:semiHidden/>
    <w:unhideWhenUsed/>
    <w:rsid w:val="002934FE"/>
    <w:rPr>
      <w:vertAlign w:val="superscript"/>
    </w:rPr>
  </w:style>
  <w:style w:type="character" w:customStyle="1" w:styleId="FooterChar">
    <w:name w:val="Footer Char"/>
    <w:basedOn w:val="DefaultParagraphFont"/>
    <w:link w:val="Footer"/>
    <w:uiPriority w:val="99"/>
    <w:rsid w:val="00D47541"/>
    <w:rPr>
      <w:lang w:val="en-GB" w:eastAsia="en-GB"/>
    </w:rPr>
  </w:style>
  <w:style w:type="character" w:customStyle="1" w:styleId="ListParagraphChar">
    <w:name w:val="List Paragraph Char"/>
    <w:link w:val="ListParagraph"/>
    <w:uiPriority w:val="34"/>
    <w:locked/>
    <w:rsid w:val="00FB7321"/>
    <w:rPr>
      <w:lang w:val="en-GB" w:eastAsia="en-GB"/>
    </w:rPr>
  </w:style>
  <w:style w:type="paragraph" w:styleId="NoSpacing">
    <w:name w:val="No Spacing"/>
    <w:uiPriority w:val="1"/>
    <w:qFormat/>
    <w:rsid w:val="00FB732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4677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olta.ie/hospital/portiuncula-university-hospit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aolta.ie/hospital/mayo-university-hospital" TargetMode="External"/><Relationship Id="rId17" Type="http://schemas.openxmlformats.org/officeDocument/2006/relationships/hyperlink" Target="http://www.cpsa.ie" TargetMode="External"/><Relationship Id="rId2" Type="http://schemas.openxmlformats.org/officeDocument/2006/relationships/numbering" Target="numbering.xml"/><Relationship Id="rId16" Type="http://schemas.openxmlformats.org/officeDocument/2006/relationships/hyperlink" Target="https://saolta.ie/hospital/university-hospital-galw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olta.ie/hospital/letterkenny-university-hospital" TargetMode="External"/><Relationship Id="rId5" Type="http://schemas.openxmlformats.org/officeDocument/2006/relationships/settings" Target="settings.xml"/><Relationship Id="rId15" Type="http://schemas.openxmlformats.org/officeDocument/2006/relationships/hyperlink" Target="https://saolta.ie/hospital/sligo-university-hospital" TargetMode="External"/><Relationship Id="rId10" Type="http://schemas.openxmlformats.org/officeDocument/2006/relationships/hyperlink" Target="mailto:paulg.nolan@hse.i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aolta.ie/hospital/Roscommon%20University%20Hos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93974-D699-474D-BE27-E81FD222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29279</CharactersWithSpaces>
  <SharedDoc>false</SharedDoc>
  <HLinks>
    <vt:vector size="6" baseType="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2</cp:revision>
  <cp:lastPrinted>2020-09-10T09:11:00Z</cp:lastPrinted>
  <dcterms:created xsi:type="dcterms:W3CDTF">2020-11-11T18:02:00Z</dcterms:created>
  <dcterms:modified xsi:type="dcterms:W3CDTF">2020-11-11T18:02:00Z</dcterms:modified>
</cp:coreProperties>
</file>