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DF2" w:rsidRDefault="0054674B" w:rsidP="00652681">
      <w:pPr>
        <w:jc w:val="center"/>
        <w:rPr>
          <w:rFonts w:ascii="Arial" w:hAnsi="Arial" w:cs="Arial"/>
          <w:b/>
        </w:rPr>
      </w:pPr>
      <w:r>
        <w:rPr>
          <w:noProof/>
          <w:lang w:val="en-IE" w:eastAsia="en-IE"/>
        </w:rPr>
        <w:drawing>
          <wp:anchor distT="0" distB="0" distL="114300" distR="114300" simplePos="0" relativeHeight="251657728" behindDoc="0" locked="0" layoutInCell="1" allowOverlap="1">
            <wp:simplePos x="0" y="0"/>
            <wp:positionH relativeFrom="margin">
              <wp:posOffset>2143125</wp:posOffset>
            </wp:positionH>
            <wp:positionV relativeFrom="margin">
              <wp:posOffset>-266065</wp:posOffset>
            </wp:positionV>
            <wp:extent cx="1685925" cy="676275"/>
            <wp:effectExtent l="0" t="0" r="9525" b="9525"/>
            <wp:wrapSquare wrapText="bothSides"/>
            <wp:docPr id="2"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a:ln>
                      <a:noFill/>
                    </a:ln>
                  </pic:spPr>
                </pic:pic>
              </a:graphicData>
            </a:graphic>
          </wp:anchor>
        </w:drawing>
      </w:r>
    </w:p>
    <w:p w:rsidR="00121DF2" w:rsidRDefault="00121DF2" w:rsidP="00652681">
      <w:pPr>
        <w:jc w:val="center"/>
        <w:rPr>
          <w:rFonts w:ascii="Arial" w:hAnsi="Arial" w:cs="Arial"/>
          <w:b/>
        </w:rPr>
      </w:pPr>
    </w:p>
    <w:p w:rsidR="00121DF2" w:rsidRDefault="00121DF2" w:rsidP="00652681">
      <w:pPr>
        <w:jc w:val="center"/>
        <w:rPr>
          <w:rFonts w:ascii="Arial" w:hAnsi="Arial" w:cs="Arial"/>
          <w:b/>
        </w:rPr>
      </w:pPr>
    </w:p>
    <w:p w:rsidR="00121DF2" w:rsidRDefault="00121DF2" w:rsidP="00652681">
      <w:pPr>
        <w:jc w:val="center"/>
        <w:rPr>
          <w:rFonts w:ascii="Arial" w:hAnsi="Arial" w:cs="Arial"/>
          <w:b/>
        </w:rPr>
      </w:pPr>
      <w:r w:rsidRPr="00274553">
        <w:rPr>
          <w:rFonts w:ascii="Arial" w:hAnsi="Arial" w:cs="Arial"/>
          <w:b/>
        </w:rPr>
        <w:t>Job Specification and Terms and Conditions</w:t>
      </w:r>
      <w:r>
        <w:rPr>
          <w:rFonts w:ascii="Arial" w:hAnsi="Arial" w:cs="Arial"/>
          <w:b/>
        </w:rPr>
        <w:t xml:space="preserve"> </w:t>
      </w:r>
    </w:p>
    <w:p w:rsidR="00121DF2" w:rsidRPr="00E766A5" w:rsidRDefault="00121DF2">
      <w:pPr>
        <w:jc w:val="both"/>
        <w:rPr>
          <w:rFonts w:ascii="Arial" w:hAnsi="Arial" w:cs="Arial"/>
          <w:b/>
        </w:rPr>
      </w:pPr>
    </w:p>
    <w:tbl>
      <w:tblPr>
        <w:tblW w:w="1063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8256"/>
      </w:tblGrid>
      <w:tr w:rsidR="00121DF2" w:rsidRPr="00197E94" w:rsidTr="007B593E">
        <w:tc>
          <w:tcPr>
            <w:tcW w:w="2380" w:type="dxa"/>
          </w:tcPr>
          <w:p w:rsidR="00121DF2" w:rsidRPr="00197E94" w:rsidRDefault="00121DF2">
            <w:pPr>
              <w:jc w:val="both"/>
              <w:rPr>
                <w:rFonts w:asciiTheme="minorHAnsi" w:hAnsiTheme="minorHAnsi" w:cs="Arial"/>
                <w:b/>
                <w:bCs/>
                <w:sz w:val="22"/>
                <w:szCs w:val="22"/>
              </w:rPr>
            </w:pPr>
            <w:r w:rsidRPr="00197E94">
              <w:rPr>
                <w:rFonts w:asciiTheme="minorHAnsi" w:hAnsiTheme="minorHAnsi" w:cs="Arial"/>
                <w:b/>
                <w:bCs/>
                <w:sz w:val="22"/>
                <w:szCs w:val="22"/>
              </w:rPr>
              <w:t>Job Title and Grade</w:t>
            </w:r>
          </w:p>
        </w:tc>
        <w:tc>
          <w:tcPr>
            <w:tcW w:w="8256" w:type="dxa"/>
          </w:tcPr>
          <w:p w:rsidR="00121DF2" w:rsidRPr="00197E94" w:rsidRDefault="00F3282E">
            <w:pPr>
              <w:tabs>
                <w:tab w:val="left" w:pos="283"/>
              </w:tabs>
              <w:jc w:val="both"/>
              <w:rPr>
                <w:rFonts w:asciiTheme="minorHAnsi" w:hAnsiTheme="minorHAnsi" w:cs="Arial"/>
                <w:iCs/>
                <w:sz w:val="22"/>
                <w:szCs w:val="22"/>
              </w:rPr>
            </w:pPr>
            <w:r w:rsidRPr="00197E94">
              <w:rPr>
                <w:rFonts w:asciiTheme="minorHAnsi" w:hAnsiTheme="minorHAnsi" w:cs="Arial"/>
                <w:iCs/>
                <w:sz w:val="22"/>
                <w:szCs w:val="22"/>
              </w:rPr>
              <w:t>Basic Grade</w:t>
            </w:r>
            <w:r w:rsidR="00121DF2" w:rsidRPr="00197E94">
              <w:rPr>
                <w:rFonts w:asciiTheme="minorHAnsi" w:hAnsiTheme="minorHAnsi" w:cs="Arial"/>
                <w:iCs/>
                <w:sz w:val="22"/>
                <w:szCs w:val="22"/>
              </w:rPr>
              <w:t xml:space="preserve"> Physicist</w:t>
            </w:r>
            <w:r w:rsidR="00296C7A" w:rsidRPr="00197E94">
              <w:rPr>
                <w:rFonts w:asciiTheme="minorHAnsi" w:hAnsiTheme="minorHAnsi" w:cs="Arial"/>
                <w:iCs/>
                <w:sz w:val="22"/>
                <w:szCs w:val="22"/>
              </w:rPr>
              <w:t xml:space="preserve"> (Radiotherapy)</w:t>
            </w:r>
          </w:p>
          <w:p w:rsidR="00121DF2" w:rsidRPr="00197E94" w:rsidRDefault="00204370">
            <w:pPr>
              <w:tabs>
                <w:tab w:val="left" w:pos="283"/>
              </w:tabs>
              <w:jc w:val="both"/>
              <w:rPr>
                <w:rFonts w:asciiTheme="minorHAnsi" w:hAnsiTheme="minorHAnsi" w:cs="Arial"/>
                <w:iCs/>
                <w:sz w:val="22"/>
                <w:szCs w:val="22"/>
              </w:rPr>
            </w:pPr>
            <w:r w:rsidRPr="00197E94">
              <w:rPr>
                <w:rFonts w:asciiTheme="minorHAnsi" w:hAnsiTheme="minorHAnsi" w:cs="Arial"/>
                <w:iCs/>
                <w:sz w:val="22"/>
                <w:szCs w:val="22"/>
              </w:rPr>
              <w:t>Grade Code: 379</w:t>
            </w:r>
            <w:r w:rsidR="00B457D5" w:rsidRPr="00197E94">
              <w:rPr>
                <w:rFonts w:asciiTheme="minorHAnsi" w:hAnsiTheme="minorHAnsi" w:cs="Arial"/>
                <w:iCs/>
                <w:sz w:val="22"/>
                <w:szCs w:val="22"/>
              </w:rPr>
              <w:t>4</w:t>
            </w:r>
          </w:p>
          <w:p w:rsidR="00121DF2" w:rsidRPr="00197E94" w:rsidRDefault="00121DF2" w:rsidP="00B7214A">
            <w:pPr>
              <w:tabs>
                <w:tab w:val="left" w:pos="283"/>
              </w:tabs>
              <w:ind w:left="720"/>
              <w:jc w:val="both"/>
              <w:rPr>
                <w:rFonts w:asciiTheme="minorHAnsi" w:hAnsiTheme="minorHAnsi" w:cs="Arial"/>
                <w:sz w:val="22"/>
                <w:szCs w:val="22"/>
              </w:rPr>
            </w:pPr>
          </w:p>
        </w:tc>
      </w:tr>
      <w:tr w:rsidR="00121DF2" w:rsidRPr="00197E94" w:rsidTr="007B593E">
        <w:tc>
          <w:tcPr>
            <w:tcW w:w="2380" w:type="dxa"/>
          </w:tcPr>
          <w:p w:rsidR="00121DF2" w:rsidRPr="00197E94" w:rsidRDefault="00121DF2">
            <w:pPr>
              <w:jc w:val="both"/>
              <w:rPr>
                <w:rFonts w:asciiTheme="minorHAnsi" w:hAnsiTheme="minorHAnsi" w:cs="Arial"/>
                <w:b/>
                <w:bCs/>
                <w:sz w:val="22"/>
                <w:szCs w:val="22"/>
              </w:rPr>
            </w:pPr>
            <w:r w:rsidRPr="00197E94">
              <w:rPr>
                <w:rFonts w:asciiTheme="minorHAnsi" w:hAnsiTheme="minorHAnsi" w:cs="Arial"/>
                <w:b/>
                <w:bCs/>
                <w:sz w:val="22"/>
                <w:szCs w:val="22"/>
              </w:rPr>
              <w:t>Campaign Reference</w:t>
            </w:r>
          </w:p>
        </w:tc>
        <w:tc>
          <w:tcPr>
            <w:tcW w:w="8256" w:type="dxa"/>
          </w:tcPr>
          <w:p w:rsidR="00121DF2" w:rsidRPr="00197E94" w:rsidRDefault="00C546AF" w:rsidP="00016E51">
            <w:pPr>
              <w:jc w:val="both"/>
              <w:rPr>
                <w:rFonts w:asciiTheme="minorHAnsi" w:hAnsiTheme="minorHAnsi" w:cs="Arial"/>
                <w:iCs/>
                <w:sz w:val="22"/>
                <w:szCs w:val="22"/>
              </w:rPr>
            </w:pPr>
            <w:r>
              <w:rPr>
                <w:rFonts w:asciiTheme="minorHAnsi" w:hAnsiTheme="minorHAnsi" w:cs="Arial"/>
                <w:color w:val="000000"/>
                <w:sz w:val="22"/>
                <w:szCs w:val="22"/>
              </w:rPr>
              <w:t>G2</w:t>
            </w:r>
            <w:r w:rsidR="00016E51">
              <w:rPr>
                <w:rFonts w:asciiTheme="minorHAnsi" w:hAnsiTheme="minorHAnsi" w:cs="Arial"/>
                <w:color w:val="000000"/>
                <w:sz w:val="22"/>
                <w:szCs w:val="22"/>
              </w:rPr>
              <w:t>538a</w:t>
            </w:r>
          </w:p>
        </w:tc>
      </w:tr>
      <w:tr w:rsidR="00121DF2" w:rsidRPr="00197E94" w:rsidTr="007B593E">
        <w:tc>
          <w:tcPr>
            <w:tcW w:w="2380" w:type="dxa"/>
          </w:tcPr>
          <w:p w:rsidR="00121DF2" w:rsidRDefault="00121DF2">
            <w:pPr>
              <w:jc w:val="both"/>
              <w:rPr>
                <w:rFonts w:asciiTheme="minorHAnsi" w:hAnsiTheme="minorHAnsi" w:cs="Arial"/>
                <w:b/>
                <w:bCs/>
                <w:sz w:val="22"/>
                <w:szCs w:val="22"/>
              </w:rPr>
            </w:pPr>
            <w:r w:rsidRPr="00197E94">
              <w:rPr>
                <w:rFonts w:asciiTheme="minorHAnsi" w:hAnsiTheme="minorHAnsi" w:cs="Arial"/>
                <w:b/>
                <w:bCs/>
                <w:sz w:val="22"/>
                <w:szCs w:val="22"/>
              </w:rPr>
              <w:t>Closing Date</w:t>
            </w:r>
          </w:p>
          <w:p w:rsidR="00197E94" w:rsidRPr="00197E94" w:rsidRDefault="00197E94">
            <w:pPr>
              <w:jc w:val="both"/>
              <w:rPr>
                <w:rFonts w:asciiTheme="minorHAnsi" w:hAnsiTheme="minorHAnsi" w:cs="Arial"/>
                <w:b/>
                <w:bCs/>
                <w:sz w:val="22"/>
                <w:szCs w:val="22"/>
              </w:rPr>
            </w:pPr>
          </w:p>
        </w:tc>
        <w:tc>
          <w:tcPr>
            <w:tcW w:w="8256" w:type="dxa"/>
          </w:tcPr>
          <w:p w:rsidR="00121DF2" w:rsidRPr="00197E94" w:rsidRDefault="00016E51" w:rsidP="00C57414">
            <w:pPr>
              <w:jc w:val="both"/>
              <w:rPr>
                <w:rFonts w:asciiTheme="minorHAnsi" w:hAnsiTheme="minorHAnsi" w:cs="Arial"/>
                <w:iCs/>
                <w:sz w:val="22"/>
                <w:szCs w:val="22"/>
              </w:rPr>
            </w:pPr>
            <w:r>
              <w:rPr>
                <w:rFonts w:asciiTheme="minorHAnsi" w:hAnsiTheme="minorHAnsi" w:cs="Arial"/>
                <w:iCs/>
                <w:sz w:val="22"/>
                <w:szCs w:val="22"/>
              </w:rPr>
              <w:t>10.00am on May 19</w:t>
            </w:r>
            <w:r w:rsidRPr="00016E51">
              <w:rPr>
                <w:rFonts w:asciiTheme="minorHAnsi" w:hAnsiTheme="minorHAnsi" w:cs="Arial"/>
                <w:iCs/>
                <w:sz w:val="22"/>
                <w:szCs w:val="22"/>
                <w:vertAlign w:val="superscript"/>
              </w:rPr>
              <w:t>th</w:t>
            </w:r>
            <w:r>
              <w:rPr>
                <w:rFonts w:asciiTheme="minorHAnsi" w:hAnsiTheme="minorHAnsi" w:cs="Arial"/>
                <w:iCs/>
                <w:sz w:val="22"/>
                <w:szCs w:val="22"/>
              </w:rPr>
              <w:t xml:space="preserve"> 2021</w:t>
            </w:r>
          </w:p>
        </w:tc>
      </w:tr>
      <w:tr w:rsidR="00121DF2" w:rsidRPr="00197E94" w:rsidTr="007B593E">
        <w:tc>
          <w:tcPr>
            <w:tcW w:w="2380" w:type="dxa"/>
          </w:tcPr>
          <w:p w:rsidR="00121DF2" w:rsidRPr="00197E94" w:rsidRDefault="00121DF2" w:rsidP="00652681">
            <w:pPr>
              <w:rPr>
                <w:rFonts w:asciiTheme="minorHAnsi" w:hAnsiTheme="minorHAnsi" w:cs="Arial"/>
                <w:b/>
                <w:bCs/>
                <w:sz w:val="22"/>
                <w:szCs w:val="22"/>
              </w:rPr>
            </w:pPr>
            <w:r w:rsidRPr="00197E94">
              <w:rPr>
                <w:rFonts w:asciiTheme="minorHAnsi" w:hAnsiTheme="minorHAnsi" w:cs="Arial"/>
                <w:b/>
                <w:bCs/>
                <w:sz w:val="22"/>
                <w:szCs w:val="22"/>
              </w:rPr>
              <w:t>Proposed Interview Date (s)</w:t>
            </w:r>
          </w:p>
        </w:tc>
        <w:tc>
          <w:tcPr>
            <w:tcW w:w="8256" w:type="dxa"/>
          </w:tcPr>
          <w:p w:rsidR="00121DF2" w:rsidRPr="00197E94" w:rsidRDefault="00961690" w:rsidP="00E76BC9">
            <w:pPr>
              <w:jc w:val="both"/>
              <w:rPr>
                <w:rFonts w:asciiTheme="minorHAnsi" w:hAnsiTheme="minorHAnsi" w:cs="Arial"/>
                <w:iCs/>
                <w:sz w:val="22"/>
                <w:szCs w:val="22"/>
              </w:rPr>
            </w:pPr>
            <w:r w:rsidRPr="00197E94">
              <w:rPr>
                <w:rFonts w:asciiTheme="minorHAnsi" w:hAnsiTheme="minorHAnsi" w:cs="Arial"/>
                <w:iCs/>
                <w:sz w:val="22"/>
                <w:szCs w:val="22"/>
              </w:rPr>
              <w:t>Interviews will be held as soon as possible after the closing date</w:t>
            </w:r>
            <w:r w:rsidR="00016E51">
              <w:rPr>
                <w:rFonts w:asciiTheme="minorHAnsi" w:hAnsiTheme="minorHAnsi" w:cs="Arial"/>
                <w:iCs/>
                <w:sz w:val="22"/>
                <w:szCs w:val="22"/>
              </w:rPr>
              <w:t xml:space="preserve"> via ZOOM</w:t>
            </w:r>
            <w:r w:rsidRPr="00197E94">
              <w:rPr>
                <w:rFonts w:asciiTheme="minorHAnsi" w:hAnsiTheme="minorHAnsi" w:cs="Arial"/>
                <w:iCs/>
                <w:sz w:val="22"/>
                <w:szCs w:val="22"/>
              </w:rPr>
              <w:t>.  Candidates will normally be given at least one weeks’ notice of interview.  The timescale may be reduced in exceptional circumstances</w:t>
            </w:r>
          </w:p>
        </w:tc>
      </w:tr>
      <w:tr w:rsidR="00121DF2" w:rsidRPr="00197E94" w:rsidTr="007B593E">
        <w:tc>
          <w:tcPr>
            <w:tcW w:w="2380" w:type="dxa"/>
          </w:tcPr>
          <w:p w:rsidR="00121DF2" w:rsidRPr="00197E94" w:rsidRDefault="00121DF2" w:rsidP="00652681">
            <w:pPr>
              <w:rPr>
                <w:rFonts w:asciiTheme="minorHAnsi" w:hAnsiTheme="minorHAnsi" w:cs="Arial"/>
                <w:b/>
                <w:bCs/>
                <w:sz w:val="22"/>
                <w:szCs w:val="22"/>
              </w:rPr>
            </w:pPr>
            <w:r w:rsidRPr="00197E94">
              <w:rPr>
                <w:rFonts w:asciiTheme="minorHAnsi" w:hAnsiTheme="minorHAnsi" w:cs="Arial"/>
                <w:b/>
                <w:bCs/>
                <w:sz w:val="22"/>
                <w:szCs w:val="22"/>
              </w:rPr>
              <w:t>Taking up Appointment</w:t>
            </w:r>
          </w:p>
        </w:tc>
        <w:tc>
          <w:tcPr>
            <w:tcW w:w="8256" w:type="dxa"/>
          </w:tcPr>
          <w:p w:rsidR="00121DF2" w:rsidRPr="00197E94" w:rsidRDefault="00961690" w:rsidP="001B24B9">
            <w:pPr>
              <w:jc w:val="both"/>
              <w:rPr>
                <w:rFonts w:asciiTheme="minorHAnsi" w:hAnsiTheme="minorHAnsi" w:cs="Arial"/>
                <w:iCs/>
                <w:sz w:val="22"/>
                <w:szCs w:val="22"/>
              </w:rPr>
            </w:pPr>
            <w:r w:rsidRPr="00197E94">
              <w:rPr>
                <w:rFonts w:asciiTheme="minorHAnsi" w:hAnsiTheme="minorHAnsi" w:cs="Arial"/>
                <w:iCs/>
                <w:sz w:val="22"/>
                <w:szCs w:val="22"/>
              </w:rPr>
              <w:t>A start date will be indicated at job offer stage</w:t>
            </w:r>
          </w:p>
        </w:tc>
      </w:tr>
      <w:tr w:rsidR="00961690" w:rsidRPr="00197E94" w:rsidTr="007B593E">
        <w:tc>
          <w:tcPr>
            <w:tcW w:w="2380" w:type="dxa"/>
          </w:tcPr>
          <w:p w:rsidR="00961690" w:rsidRPr="00197E94" w:rsidRDefault="00961690">
            <w:pPr>
              <w:jc w:val="both"/>
              <w:rPr>
                <w:rFonts w:asciiTheme="minorHAnsi" w:hAnsiTheme="minorHAnsi" w:cs="Arial"/>
                <w:b/>
                <w:bCs/>
                <w:sz w:val="22"/>
                <w:szCs w:val="22"/>
              </w:rPr>
            </w:pPr>
            <w:r w:rsidRPr="00197E94">
              <w:rPr>
                <w:rFonts w:asciiTheme="minorHAnsi" w:hAnsiTheme="minorHAnsi" w:cs="Arial"/>
                <w:b/>
                <w:bCs/>
                <w:sz w:val="22"/>
                <w:szCs w:val="22"/>
              </w:rPr>
              <w:t>Informal Enquiries</w:t>
            </w:r>
          </w:p>
        </w:tc>
        <w:tc>
          <w:tcPr>
            <w:tcW w:w="8256" w:type="dxa"/>
          </w:tcPr>
          <w:p w:rsidR="00D6017D" w:rsidRPr="000309FB" w:rsidRDefault="00D6017D" w:rsidP="00D6017D">
            <w:pPr>
              <w:rPr>
                <w:rFonts w:ascii="Calibri" w:hAnsi="Calibri" w:cs="Arial"/>
                <w:sz w:val="22"/>
                <w:szCs w:val="22"/>
              </w:rPr>
            </w:pPr>
            <w:r w:rsidRPr="000309FB">
              <w:rPr>
                <w:rFonts w:ascii="Calibri" w:hAnsi="Calibri" w:cs="Arial"/>
                <w:sz w:val="22"/>
                <w:szCs w:val="22"/>
              </w:rPr>
              <w:t>Margaret Moore, Principal Physicist, Radiotherapy, Galway University Hospitals</w:t>
            </w:r>
          </w:p>
          <w:p w:rsidR="00961690" w:rsidRPr="00197E94" w:rsidRDefault="00D6017D" w:rsidP="00D6017D">
            <w:pPr>
              <w:jc w:val="both"/>
              <w:rPr>
                <w:rFonts w:asciiTheme="minorHAnsi" w:hAnsiTheme="minorHAnsi" w:cs="Arial"/>
                <w:sz w:val="22"/>
                <w:szCs w:val="22"/>
              </w:rPr>
            </w:pPr>
            <w:r w:rsidRPr="000309FB">
              <w:rPr>
                <w:rFonts w:ascii="Calibri" w:hAnsi="Calibri" w:cs="Arial"/>
                <w:sz w:val="22"/>
                <w:szCs w:val="22"/>
              </w:rPr>
              <w:t xml:space="preserve">Tel: </w:t>
            </w:r>
            <w:r w:rsidRPr="000309FB">
              <w:rPr>
                <w:rFonts w:ascii="Calibri" w:hAnsi="Calibri"/>
                <w:bCs/>
                <w:sz w:val="22"/>
                <w:szCs w:val="22"/>
              </w:rPr>
              <w:t>091 54 2568 Email:</w:t>
            </w:r>
            <w:r w:rsidRPr="000309FB">
              <w:rPr>
                <w:rFonts w:ascii="Calibri" w:hAnsi="Calibri"/>
                <w:b/>
                <w:bCs/>
                <w:color w:val="002060"/>
                <w:sz w:val="22"/>
                <w:szCs w:val="22"/>
              </w:rPr>
              <w:t xml:space="preserve"> </w:t>
            </w:r>
            <w:hyperlink r:id="rId9" w:history="1">
              <w:r w:rsidRPr="000309FB">
                <w:rPr>
                  <w:rStyle w:val="Hyperlink"/>
                  <w:rFonts w:ascii="Calibri" w:hAnsi="Calibri"/>
                  <w:b/>
                  <w:bCs/>
                  <w:sz w:val="22"/>
                  <w:szCs w:val="22"/>
                </w:rPr>
                <w:t>margaret.moore@hse.ie</w:t>
              </w:r>
            </w:hyperlink>
          </w:p>
        </w:tc>
      </w:tr>
      <w:tr w:rsidR="00121DF2" w:rsidRPr="00197E94" w:rsidTr="007B593E">
        <w:tc>
          <w:tcPr>
            <w:tcW w:w="2380" w:type="dxa"/>
          </w:tcPr>
          <w:p w:rsidR="00121DF2" w:rsidRPr="00197E94" w:rsidRDefault="00121DF2">
            <w:pPr>
              <w:jc w:val="both"/>
              <w:rPr>
                <w:rFonts w:asciiTheme="minorHAnsi" w:hAnsiTheme="minorHAnsi" w:cs="Arial"/>
                <w:b/>
                <w:bCs/>
                <w:sz w:val="22"/>
                <w:szCs w:val="22"/>
              </w:rPr>
            </w:pPr>
            <w:r w:rsidRPr="00197E94">
              <w:rPr>
                <w:rFonts w:asciiTheme="minorHAnsi" w:hAnsiTheme="minorHAnsi" w:cs="Arial"/>
                <w:b/>
                <w:bCs/>
                <w:sz w:val="22"/>
                <w:szCs w:val="22"/>
              </w:rPr>
              <w:t>Organisational Area</w:t>
            </w:r>
          </w:p>
        </w:tc>
        <w:tc>
          <w:tcPr>
            <w:tcW w:w="8256" w:type="dxa"/>
          </w:tcPr>
          <w:p w:rsidR="00121DF2" w:rsidRPr="00197E94" w:rsidRDefault="00121DF2">
            <w:pPr>
              <w:jc w:val="both"/>
              <w:rPr>
                <w:rFonts w:asciiTheme="minorHAnsi" w:hAnsiTheme="minorHAnsi" w:cs="Arial"/>
                <w:color w:val="FF0000"/>
                <w:sz w:val="22"/>
                <w:szCs w:val="22"/>
              </w:rPr>
            </w:pPr>
            <w:r w:rsidRPr="00197E94">
              <w:rPr>
                <w:rFonts w:asciiTheme="minorHAnsi" w:hAnsiTheme="minorHAnsi" w:cs="Arial"/>
                <w:sz w:val="22"/>
                <w:szCs w:val="22"/>
              </w:rPr>
              <w:t xml:space="preserve">Saolta University Health Care Group </w:t>
            </w:r>
          </w:p>
        </w:tc>
      </w:tr>
      <w:tr w:rsidR="00121DF2" w:rsidRPr="00197E94" w:rsidTr="007B593E">
        <w:tc>
          <w:tcPr>
            <w:tcW w:w="2380" w:type="dxa"/>
          </w:tcPr>
          <w:p w:rsidR="00121DF2" w:rsidRPr="00197E94" w:rsidRDefault="00121DF2">
            <w:pPr>
              <w:jc w:val="both"/>
              <w:rPr>
                <w:rFonts w:asciiTheme="minorHAnsi" w:hAnsiTheme="minorHAnsi" w:cs="Arial"/>
                <w:b/>
                <w:bCs/>
                <w:sz w:val="22"/>
                <w:szCs w:val="22"/>
              </w:rPr>
            </w:pPr>
            <w:r w:rsidRPr="00197E94">
              <w:rPr>
                <w:rFonts w:asciiTheme="minorHAnsi" w:hAnsiTheme="minorHAnsi" w:cs="Arial"/>
                <w:b/>
                <w:bCs/>
                <w:sz w:val="22"/>
                <w:szCs w:val="22"/>
              </w:rPr>
              <w:t>Location of Post</w:t>
            </w:r>
          </w:p>
        </w:tc>
        <w:tc>
          <w:tcPr>
            <w:tcW w:w="8256" w:type="dxa"/>
          </w:tcPr>
          <w:p w:rsidR="00296C7A" w:rsidRPr="00197E94" w:rsidRDefault="00296C7A" w:rsidP="00296C7A">
            <w:pPr>
              <w:rPr>
                <w:rFonts w:asciiTheme="minorHAnsi" w:hAnsiTheme="minorHAnsi" w:cs="Arial"/>
                <w:iCs/>
                <w:sz w:val="22"/>
                <w:szCs w:val="22"/>
              </w:rPr>
            </w:pPr>
            <w:r w:rsidRPr="00197E94">
              <w:rPr>
                <w:rFonts w:asciiTheme="minorHAnsi" w:hAnsiTheme="minorHAnsi" w:cs="Arial"/>
                <w:iCs/>
                <w:sz w:val="22"/>
                <w:szCs w:val="22"/>
              </w:rPr>
              <w:t xml:space="preserve">Saolta University Health Care Group </w:t>
            </w:r>
          </w:p>
          <w:p w:rsidR="00121DF2" w:rsidRPr="00197E94" w:rsidRDefault="00296C7A" w:rsidP="00961690">
            <w:pPr>
              <w:jc w:val="both"/>
              <w:rPr>
                <w:rFonts w:asciiTheme="minorHAnsi" w:hAnsiTheme="minorHAnsi" w:cs="Arial"/>
                <w:iCs/>
                <w:sz w:val="22"/>
                <w:szCs w:val="22"/>
              </w:rPr>
            </w:pPr>
            <w:r w:rsidRPr="00197E94">
              <w:rPr>
                <w:rFonts w:asciiTheme="minorHAnsi" w:hAnsiTheme="minorHAnsi" w:cs="Arial"/>
                <w:iCs/>
                <w:sz w:val="22"/>
                <w:szCs w:val="22"/>
              </w:rPr>
              <w:t xml:space="preserve">The post will be located at </w:t>
            </w:r>
            <w:r w:rsidR="00961690" w:rsidRPr="00197E94">
              <w:rPr>
                <w:rFonts w:asciiTheme="minorHAnsi" w:hAnsiTheme="minorHAnsi" w:cs="Arial"/>
                <w:iCs/>
                <w:sz w:val="22"/>
                <w:szCs w:val="22"/>
              </w:rPr>
              <w:t xml:space="preserve">Radiotherapy Department, </w:t>
            </w:r>
            <w:r w:rsidRPr="00197E94">
              <w:rPr>
                <w:rFonts w:asciiTheme="minorHAnsi" w:hAnsiTheme="minorHAnsi" w:cs="Arial"/>
                <w:iCs/>
                <w:sz w:val="22"/>
                <w:szCs w:val="22"/>
              </w:rPr>
              <w:t>University Hospital Galway</w:t>
            </w:r>
            <w:r w:rsidR="00961690" w:rsidRPr="00197E94">
              <w:rPr>
                <w:rFonts w:asciiTheme="minorHAnsi" w:hAnsiTheme="minorHAnsi" w:cs="Arial"/>
                <w:iCs/>
                <w:sz w:val="22"/>
                <w:szCs w:val="22"/>
              </w:rPr>
              <w:t>.</w:t>
            </w:r>
          </w:p>
          <w:p w:rsidR="00961690" w:rsidRPr="00197E94" w:rsidRDefault="00961690" w:rsidP="00961690">
            <w:pPr>
              <w:jc w:val="both"/>
              <w:rPr>
                <w:rFonts w:asciiTheme="minorHAnsi" w:hAnsiTheme="minorHAnsi" w:cs="Arial"/>
                <w:iCs/>
                <w:color w:val="FF0000"/>
                <w:sz w:val="22"/>
                <w:szCs w:val="22"/>
              </w:rPr>
            </w:pPr>
          </w:p>
          <w:p w:rsidR="00197E94" w:rsidRPr="00197E94" w:rsidRDefault="00197E94" w:rsidP="00197E94">
            <w:pPr>
              <w:tabs>
                <w:tab w:val="left" w:pos="-720"/>
                <w:tab w:val="left" w:pos="0"/>
                <w:tab w:val="left" w:pos="720"/>
              </w:tabs>
              <w:suppressAutoHyphens/>
              <w:jc w:val="both"/>
              <w:rPr>
                <w:rFonts w:asciiTheme="minorHAnsi" w:hAnsiTheme="minorHAnsi" w:cs="Arial"/>
                <w:color w:val="000000"/>
                <w:spacing w:val="-3"/>
                <w:sz w:val="22"/>
                <w:szCs w:val="22"/>
              </w:rPr>
            </w:pPr>
            <w:r w:rsidRPr="00197E94">
              <w:rPr>
                <w:rFonts w:asciiTheme="minorHAnsi" w:hAnsiTheme="minorHAnsi" w:cs="Helvetica"/>
                <w:color w:val="000000"/>
                <w:sz w:val="22"/>
                <w:szCs w:val="22"/>
              </w:rPr>
              <w:t>A panel may be created for Basic Grade Physicist (Radiotherapy), GUH, from which permanent and specified purpose vacancies of full or part time duration may be filled</w:t>
            </w:r>
            <w:r w:rsidRPr="00197E94">
              <w:rPr>
                <w:rFonts w:asciiTheme="minorHAnsi" w:hAnsiTheme="minorHAnsi" w:cs="Arial"/>
                <w:color w:val="000000"/>
                <w:spacing w:val="-3"/>
                <w:sz w:val="22"/>
                <w:szCs w:val="22"/>
              </w:rPr>
              <w:t xml:space="preserve"> </w:t>
            </w:r>
          </w:p>
        </w:tc>
      </w:tr>
      <w:tr w:rsidR="00961690" w:rsidRPr="00197E94" w:rsidTr="007B593E">
        <w:tc>
          <w:tcPr>
            <w:tcW w:w="2380" w:type="dxa"/>
          </w:tcPr>
          <w:p w:rsidR="00961690" w:rsidRPr="00197E94" w:rsidRDefault="00961690">
            <w:pPr>
              <w:jc w:val="both"/>
              <w:rPr>
                <w:rFonts w:asciiTheme="minorHAnsi" w:hAnsiTheme="minorHAnsi" w:cs="Arial"/>
                <w:b/>
                <w:bCs/>
                <w:sz w:val="22"/>
                <w:szCs w:val="22"/>
              </w:rPr>
            </w:pPr>
            <w:r w:rsidRPr="00197E94">
              <w:rPr>
                <w:rFonts w:asciiTheme="minorHAnsi" w:hAnsiTheme="minorHAnsi" w:cs="Arial"/>
                <w:b/>
                <w:bCs/>
                <w:sz w:val="22"/>
                <w:szCs w:val="22"/>
              </w:rPr>
              <w:t>Details of Service</w:t>
            </w:r>
          </w:p>
          <w:p w:rsidR="00961690" w:rsidRPr="00197E94" w:rsidRDefault="00961690">
            <w:pPr>
              <w:jc w:val="both"/>
              <w:rPr>
                <w:rFonts w:asciiTheme="minorHAnsi" w:hAnsiTheme="minorHAnsi" w:cs="Arial"/>
                <w:b/>
                <w:bCs/>
                <w:color w:val="FF0000"/>
                <w:sz w:val="22"/>
                <w:szCs w:val="22"/>
              </w:rPr>
            </w:pPr>
          </w:p>
        </w:tc>
        <w:tc>
          <w:tcPr>
            <w:tcW w:w="8256" w:type="dxa"/>
          </w:tcPr>
          <w:p w:rsidR="00016E51" w:rsidRPr="006A72C0" w:rsidRDefault="00016E51" w:rsidP="00016E51">
            <w:pPr>
              <w:pStyle w:val="NoSpacing"/>
              <w:rPr>
                <w:lang w:eastAsia="en-IE"/>
              </w:rPr>
            </w:pPr>
            <w:r w:rsidRPr="006A72C0">
              <w:rPr>
                <w:lang w:eastAsia="en-IE"/>
              </w:rPr>
              <w:t>The Saolta University Health Care Group provides acute and specialist hospital services to the West and North West of Ireland – counties Galway, Mayo, Roscommon, Sligo, Leitrim, Donegal and adjoining counties.</w:t>
            </w:r>
          </w:p>
          <w:p w:rsidR="00016E51" w:rsidRPr="006A72C0" w:rsidRDefault="00016E51" w:rsidP="00016E51">
            <w:pPr>
              <w:pStyle w:val="NoSpacing"/>
              <w:rPr>
                <w:lang w:eastAsia="en-IE"/>
              </w:rPr>
            </w:pPr>
          </w:p>
          <w:p w:rsidR="00016E51" w:rsidRPr="006A72C0" w:rsidRDefault="00016E51" w:rsidP="00016E51">
            <w:pPr>
              <w:shd w:val="clear" w:color="auto" w:fill="FFFFFF"/>
              <w:spacing w:after="270"/>
              <w:rPr>
                <w:rFonts w:ascii="Calibri" w:hAnsi="Calibri" w:cs="Arial"/>
                <w:sz w:val="22"/>
                <w:szCs w:val="22"/>
                <w:lang w:eastAsia="en-IE"/>
              </w:rPr>
            </w:pPr>
            <w:r w:rsidRPr="006A72C0">
              <w:rPr>
                <w:rFonts w:ascii="Calibri" w:hAnsi="Calibri" w:cs="Arial"/>
                <w:sz w:val="22"/>
                <w:szCs w:val="22"/>
                <w:lang w:eastAsia="en-IE"/>
              </w:rPr>
              <w:t>The Group comprises 7 hospitals across 8 sites:</w:t>
            </w:r>
          </w:p>
          <w:p w:rsidR="00016E51" w:rsidRPr="006A72C0" w:rsidRDefault="00016E51" w:rsidP="00016E51">
            <w:pPr>
              <w:numPr>
                <w:ilvl w:val="0"/>
                <w:numId w:val="18"/>
              </w:numPr>
              <w:shd w:val="clear" w:color="auto" w:fill="FFFFFF"/>
              <w:spacing w:after="72" w:line="300" w:lineRule="atLeast"/>
              <w:rPr>
                <w:rFonts w:ascii="Calibri" w:hAnsi="Calibri" w:cs="Arial"/>
                <w:sz w:val="22"/>
                <w:szCs w:val="22"/>
                <w:lang w:eastAsia="en-IE"/>
              </w:rPr>
            </w:pPr>
            <w:hyperlink r:id="rId10" w:history="1">
              <w:r w:rsidRPr="006A72C0">
                <w:rPr>
                  <w:rFonts w:ascii="Calibri" w:hAnsi="Calibri" w:cs="Arial"/>
                  <w:sz w:val="22"/>
                  <w:szCs w:val="22"/>
                  <w:lang w:eastAsia="en-IE"/>
                </w:rPr>
                <w:t>Letterkenny University Hospital (LUH)</w:t>
              </w:r>
            </w:hyperlink>
          </w:p>
          <w:p w:rsidR="00016E51" w:rsidRPr="006A72C0" w:rsidRDefault="00016E51" w:rsidP="00016E51">
            <w:pPr>
              <w:numPr>
                <w:ilvl w:val="0"/>
                <w:numId w:val="18"/>
              </w:numPr>
              <w:shd w:val="clear" w:color="auto" w:fill="FFFFFF"/>
              <w:spacing w:after="72" w:line="300" w:lineRule="atLeast"/>
              <w:rPr>
                <w:rFonts w:ascii="Calibri" w:hAnsi="Calibri" w:cs="Arial"/>
                <w:sz w:val="22"/>
                <w:szCs w:val="22"/>
                <w:lang w:eastAsia="en-IE"/>
              </w:rPr>
            </w:pPr>
            <w:hyperlink r:id="rId11" w:history="1">
              <w:r w:rsidRPr="006A72C0">
                <w:rPr>
                  <w:rFonts w:ascii="Calibri" w:hAnsi="Calibri" w:cs="Arial"/>
                  <w:sz w:val="22"/>
                  <w:szCs w:val="22"/>
                  <w:lang w:eastAsia="en-IE"/>
                </w:rPr>
                <w:t>Mayo University Hospital (MUH)</w:t>
              </w:r>
            </w:hyperlink>
          </w:p>
          <w:p w:rsidR="00016E51" w:rsidRPr="006A72C0" w:rsidRDefault="00016E51" w:rsidP="00016E51">
            <w:pPr>
              <w:numPr>
                <w:ilvl w:val="0"/>
                <w:numId w:val="18"/>
              </w:numPr>
              <w:shd w:val="clear" w:color="auto" w:fill="FFFFFF"/>
              <w:spacing w:after="72" w:line="300" w:lineRule="atLeast"/>
              <w:rPr>
                <w:rFonts w:ascii="Calibri" w:hAnsi="Calibri" w:cs="Arial"/>
                <w:sz w:val="22"/>
                <w:szCs w:val="22"/>
                <w:lang w:eastAsia="en-IE"/>
              </w:rPr>
            </w:pPr>
            <w:hyperlink r:id="rId12" w:history="1">
              <w:r w:rsidRPr="006A72C0">
                <w:rPr>
                  <w:rFonts w:ascii="Calibri" w:hAnsi="Calibri" w:cs="Arial"/>
                  <w:sz w:val="22"/>
                  <w:szCs w:val="22"/>
                  <w:lang w:eastAsia="en-IE"/>
                </w:rPr>
                <w:t>Portiuncula University Hospital (PUH)</w:t>
              </w:r>
            </w:hyperlink>
          </w:p>
          <w:p w:rsidR="00016E51" w:rsidRPr="006A72C0" w:rsidRDefault="00016E51" w:rsidP="00016E51">
            <w:pPr>
              <w:numPr>
                <w:ilvl w:val="0"/>
                <w:numId w:val="18"/>
              </w:numPr>
              <w:shd w:val="clear" w:color="auto" w:fill="FFFFFF"/>
              <w:spacing w:after="72" w:line="300" w:lineRule="atLeast"/>
              <w:rPr>
                <w:rFonts w:ascii="Calibri" w:hAnsi="Calibri" w:cs="Arial"/>
                <w:sz w:val="22"/>
                <w:szCs w:val="22"/>
                <w:lang w:eastAsia="en-IE"/>
              </w:rPr>
            </w:pPr>
            <w:hyperlink r:id="rId13" w:history="1">
              <w:r w:rsidRPr="006A72C0">
                <w:rPr>
                  <w:rFonts w:ascii="Calibri" w:hAnsi="Calibri" w:cs="Arial"/>
                  <w:sz w:val="22"/>
                  <w:szCs w:val="22"/>
                  <w:lang w:eastAsia="en-IE"/>
                </w:rPr>
                <w:t>Roscommon University Hospital (RUH)</w:t>
              </w:r>
            </w:hyperlink>
          </w:p>
          <w:p w:rsidR="00016E51" w:rsidRPr="006A72C0" w:rsidRDefault="00016E51" w:rsidP="00016E51">
            <w:pPr>
              <w:numPr>
                <w:ilvl w:val="0"/>
                <w:numId w:val="18"/>
              </w:numPr>
              <w:shd w:val="clear" w:color="auto" w:fill="FFFFFF"/>
              <w:spacing w:after="72" w:line="300" w:lineRule="atLeast"/>
              <w:rPr>
                <w:rFonts w:ascii="Calibri" w:hAnsi="Calibri" w:cs="Arial"/>
                <w:sz w:val="22"/>
                <w:szCs w:val="22"/>
                <w:lang w:eastAsia="en-IE"/>
              </w:rPr>
            </w:pPr>
            <w:hyperlink r:id="rId14" w:history="1">
              <w:r w:rsidRPr="006A72C0">
                <w:rPr>
                  <w:rFonts w:ascii="Calibri" w:hAnsi="Calibri" w:cs="Arial"/>
                  <w:sz w:val="22"/>
                  <w:szCs w:val="22"/>
                  <w:lang w:eastAsia="en-IE"/>
                </w:rPr>
                <w:t>Sligo University Hospital (SUH)</w:t>
              </w:r>
            </w:hyperlink>
            <w:r w:rsidRPr="006A72C0">
              <w:rPr>
                <w:rFonts w:ascii="Calibri" w:hAnsi="Calibri"/>
                <w:sz w:val="22"/>
                <w:szCs w:val="22"/>
              </w:rPr>
              <w:t xml:space="preserve"> incorporating Our Ladies Hospital </w:t>
            </w:r>
            <w:proofErr w:type="spellStart"/>
            <w:r w:rsidRPr="006A72C0">
              <w:rPr>
                <w:rFonts w:ascii="Calibri" w:hAnsi="Calibri"/>
                <w:sz w:val="22"/>
                <w:szCs w:val="22"/>
              </w:rPr>
              <w:t>Manorhamilton</w:t>
            </w:r>
            <w:proofErr w:type="spellEnd"/>
            <w:r w:rsidRPr="006A72C0">
              <w:rPr>
                <w:rFonts w:ascii="Calibri" w:hAnsi="Calibri"/>
                <w:sz w:val="22"/>
                <w:szCs w:val="22"/>
              </w:rPr>
              <w:t xml:space="preserve"> (OLHM)</w:t>
            </w:r>
          </w:p>
          <w:p w:rsidR="00016E51" w:rsidRPr="006A72C0" w:rsidRDefault="00016E51" w:rsidP="00016E51">
            <w:pPr>
              <w:numPr>
                <w:ilvl w:val="0"/>
                <w:numId w:val="18"/>
              </w:numPr>
              <w:shd w:val="clear" w:color="auto" w:fill="FFFFFF"/>
              <w:spacing w:after="72" w:line="300" w:lineRule="atLeast"/>
              <w:rPr>
                <w:rFonts w:ascii="Calibri" w:hAnsi="Calibri" w:cs="Arial"/>
                <w:sz w:val="22"/>
                <w:szCs w:val="22"/>
                <w:lang w:eastAsia="en-IE"/>
              </w:rPr>
            </w:pPr>
            <w:r w:rsidRPr="006A72C0">
              <w:rPr>
                <w:rFonts w:ascii="Calibri" w:hAnsi="Calibri"/>
                <w:sz w:val="22"/>
                <w:szCs w:val="22"/>
              </w:rPr>
              <w:t xml:space="preserve">Galway University Hospitals (GUH) incorporating </w:t>
            </w:r>
            <w:hyperlink r:id="rId15" w:history="1">
              <w:r w:rsidRPr="006A72C0">
                <w:rPr>
                  <w:rFonts w:ascii="Calibri" w:hAnsi="Calibri" w:cs="Arial"/>
                  <w:sz w:val="22"/>
                  <w:szCs w:val="22"/>
                  <w:lang w:eastAsia="en-IE"/>
                </w:rPr>
                <w:t>University Hospital Galway (UHG)</w:t>
              </w:r>
            </w:hyperlink>
            <w:r w:rsidRPr="006A72C0">
              <w:rPr>
                <w:rFonts w:ascii="Calibri" w:hAnsi="Calibri"/>
                <w:sz w:val="22"/>
                <w:szCs w:val="22"/>
              </w:rPr>
              <w:t xml:space="preserve"> and Merlin Park University Hospital</w:t>
            </w:r>
          </w:p>
          <w:p w:rsidR="00016E51" w:rsidRPr="006A72C0" w:rsidRDefault="00016E51" w:rsidP="00016E51">
            <w:pPr>
              <w:shd w:val="clear" w:color="auto" w:fill="FFFFFF"/>
              <w:rPr>
                <w:rFonts w:ascii="Calibri" w:hAnsi="Calibri" w:cs="Arial"/>
                <w:sz w:val="22"/>
                <w:szCs w:val="22"/>
                <w:lang w:eastAsia="en-IE"/>
              </w:rPr>
            </w:pPr>
          </w:p>
          <w:p w:rsidR="00016E51" w:rsidRPr="006A72C0" w:rsidRDefault="00016E51" w:rsidP="00016E51">
            <w:pPr>
              <w:shd w:val="clear" w:color="auto" w:fill="FFFFFF"/>
              <w:rPr>
                <w:rFonts w:ascii="Calibri" w:hAnsi="Calibri" w:cs="Arial"/>
                <w:sz w:val="22"/>
                <w:szCs w:val="22"/>
                <w:lang w:eastAsia="en-IE"/>
              </w:rPr>
            </w:pPr>
            <w:r w:rsidRPr="006A72C0">
              <w:rPr>
                <w:rFonts w:ascii="Calibri" w:hAnsi="Calibri" w:cs="Arial"/>
                <w:sz w:val="22"/>
                <w:szCs w:val="22"/>
                <w:lang w:eastAsia="en-IE"/>
              </w:rPr>
              <w:t>The Group's Academic Partner is NUI Galway.</w:t>
            </w:r>
          </w:p>
          <w:p w:rsidR="00016E51" w:rsidRPr="006A72C0" w:rsidRDefault="00016E51" w:rsidP="00016E51">
            <w:pPr>
              <w:shd w:val="clear" w:color="auto" w:fill="FFFFFF"/>
              <w:rPr>
                <w:rFonts w:ascii="Calibri" w:hAnsi="Calibri" w:cs="Arial"/>
                <w:sz w:val="22"/>
                <w:szCs w:val="22"/>
              </w:rPr>
            </w:pPr>
          </w:p>
          <w:p w:rsidR="00016E51" w:rsidRPr="006A72C0" w:rsidRDefault="00016E51" w:rsidP="00016E51">
            <w:pPr>
              <w:rPr>
                <w:rFonts w:ascii="Calibri" w:eastAsia="Calibri" w:hAnsi="Calibri" w:cs="Arial"/>
                <w:sz w:val="22"/>
                <w:szCs w:val="22"/>
              </w:rPr>
            </w:pPr>
            <w:r w:rsidRPr="006A72C0">
              <w:rPr>
                <w:rFonts w:ascii="Calibri" w:hAnsi="Calibri" w:cs="Arial"/>
                <w:sz w:val="22"/>
                <w:szCs w:val="22"/>
              </w:rPr>
              <w:t>The Saolta Group’s region covers one third of the land mass of Ireland, it provides health care to a population of 830,000, employs in excess of 10,000 employees, and has a budget in excess of €800 million</w:t>
            </w:r>
            <w:r w:rsidRPr="006A72C0">
              <w:rPr>
                <w:rFonts w:ascii="Calibri" w:eastAsia="Calibri" w:hAnsi="Calibri" w:cs="Arial"/>
                <w:sz w:val="22"/>
                <w:szCs w:val="22"/>
              </w:rPr>
              <w:t xml:space="preserve">. </w:t>
            </w:r>
          </w:p>
          <w:p w:rsidR="00016E51" w:rsidRPr="006A72C0" w:rsidRDefault="00016E51" w:rsidP="00016E51">
            <w:pPr>
              <w:rPr>
                <w:rFonts w:ascii="Calibri" w:eastAsia="Calibri" w:hAnsi="Calibri" w:cs="Arial"/>
                <w:sz w:val="22"/>
                <w:szCs w:val="22"/>
              </w:rPr>
            </w:pPr>
          </w:p>
          <w:p w:rsidR="00016E51" w:rsidRPr="006A72C0" w:rsidRDefault="00016E51" w:rsidP="00016E51">
            <w:pPr>
              <w:rPr>
                <w:rFonts w:ascii="Calibri" w:hAnsi="Calibri" w:cs="Arial"/>
                <w:iCs/>
                <w:sz w:val="22"/>
                <w:szCs w:val="22"/>
              </w:rPr>
            </w:pPr>
            <w:r w:rsidRPr="006A72C0">
              <w:rPr>
                <w:rFonts w:ascii="Calibri" w:hAnsi="Calibri" w:cs="Arial"/>
                <w:iCs/>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016E51" w:rsidRPr="006A72C0" w:rsidRDefault="00016E51" w:rsidP="00016E51">
            <w:pPr>
              <w:rPr>
                <w:rFonts w:ascii="Calibri" w:hAnsi="Calibri" w:cs="Arial"/>
                <w:iCs/>
                <w:sz w:val="22"/>
                <w:szCs w:val="22"/>
              </w:rPr>
            </w:pPr>
            <w:r w:rsidRPr="006A72C0">
              <w:rPr>
                <w:rFonts w:ascii="Calibri" w:hAnsi="Calibri" w:cs="Arial"/>
                <w:iCs/>
                <w:sz w:val="22"/>
                <w:szCs w:val="22"/>
              </w:rPr>
              <w:t> </w:t>
            </w:r>
          </w:p>
          <w:p w:rsidR="00016E51" w:rsidRPr="006A72C0" w:rsidRDefault="00016E51" w:rsidP="00016E51">
            <w:pPr>
              <w:rPr>
                <w:rFonts w:ascii="Calibri" w:hAnsi="Calibri" w:cs="Arial"/>
                <w:iCs/>
                <w:sz w:val="22"/>
                <w:szCs w:val="22"/>
              </w:rPr>
            </w:pPr>
            <w:r w:rsidRPr="006A72C0">
              <w:rPr>
                <w:rFonts w:ascii="Calibri" w:hAnsi="Calibri" w:cs="Arial"/>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016E51" w:rsidRPr="006A72C0" w:rsidRDefault="00016E51" w:rsidP="00016E51">
            <w:pPr>
              <w:pStyle w:val="NoSpacing"/>
              <w:rPr>
                <w:b/>
                <w:lang w:eastAsia="en-IE"/>
              </w:rPr>
            </w:pPr>
          </w:p>
          <w:p w:rsidR="00016E51" w:rsidRPr="006A72C0" w:rsidRDefault="00016E51" w:rsidP="00016E51">
            <w:pPr>
              <w:pStyle w:val="NoSpacing"/>
              <w:rPr>
                <w:b/>
                <w:lang w:eastAsia="en-IE"/>
              </w:rPr>
            </w:pPr>
            <w:bookmarkStart w:id="0" w:name="_GoBack"/>
            <w:bookmarkEnd w:id="0"/>
            <w:r w:rsidRPr="006A72C0">
              <w:rPr>
                <w:b/>
                <w:lang w:eastAsia="en-IE"/>
              </w:rPr>
              <w:lastRenderedPageBreak/>
              <w:t>Vision</w:t>
            </w:r>
          </w:p>
          <w:p w:rsidR="00016E51" w:rsidRPr="006A72C0" w:rsidRDefault="00016E51" w:rsidP="00016E51">
            <w:pPr>
              <w:pStyle w:val="NoSpacing"/>
              <w:rPr>
                <w:lang w:eastAsia="en-IE"/>
              </w:rPr>
            </w:pPr>
            <w:r w:rsidRPr="006A72C0">
              <w:rPr>
                <w:lang w:eastAsia="en-IE"/>
              </w:rPr>
              <w:t>Our vision is to be a leading academic Hospital Group providing excellent integrated patient-centred care delivered by skilled caring staff.</w:t>
            </w:r>
          </w:p>
          <w:p w:rsidR="00016E51" w:rsidRPr="006A72C0" w:rsidRDefault="00016E51" w:rsidP="00016E51">
            <w:pPr>
              <w:pStyle w:val="NoSpacing"/>
              <w:rPr>
                <w:lang w:eastAsia="en-IE"/>
              </w:rPr>
            </w:pPr>
          </w:p>
          <w:p w:rsidR="00016E51" w:rsidRPr="006A72C0" w:rsidRDefault="00016E51" w:rsidP="00016E51">
            <w:pPr>
              <w:pStyle w:val="NoSpacing"/>
              <w:rPr>
                <w:b/>
                <w:lang w:eastAsia="en-IE"/>
              </w:rPr>
            </w:pPr>
            <w:r w:rsidRPr="006A72C0">
              <w:rPr>
                <w:b/>
                <w:lang w:eastAsia="en-IE"/>
              </w:rPr>
              <w:t>Saolta Guiding Principles</w:t>
            </w:r>
          </w:p>
          <w:p w:rsidR="00016E51" w:rsidRPr="006A72C0" w:rsidRDefault="00016E51" w:rsidP="00016E51">
            <w:pPr>
              <w:pStyle w:val="NoSpacing"/>
              <w:rPr>
                <w:lang w:eastAsia="en-IE"/>
              </w:rPr>
            </w:pPr>
          </w:p>
          <w:p w:rsidR="00016E51" w:rsidRPr="006A72C0" w:rsidRDefault="00016E51" w:rsidP="00016E51">
            <w:pPr>
              <w:pStyle w:val="NoSpacing"/>
              <w:rPr>
                <w:lang w:eastAsia="en-IE"/>
              </w:rPr>
            </w:pPr>
            <w:r w:rsidRPr="006A72C0">
              <w:rPr>
                <w:lang w:eastAsia="en-IE"/>
              </w:rPr>
              <w:t>Care - Compassion - Trust - Learning</w:t>
            </w:r>
          </w:p>
          <w:p w:rsidR="00016E51" w:rsidRPr="006A72C0" w:rsidRDefault="00016E51" w:rsidP="00016E51">
            <w:pPr>
              <w:pStyle w:val="NoSpacing"/>
              <w:rPr>
                <w:lang w:eastAsia="en-IE"/>
              </w:rPr>
            </w:pPr>
          </w:p>
          <w:p w:rsidR="00016E51" w:rsidRPr="006A72C0" w:rsidRDefault="00016E51" w:rsidP="00016E51">
            <w:pPr>
              <w:pStyle w:val="NoSpacing"/>
              <w:rPr>
                <w:lang w:eastAsia="en-IE"/>
              </w:rPr>
            </w:pPr>
            <w:r w:rsidRPr="006A72C0">
              <w:rPr>
                <w:lang w:eastAsia="en-IE"/>
              </w:rPr>
              <w:t>Our guiding principles are to work in partnership with patients and other healthcare providers across the continuum of care to:</w:t>
            </w:r>
          </w:p>
          <w:p w:rsidR="00016E51" w:rsidRPr="006A72C0" w:rsidRDefault="00016E51" w:rsidP="00016E51">
            <w:pPr>
              <w:pStyle w:val="NoSpacing"/>
              <w:rPr>
                <w:lang w:eastAsia="en-IE"/>
              </w:rPr>
            </w:pPr>
          </w:p>
          <w:p w:rsidR="00016E51" w:rsidRPr="006A72C0" w:rsidRDefault="00016E51" w:rsidP="00016E51">
            <w:pPr>
              <w:pStyle w:val="NoSpacing"/>
              <w:numPr>
                <w:ilvl w:val="0"/>
                <w:numId w:val="19"/>
              </w:numPr>
              <w:rPr>
                <w:lang w:eastAsia="en-IE"/>
              </w:rPr>
            </w:pPr>
            <w:r w:rsidRPr="006A72C0">
              <w:rPr>
                <w:lang w:eastAsia="en-IE"/>
              </w:rPr>
              <w:t>Deliver high quality, safe, timely and equitable patient care by developing and ensuring sustainable clinical services to meet the needs of our population.</w:t>
            </w:r>
          </w:p>
          <w:p w:rsidR="00016E51" w:rsidRPr="006A72C0" w:rsidRDefault="00016E51" w:rsidP="00016E51">
            <w:pPr>
              <w:pStyle w:val="NoSpacing"/>
              <w:ind w:left="360"/>
              <w:rPr>
                <w:lang w:eastAsia="en-IE"/>
              </w:rPr>
            </w:pPr>
          </w:p>
          <w:p w:rsidR="00016E51" w:rsidRPr="006A72C0" w:rsidRDefault="00016E51" w:rsidP="00016E51">
            <w:pPr>
              <w:pStyle w:val="NoSpacing"/>
              <w:numPr>
                <w:ilvl w:val="0"/>
                <w:numId w:val="19"/>
              </w:numPr>
              <w:rPr>
                <w:lang w:eastAsia="en-IE"/>
              </w:rPr>
            </w:pPr>
            <w:r w:rsidRPr="006A72C0">
              <w:rPr>
                <w:lang w:eastAsia="en-IE"/>
              </w:rPr>
              <w:t>Deliver integrated services across the Saolta Group Hospitals, with clear lines of responsibility, accountability and authority, whilst maintaining individual hospital site integrity.</w:t>
            </w:r>
          </w:p>
          <w:p w:rsidR="00016E51" w:rsidRPr="006A72C0" w:rsidRDefault="00016E51" w:rsidP="00016E51">
            <w:pPr>
              <w:pStyle w:val="NoSpacing"/>
              <w:rPr>
                <w:lang w:eastAsia="en-IE"/>
              </w:rPr>
            </w:pPr>
          </w:p>
          <w:p w:rsidR="00016E51" w:rsidRPr="006A72C0" w:rsidRDefault="00016E51" w:rsidP="00016E51">
            <w:pPr>
              <w:pStyle w:val="NoSpacing"/>
              <w:numPr>
                <w:ilvl w:val="0"/>
                <w:numId w:val="19"/>
              </w:numPr>
              <w:rPr>
                <w:lang w:eastAsia="en-IE"/>
              </w:rPr>
            </w:pPr>
            <w:r w:rsidRPr="006A72C0">
              <w:rPr>
                <w:lang w:eastAsia="en-IE"/>
              </w:rPr>
              <w:t>Continue to develop and improve our clinical services supported by education, research and innovation, in partnership with NUI Galway and other academic partners.</w:t>
            </w:r>
          </w:p>
          <w:p w:rsidR="00016E51" w:rsidRPr="006A72C0" w:rsidRDefault="00016E51" w:rsidP="00016E51">
            <w:pPr>
              <w:pStyle w:val="NoSpacing"/>
              <w:rPr>
                <w:lang w:eastAsia="en-IE"/>
              </w:rPr>
            </w:pPr>
          </w:p>
          <w:p w:rsidR="00016E51" w:rsidRPr="006A72C0" w:rsidRDefault="00016E51" w:rsidP="00016E51">
            <w:pPr>
              <w:pStyle w:val="NoSpacing"/>
              <w:numPr>
                <w:ilvl w:val="0"/>
                <w:numId w:val="19"/>
              </w:numPr>
              <w:rPr>
                <w:lang w:eastAsia="en-IE"/>
              </w:rPr>
            </w:pPr>
            <w:r w:rsidRPr="006A72C0">
              <w:rPr>
                <w:lang w:eastAsia="en-IE"/>
              </w:rPr>
              <w:t>Recruit, retain and develop highly-skilled multidisciplinary teams through support, engagement and empowerment.</w:t>
            </w:r>
          </w:p>
          <w:p w:rsidR="00016E51" w:rsidRPr="006A72C0" w:rsidRDefault="00016E51" w:rsidP="00016E51">
            <w:pPr>
              <w:pStyle w:val="NoSpacing"/>
              <w:rPr>
                <w:lang w:eastAsia="en-IE"/>
              </w:rPr>
            </w:pPr>
          </w:p>
          <w:p w:rsidR="00016E51" w:rsidRPr="006A72C0" w:rsidRDefault="00016E51" w:rsidP="00016E51">
            <w:pPr>
              <w:pStyle w:val="NoSpacing"/>
              <w:rPr>
                <w:b/>
                <w:lang w:eastAsia="en-IE"/>
              </w:rPr>
            </w:pPr>
            <w:r w:rsidRPr="006A72C0">
              <w:rPr>
                <w:b/>
                <w:lang w:eastAsia="en-IE"/>
              </w:rPr>
              <w:t>Saolta Strategy 2019-2023</w:t>
            </w:r>
          </w:p>
          <w:p w:rsidR="00016E51" w:rsidRPr="006A72C0" w:rsidRDefault="00016E51" w:rsidP="00016E51">
            <w:pPr>
              <w:pStyle w:val="NoSpacing"/>
            </w:pPr>
            <w:r w:rsidRPr="006A72C0">
              <w:t>We have developed a five year strategy which outlines the vision and framework for the Group’s strategic development from 2019 to 2023.</w:t>
            </w:r>
          </w:p>
          <w:p w:rsidR="00016E51" w:rsidRPr="006A72C0" w:rsidRDefault="00016E51" w:rsidP="00016E51">
            <w:pPr>
              <w:pStyle w:val="NoSpacing"/>
            </w:pPr>
          </w:p>
          <w:p w:rsidR="00016E51" w:rsidRPr="006A72C0" w:rsidRDefault="00016E51" w:rsidP="00016E51">
            <w:pPr>
              <w:pStyle w:val="NoSpacing"/>
            </w:pPr>
            <w:r w:rsidRPr="006A72C0">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016E51" w:rsidRPr="006A72C0" w:rsidRDefault="00016E51" w:rsidP="00016E51">
            <w:pPr>
              <w:pStyle w:val="NoSpacing"/>
            </w:pPr>
          </w:p>
          <w:p w:rsidR="00016E51" w:rsidRPr="006A72C0" w:rsidRDefault="00016E51" w:rsidP="00016E51">
            <w:pPr>
              <w:pStyle w:val="NoSpacing"/>
            </w:pPr>
            <w:r w:rsidRPr="006A72C0">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016E51" w:rsidRPr="006A72C0" w:rsidRDefault="00016E51" w:rsidP="00016E51">
            <w:pPr>
              <w:pStyle w:val="NoSpacing"/>
            </w:pPr>
          </w:p>
          <w:p w:rsidR="00016E51" w:rsidRPr="006A72C0" w:rsidRDefault="00016E51" w:rsidP="00016E51">
            <w:pPr>
              <w:pStyle w:val="NoSpacing"/>
              <w:rPr>
                <w:rFonts w:cs="Calibri"/>
              </w:rPr>
            </w:pPr>
            <w:r w:rsidRPr="006A72C0">
              <w:rPr>
                <w:rFonts w:cs="Calibri"/>
              </w:rPr>
              <w:t xml:space="preserve">While the tertiary referral centre for the Group is University Hospital Galway, it is essential that all our hospitals work more closely together in delivering services to address the challenges facing us across our region. </w:t>
            </w:r>
          </w:p>
          <w:p w:rsidR="00016E51" w:rsidRPr="006A72C0" w:rsidRDefault="00016E51" w:rsidP="00016E51">
            <w:pPr>
              <w:pStyle w:val="NoSpacing"/>
              <w:rPr>
                <w:rFonts w:cs="Calibri"/>
              </w:rPr>
            </w:pPr>
          </w:p>
          <w:p w:rsidR="00016E51" w:rsidRPr="006A72C0" w:rsidRDefault="00016E51" w:rsidP="00016E51">
            <w:pPr>
              <w:pStyle w:val="NoSpacing"/>
              <w:rPr>
                <w:rFonts w:cs="Calibri"/>
              </w:rPr>
            </w:pPr>
            <w:r w:rsidRPr="006A72C0">
              <w:rPr>
                <w:rFonts w:cs="Calibri"/>
              </w:rPr>
              <w:t>A key theme of our 5 year strategy is the development of Managed Clinical and Academic Networks (MCAN).</w:t>
            </w:r>
          </w:p>
          <w:p w:rsidR="00016E51" w:rsidRPr="006A72C0" w:rsidRDefault="00016E51" w:rsidP="00016E51">
            <w:pPr>
              <w:pStyle w:val="NoSpacing"/>
              <w:rPr>
                <w:rFonts w:cs="Calibri"/>
              </w:rPr>
            </w:pPr>
          </w:p>
          <w:p w:rsidR="00961690" w:rsidRPr="00197E94" w:rsidRDefault="00016E51" w:rsidP="00016E51">
            <w:pPr>
              <w:rPr>
                <w:rFonts w:asciiTheme="minorHAnsi" w:hAnsiTheme="minorHAnsi" w:cs="Arial"/>
                <w:sz w:val="22"/>
                <w:szCs w:val="22"/>
                <w:lang w:val="en-IE" w:eastAsia="en-IE"/>
              </w:rPr>
            </w:pPr>
            <w:r w:rsidRPr="006A72C0">
              <w:rPr>
                <w:rFonts w:ascii="Calibri" w:hAnsi="Calibri" w:cs="Calibri"/>
                <w:sz w:val="22"/>
                <w:szCs w:val="22"/>
              </w:rPr>
              <w:t>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w:t>
            </w:r>
          </w:p>
        </w:tc>
      </w:tr>
      <w:tr w:rsidR="00961690" w:rsidRPr="00197E94" w:rsidTr="007B593E">
        <w:tc>
          <w:tcPr>
            <w:tcW w:w="2380" w:type="dxa"/>
          </w:tcPr>
          <w:p w:rsidR="00961690" w:rsidRPr="00197E94" w:rsidRDefault="00961690">
            <w:pPr>
              <w:jc w:val="both"/>
              <w:rPr>
                <w:rFonts w:asciiTheme="minorHAnsi" w:hAnsiTheme="minorHAnsi" w:cs="Arial"/>
                <w:b/>
                <w:bCs/>
                <w:sz w:val="22"/>
                <w:szCs w:val="22"/>
              </w:rPr>
            </w:pPr>
            <w:r w:rsidRPr="00197E94">
              <w:rPr>
                <w:rFonts w:asciiTheme="minorHAnsi" w:hAnsiTheme="minorHAnsi" w:cs="Arial"/>
                <w:b/>
                <w:bCs/>
                <w:sz w:val="22"/>
                <w:szCs w:val="22"/>
              </w:rPr>
              <w:lastRenderedPageBreak/>
              <w:t>Mission Statement</w:t>
            </w:r>
          </w:p>
        </w:tc>
        <w:tc>
          <w:tcPr>
            <w:tcW w:w="8256" w:type="dxa"/>
          </w:tcPr>
          <w:p w:rsidR="00016E51" w:rsidRPr="00A37A80" w:rsidRDefault="00016E51" w:rsidP="00016E51">
            <w:pPr>
              <w:widowControl w:val="0"/>
              <w:autoSpaceDE w:val="0"/>
              <w:autoSpaceDN w:val="0"/>
              <w:adjustRightInd w:val="0"/>
              <w:rPr>
                <w:rFonts w:ascii="Calibri" w:hAnsi="Calibri" w:cs="Arial"/>
                <w:sz w:val="22"/>
                <w:szCs w:val="22"/>
              </w:rPr>
            </w:pPr>
            <w:r w:rsidRPr="00A37A80">
              <w:rPr>
                <w:rFonts w:ascii="Calibri" w:hAnsi="Calibri" w:cs="Arial"/>
                <w:spacing w:val="9"/>
                <w:sz w:val="22"/>
                <w:szCs w:val="22"/>
              </w:rPr>
              <w:t xml:space="preserve">Patients are at the heart of everything we do. Our mission </w:t>
            </w:r>
            <w:r w:rsidRPr="00A37A80">
              <w:rPr>
                <w:rFonts w:ascii="Calibri" w:hAnsi="Calibri" w:cs="Arial"/>
                <w:sz w:val="22"/>
                <w:szCs w:val="22"/>
              </w:rPr>
              <w:t xml:space="preserve">is to provide high quality and equitable services for all by delivering care based on excellence in clinical practice, </w:t>
            </w:r>
            <w:r w:rsidRPr="00A37A80">
              <w:rPr>
                <w:rFonts w:ascii="Calibri" w:hAnsi="Calibri" w:cs="Arial"/>
                <w:sz w:val="22"/>
                <w:szCs w:val="22"/>
              </w:rPr>
              <w:lastRenderedPageBreak/>
              <w:t>teaching, and research, grounded in kindness, compassion and respect, whilst developing our staff and becoming a model employer.</w:t>
            </w:r>
          </w:p>
          <w:p w:rsidR="00016E51" w:rsidRPr="00A37A80" w:rsidRDefault="00016E51" w:rsidP="00016E51">
            <w:pPr>
              <w:widowControl w:val="0"/>
              <w:autoSpaceDE w:val="0"/>
              <w:autoSpaceDN w:val="0"/>
              <w:adjustRightInd w:val="0"/>
              <w:spacing w:before="252"/>
              <w:rPr>
                <w:rFonts w:ascii="Calibri" w:hAnsi="Calibri" w:cs="Arial"/>
                <w:b/>
                <w:color w:val="0000FF"/>
                <w:sz w:val="22"/>
                <w:szCs w:val="22"/>
              </w:rPr>
            </w:pPr>
            <w:r w:rsidRPr="00A37A80">
              <w:rPr>
                <w:rFonts w:ascii="Calibri" w:hAnsi="Calibri" w:cs="Arial"/>
                <w:b/>
                <w:color w:val="0000FF"/>
                <w:sz w:val="22"/>
                <w:szCs w:val="22"/>
              </w:rPr>
              <w:t xml:space="preserve">OUR GUIDING VALUES   </w:t>
            </w:r>
          </w:p>
          <w:p w:rsidR="00016E51" w:rsidRPr="00A37A80" w:rsidRDefault="00016E51" w:rsidP="00016E51">
            <w:pPr>
              <w:widowControl w:val="0"/>
              <w:autoSpaceDE w:val="0"/>
              <w:autoSpaceDN w:val="0"/>
              <w:adjustRightInd w:val="0"/>
              <w:rPr>
                <w:rFonts w:ascii="Calibri" w:hAnsi="Calibri" w:cs="Arial"/>
                <w:b/>
                <w:color w:val="0000FF"/>
                <w:sz w:val="22"/>
                <w:szCs w:val="22"/>
              </w:rPr>
            </w:pPr>
          </w:p>
          <w:p w:rsidR="00016E51" w:rsidRPr="00A37A80" w:rsidRDefault="00016E51" w:rsidP="00016E51">
            <w:pPr>
              <w:widowControl w:val="0"/>
              <w:autoSpaceDE w:val="0"/>
              <w:autoSpaceDN w:val="0"/>
              <w:adjustRightInd w:val="0"/>
              <w:rPr>
                <w:rFonts w:ascii="Calibri" w:hAnsi="Calibri" w:cs="Arial"/>
                <w:spacing w:val="-6"/>
                <w:sz w:val="22"/>
                <w:szCs w:val="22"/>
              </w:rPr>
            </w:pPr>
            <w:r w:rsidRPr="00A37A80">
              <w:rPr>
                <w:rFonts w:ascii="Calibri" w:hAnsi="Calibri" w:cs="Arial"/>
                <w:b/>
                <w:color w:val="0000FF"/>
                <w:sz w:val="22"/>
                <w:szCs w:val="22"/>
              </w:rPr>
              <w:t>Respect</w:t>
            </w:r>
            <w:r w:rsidRPr="00A37A80">
              <w:rPr>
                <w:rFonts w:ascii="Calibri" w:hAnsi="Calibri" w:cs="Arial"/>
                <w:color w:val="0000FF"/>
                <w:sz w:val="22"/>
                <w:szCs w:val="22"/>
              </w:rPr>
              <w:t xml:space="preserve"> </w:t>
            </w:r>
            <w:r w:rsidRPr="00A37A80">
              <w:rPr>
                <w:rFonts w:ascii="Calibri" w:hAnsi="Calibri" w:cs="Arial"/>
                <w:sz w:val="22"/>
                <w:szCs w:val="22"/>
              </w:rPr>
              <w:t xml:space="preserve">- We </w:t>
            </w:r>
            <w:r>
              <w:rPr>
                <w:rFonts w:ascii="Calibri" w:hAnsi="Calibri" w:cs="Arial"/>
                <w:sz w:val="22"/>
                <w:szCs w:val="22"/>
              </w:rPr>
              <w:t xml:space="preserve">are </w:t>
            </w:r>
            <w:r w:rsidRPr="00A37A80">
              <w:rPr>
                <w:rFonts w:ascii="Calibri" w:hAnsi="Calibri" w:cs="Arial"/>
                <w:sz w:val="22"/>
                <w:szCs w:val="22"/>
              </w:rPr>
              <w:t xml:space="preserve">an organisation where </w:t>
            </w:r>
            <w:r w:rsidRPr="00A37A80">
              <w:rPr>
                <w:rFonts w:ascii="Calibri" w:hAnsi="Calibr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016E51" w:rsidRPr="00A37A80" w:rsidRDefault="00016E51" w:rsidP="00016E51">
            <w:pPr>
              <w:widowControl w:val="0"/>
              <w:autoSpaceDE w:val="0"/>
              <w:autoSpaceDN w:val="0"/>
              <w:adjustRightInd w:val="0"/>
              <w:spacing w:before="252"/>
              <w:rPr>
                <w:rFonts w:ascii="Calibri" w:hAnsi="Calibri" w:cs="Arial"/>
                <w:spacing w:val="-6"/>
                <w:sz w:val="22"/>
                <w:szCs w:val="22"/>
              </w:rPr>
            </w:pPr>
            <w:r w:rsidRPr="00A37A80">
              <w:rPr>
                <w:rFonts w:ascii="Calibri" w:hAnsi="Calibri" w:cs="Arial"/>
                <w:b/>
                <w:color w:val="0000FF"/>
                <w:spacing w:val="-6"/>
                <w:sz w:val="22"/>
                <w:szCs w:val="22"/>
              </w:rPr>
              <w:t>Compassion</w:t>
            </w:r>
            <w:r>
              <w:rPr>
                <w:rFonts w:ascii="Calibri" w:hAnsi="Calibri" w:cs="Arial"/>
                <w:spacing w:val="-6"/>
                <w:sz w:val="22"/>
                <w:szCs w:val="22"/>
              </w:rPr>
              <w:t xml:space="preserve"> - we </w:t>
            </w:r>
            <w:r w:rsidRPr="00A37A80">
              <w:rPr>
                <w:rFonts w:ascii="Calibri" w:hAnsi="Calibri" w:cs="Arial"/>
                <w:spacing w:val="-6"/>
                <w:sz w:val="22"/>
                <w:szCs w:val="22"/>
              </w:rPr>
              <w:t>treat patients and family members with dignity, sensitivity and empathy.</w:t>
            </w:r>
          </w:p>
          <w:p w:rsidR="00016E51" w:rsidRPr="00A37A80" w:rsidRDefault="00016E51" w:rsidP="00016E51">
            <w:pPr>
              <w:widowControl w:val="0"/>
              <w:autoSpaceDE w:val="0"/>
              <w:autoSpaceDN w:val="0"/>
              <w:adjustRightInd w:val="0"/>
              <w:spacing w:before="252"/>
              <w:rPr>
                <w:rFonts w:ascii="Calibri" w:hAnsi="Calibri" w:cs="Arial"/>
                <w:spacing w:val="-6"/>
                <w:sz w:val="22"/>
                <w:szCs w:val="22"/>
              </w:rPr>
            </w:pPr>
            <w:r w:rsidRPr="00A37A80">
              <w:rPr>
                <w:rFonts w:ascii="Calibri" w:hAnsi="Calibri" w:cs="Arial"/>
                <w:b/>
                <w:color w:val="0000FF"/>
                <w:spacing w:val="-6"/>
                <w:sz w:val="22"/>
                <w:szCs w:val="22"/>
              </w:rPr>
              <w:t>Kindness</w:t>
            </w:r>
            <w:r w:rsidRPr="00A37A80">
              <w:rPr>
                <w:rFonts w:ascii="Calibri" w:hAnsi="Calibri" w:cs="Arial"/>
                <w:spacing w:val="-6"/>
                <w:sz w:val="22"/>
                <w:szCs w:val="22"/>
              </w:rPr>
              <w:t xml:space="preserve"> - whilst we develop our organisation as a business, we will remember it is a service, and treat our patients and each other with kindness and humanity. </w:t>
            </w:r>
          </w:p>
          <w:p w:rsidR="00016E51" w:rsidRPr="00A37A80" w:rsidRDefault="00016E51" w:rsidP="00016E51">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 xml:space="preserve">Quality </w:t>
            </w:r>
            <w:r w:rsidRPr="00A37A80">
              <w:rPr>
                <w:rFonts w:ascii="Calibri" w:hAnsi="Calibri" w:cs="Arial"/>
                <w:sz w:val="22"/>
                <w:szCs w:val="22"/>
              </w:rPr>
              <w:t xml:space="preserve">– we seek continuous quality improvement in all we do, through creativity, innovation, education and research. </w:t>
            </w:r>
          </w:p>
          <w:p w:rsidR="00016E51" w:rsidRPr="00A37A80" w:rsidRDefault="00016E51" w:rsidP="00016E51">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 xml:space="preserve">Learning </w:t>
            </w:r>
            <w:r w:rsidRPr="00A37A80">
              <w:rPr>
                <w:rFonts w:ascii="Calibri" w:hAnsi="Calibri" w:cs="Arial"/>
                <w:sz w:val="22"/>
                <w:szCs w:val="22"/>
              </w:rPr>
              <w:t xml:space="preserve">- we </w:t>
            </w:r>
            <w:r w:rsidRPr="00A37A80">
              <w:rPr>
                <w:rFonts w:ascii="Calibri" w:hAnsi="Calibri" w:cs="Arial"/>
                <w:spacing w:val="-6"/>
                <w:sz w:val="22"/>
                <w:szCs w:val="22"/>
              </w:rPr>
              <w:t xml:space="preserve">nurture and encourage lifelong learning and continuous improvement, attracting, developing and retaining high quality staff, enabling them to fulfil their potential. </w:t>
            </w:r>
          </w:p>
          <w:p w:rsidR="00016E51" w:rsidRPr="00A37A80" w:rsidRDefault="00016E51" w:rsidP="00016E51">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Integrity</w:t>
            </w:r>
            <w:r w:rsidRPr="00A37A80">
              <w:rPr>
                <w:rFonts w:ascii="Calibri" w:hAnsi="Calibr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016E51" w:rsidRPr="00A37A80" w:rsidRDefault="00016E51" w:rsidP="00016E51">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Team</w:t>
            </w:r>
            <w:r>
              <w:rPr>
                <w:rFonts w:ascii="Calibri" w:hAnsi="Calibri" w:cs="Arial"/>
                <w:b/>
                <w:color w:val="0000FF"/>
                <w:sz w:val="22"/>
                <w:szCs w:val="22"/>
              </w:rPr>
              <w:t xml:space="preserve"> </w:t>
            </w:r>
            <w:r w:rsidRPr="00A37A80">
              <w:rPr>
                <w:rFonts w:ascii="Calibri" w:hAnsi="Calibri" w:cs="Arial"/>
                <w:b/>
                <w:color w:val="0000FF"/>
                <w:sz w:val="22"/>
                <w:szCs w:val="22"/>
              </w:rPr>
              <w:t>working</w:t>
            </w:r>
            <w:r>
              <w:rPr>
                <w:rFonts w:ascii="Calibri" w:hAnsi="Calibri" w:cs="Arial"/>
                <w:sz w:val="22"/>
                <w:szCs w:val="22"/>
              </w:rPr>
              <w:t xml:space="preserve"> – we </w:t>
            </w:r>
            <w:r w:rsidRPr="00A37A80">
              <w:rPr>
                <w:rFonts w:ascii="Calibri" w:hAnsi="Calibri" w:cs="Arial"/>
                <w:sz w:val="22"/>
                <w:szCs w:val="22"/>
              </w:rPr>
              <w:t xml:space="preserve">engage and empower our staff, sharing best practice and strengthening relationships with our partners and patients to achieve our Mission. </w:t>
            </w:r>
          </w:p>
          <w:p w:rsidR="00016E51" w:rsidRPr="00A37A80" w:rsidRDefault="00016E51" w:rsidP="00016E51">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Communication</w:t>
            </w:r>
            <w:r>
              <w:rPr>
                <w:rFonts w:ascii="Calibri" w:hAnsi="Calibri" w:cs="Arial"/>
                <w:sz w:val="22"/>
                <w:szCs w:val="22"/>
              </w:rPr>
              <w:t xml:space="preserve"> - we </w:t>
            </w:r>
            <w:r w:rsidRPr="00A37A80">
              <w:rPr>
                <w:rFonts w:ascii="Calibri" w:hAnsi="Calibri" w:cs="Arial"/>
                <w:sz w:val="22"/>
                <w:szCs w:val="22"/>
              </w:rPr>
              <w:t xml:space="preserve">communicate with patients, the public, our staff and stakeholders, </w:t>
            </w:r>
            <w:r w:rsidRPr="00A37A80">
              <w:rPr>
                <w:rFonts w:ascii="Calibri" w:hAnsi="Calibri" w:cs="Arial"/>
                <w:spacing w:val="-6"/>
                <w:sz w:val="22"/>
                <w:szCs w:val="22"/>
              </w:rPr>
              <w:t>empowering them to actively participate in all aspects of the service, encouraging inclusiveness, openness, and accountability.</w:t>
            </w:r>
          </w:p>
          <w:p w:rsidR="00016E51" w:rsidRPr="00A37A80" w:rsidRDefault="00016E51" w:rsidP="00016E51">
            <w:pPr>
              <w:autoSpaceDE w:val="0"/>
              <w:autoSpaceDN w:val="0"/>
              <w:adjustRightInd w:val="0"/>
              <w:rPr>
                <w:rFonts w:ascii="Calibri" w:hAnsi="Calibri" w:cs="Arial"/>
                <w:i/>
                <w:sz w:val="22"/>
                <w:szCs w:val="22"/>
              </w:rPr>
            </w:pPr>
          </w:p>
          <w:p w:rsidR="00961690" w:rsidRPr="00197E94" w:rsidRDefault="00016E51" w:rsidP="00016E51">
            <w:pPr>
              <w:autoSpaceDE w:val="0"/>
              <w:autoSpaceDN w:val="0"/>
              <w:adjustRightInd w:val="0"/>
              <w:rPr>
                <w:rFonts w:asciiTheme="minorHAnsi" w:hAnsiTheme="minorHAnsi" w:cs="Arial"/>
                <w:sz w:val="22"/>
                <w:szCs w:val="22"/>
              </w:rPr>
            </w:pPr>
            <w:r w:rsidRPr="00A37A80">
              <w:rPr>
                <w:rFonts w:ascii="Calibri" w:hAnsi="Calibri" w:cs="Arial"/>
                <w:i/>
                <w:sz w:val="22"/>
                <w:szCs w:val="22"/>
              </w:rPr>
              <w:t xml:space="preserve">These Values shape our strategy to create an organisational culture and ethos to deliver high quality and safe services for all we serve and that staff are rightly proud of. </w:t>
            </w:r>
          </w:p>
        </w:tc>
      </w:tr>
      <w:tr w:rsidR="00121DF2" w:rsidRPr="00197E94" w:rsidTr="007B593E">
        <w:tc>
          <w:tcPr>
            <w:tcW w:w="2380" w:type="dxa"/>
          </w:tcPr>
          <w:p w:rsidR="00121DF2" w:rsidRPr="00197E94" w:rsidRDefault="00121DF2">
            <w:pPr>
              <w:jc w:val="both"/>
              <w:rPr>
                <w:rFonts w:asciiTheme="minorHAnsi" w:hAnsiTheme="minorHAnsi" w:cs="Arial"/>
                <w:b/>
                <w:bCs/>
                <w:sz w:val="22"/>
                <w:szCs w:val="22"/>
              </w:rPr>
            </w:pPr>
            <w:r w:rsidRPr="00197E94">
              <w:rPr>
                <w:rFonts w:asciiTheme="minorHAnsi" w:hAnsiTheme="minorHAnsi" w:cs="Arial"/>
                <w:b/>
                <w:bCs/>
                <w:sz w:val="22"/>
                <w:szCs w:val="22"/>
              </w:rPr>
              <w:lastRenderedPageBreak/>
              <w:t>Reporting Relationship</w:t>
            </w:r>
          </w:p>
        </w:tc>
        <w:tc>
          <w:tcPr>
            <w:tcW w:w="8256" w:type="dxa"/>
          </w:tcPr>
          <w:p w:rsidR="00121DF2" w:rsidRPr="00197E94" w:rsidRDefault="00121DF2" w:rsidP="00F3282E">
            <w:pPr>
              <w:jc w:val="both"/>
              <w:rPr>
                <w:rFonts w:asciiTheme="minorHAnsi" w:hAnsiTheme="minorHAnsi" w:cs="Arial"/>
                <w:iCs/>
                <w:sz w:val="22"/>
                <w:szCs w:val="22"/>
              </w:rPr>
            </w:pPr>
            <w:r w:rsidRPr="00197E94">
              <w:rPr>
                <w:rFonts w:asciiTheme="minorHAnsi" w:hAnsiTheme="minorHAnsi" w:cs="Arial"/>
                <w:iCs/>
                <w:sz w:val="22"/>
                <w:szCs w:val="22"/>
              </w:rPr>
              <w:t>Professional reporting will be thr</w:t>
            </w:r>
            <w:r w:rsidR="00F45DD6" w:rsidRPr="00197E94">
              <w:rPr>
                <w:rFonts w:asciiTheme="minorHAnsi" w:hAnsiTheme="minorHAnsi" w:cs="Arial"/>
                <w:iCs/>
                <w:sz w:val="22"/>
                <w:szCs w:val="22"/>
              </w:rPr>
              <w:t xml:space="preserve">ough the Head of </w:t>
            </w:r>
            <w:r w:rsidR="00F3282E" w:rsidRPr="00197E94">
              <w:rPr>
                <w:rFonts w:asciiTheme="minorHAnsi" w:hAnsiTheme="minorHAnsi" w:cs="Arial"/>
                <w:iCs/>
                <w:sz w:val="22"/>
                <w:szCs w:val="22"/>
              </w:rPr>
              <w:t>Radiotherapy Physics</w:t>
            </w:r>
            <w:r w:rsidR="00F45DD6" w:rsidRPr="00197E94">
              <w:rPr>
                <w:rFonts w:asciiTheme="minorHAnsi" w:hAnsiTheme="minorHAnsi" w:cs="Arial"/>
                <w:iCs/>
                <w:sz w:val="22"/>
                <w:szCs w:val="22"/>
              </w:rPr>
              <w:t xml:space="preserve"> </w:t>
            </w:r>
            <w:r w:rsidRPr="00197E94">
              <w:rPr>
                <w:rFonts w:asciiTheme="minorHAnsi" w:hAnsiTheme="minorHAnsi" w:cs="Arial"/>
                <w:iCs/>
                <w:sz w:val="22"/>
                <w:szCs w:val="22"/>
              </w:rPr>
              <w:t>to the Head of Department of Medical</w:t>
            </w:r>
            <w:r w:rsidR="000F6579" w:rsidRPr="00197E94">
              <w:rPr>
                <w:rFonts w:asciiTheme="minorHAnsi" w:hAnsiTheme="minorHAnsi" w:cs="Arial"/>
                <w:iCs/>
                <w:sz w:val="22"/>
                <w:szCs w:val="22"/>
              </w:rPr>
              <w:t xml:space="preserve"> Physics and Clinical Engineering</w:t>
            </w:r>
            <w:r w:rsidRPr="00197E94">
              <w:rPr>
                <w:rFonts w:asciiTheme="minorHAnsi" w:hAnsiTheme="minorHAnsi" w:cs="Arial"/>
                <w:sz w:val="22"/>
                <w:szCs w:val="22"/>
              </w:rPr>
              <w:t xml:space="preserve">. </w:t>
            </w:r>
          </w:p>
        </w:tc>
      </w:tr>
      <w:tr w:rsidR="00121DF2" w:rsidRPr="00197E94" w:rsidTr="007B593E">
        <w:tc>
          <w:tcPr>
            <w:tcW w:w="2380" w:type="dxa"/>
          </w:tcPr>
          <w:p w:rsidR="00121DF2" w:rsidRPr="00197E94" w:rsidRDefault="00121DF2">
            <w:pPr>
              <w:jc w:val="both"/>
              <w:rPr>
                <w:rFonts w:asciiTheme="minorHAnsi" w:hAnsiTheme="minorHAnsi" w:cs="Arial"/>
                <w:b/>
                <w:bCs/>
                <w:sz w:val="22"/>
                <w:szCs w:val="22"/>
              </w:rPr>
            </w:pPr>
            <w:r w:rsidRPr="00197E94">
              <w:rPr>
                <w:rFonts w:asciiTheme="minorHAnsi" w:hAnsiTheme="minorHAnsi" w:cs="Arial"/>
                <w:b/>
                <w:bCs/>
                <w:sz w:val="22"/>
                <w:szCs w:val="22"/>
              </w:rPr>
              <w:t xml:space="preserve">Purpose of the Post </w:t>
            </w:r>
          </w:p>
          <w:p w:rsidR="00121DF2" w:rsidRPr="00197E94" w:rsidRDefault="00121DF2">
            <w:pPr>
              <w:jc w:val="both"/>
              <w:rPr>
                <w:rFonts w:asciiTheme="minorHAnsi" w:hAnsiTheme="minorHAnsi" w:cs="Arial"/>
                <w:b/>
                <w:bCs/>
                <w:sz w:val="22"/>
                <w:szCs w:val="22"/>
              </w:rPr>
            </w:pPr>
          </w:p>
        </w:tc>
        <w:tc>
          <w:tcPr>
            <w:tcW w:w="8256" w:type="dxa"/>
          </w:tcPr>
          <w:p w:rsidR="009B4C52" w:rsidRPr="00197E94" w:rsidRDefault="009B4C52" w:rsidP="009B4C52">
            <w:pPr>
              <w:jc w:val="both"/>
              <w:rPr>
                <w:rFonts w:asciiTheme="minorHAnsi" w:hAnsiTheme="minorHAnsi" w:cs="Arial"/>
                <w:iCs/>
                <w:sz w:val="22"/>
                <w:szCs w:val="22"/>
              </w:rPr>
            </w:pPr>
            <w:r w:rsidRPr="00197E94">
              <w:rPr>
                <w:rFonts w:asciiTheme="minorHAnsi" w:hAnsiTheme="minorHAnsi" w:cs="Arial"/>
                <w:iCs/>
                <w:sz w:val="22"/>
                <w:szCs w:val="22"/>
              </w:rPr>
              <w:t>The provision of high quality medical physics services to the hospitals unde</w:t>
            </w:r>
            <w:r w:rsidR="00961690" w:rsidRPr="00197E94">
              <w:rPr>
                <w:rFonts w:asciiTheme="minorHAnsi" w:hAnsiTheme="minorHAnsi" w:cs="Arial"/>
                <w:iCs/>
                <w:sz w:val="22"/>
                <w:szCs w:val="22"/>
              </w:rPr>
              <w:t>r the remit of the post holder.</w:t>
            </w:r>
          </w:p>
          <w:p w:rsidR="00961690" w:rsidRPr="00197E94" w:rsidRDefault="00961690" w:rsidP="009B4C52">
            <w:pPr>
              <w:jc w:val="both"/>
              <w:rPr>
                <w:rFonts w:asciiTheme="minorHAnsi" w:hAnsiTheme="minorHAnsi" w:cs="Arial"/>
                <w:iCs/>
                <w:sz w:val="22"/>
                <w:szCs w:val="22"/>
              </w:rPr>
            </w:pPr>
          </w:p>
          <w:p w:rsidR="009B4C52" w:rsidRPr="00197E94" w:rsidRDefault="009B4C52" w:rsidP="009B4C52">
            <w:pPr>
              <w:tabs>
                <w:tab w:val="left" w:pos="8640"/>
              </w:tabs>
              <w:jc w:val="both"/>
              <w:rPr>
                <w:rFonts w:asciiTheme="minorHAnsi" w:hAnsiTheme="minorHAnsi" w:cs="Arial"/>
                <w:iCs/>
                <w:sz w:val="22"/>
                <w:szCs w:val="22"/>
              </w:rPr>
            </w:pPr>
            <w:r w:rsidRPr="00197E94">
              <w:rPr>
                <w:rFonts w:asciiTheme="minorHAnsi" w:hAnsiTheme="minorHAnsi" w:cs="Arial"/>
                <w:iCs/>
                <w:sz w:val="22"/>
                <w:szCs w:val="22"/>
              </w:rPr>
              <w:t>To contribute to the safe and effective delivery of radiotherapy services by:</w:t>
            </w:r>
          </w:p>
          <w:p w:rsidR="009B4C52" w:rsidRPr="00197E94" w:rsidRDefault="009B4C52" w:rsidP="009B4C52">
            <w:pPr>
              <w:tabs>
                <w:tab w:val="left" w:pos="8640"/>
              </w:tabs>
              <w:jc w:val="both"/>
              <w:rPr>
                <w:rFonts w:asciiTheme="minorHAnsi" w:hAnsiTheme="minorHAnsi" w:cs="Arial"/>
                <w:iCs/>
                <w:sz w:val="22"/>
                <w:szCs w:val="22"/>
              </w:rPr>
            </w:pPr>
          </w:p>
          <w:p w:rsidR="009B4C52" w:rsidRPr="00197E94" w:rsidRDefault="009B4C52" w:rsidP="00197E94">
            <w:pPr>
              <w:numPr>
                <w:ilvl w:val="0"/>
                <w:numId w:val="9"/>
              </w:numPr>
              <w:tabs>
                <w:tab w:val="left" w:pos="8640"/>
              </w:tabs>
              <w:jc w:val="both"/>
              <w:rPr>
                <w:rFonts w:asciiTheme="minorHAnsi" w:hAnsiTheme="minorHAnsi" w:cs="Arial"/>
                <w:iCs/>
                <w:sz w:val="22"/>
                <w:szCs w:val="22"/>
              </w:rPr>
            </w:pPr>
            <w:r w:rsidRPr="00197E94">
              <w:rPr>
                <w:rFonts w:asciiTheme="minorHAnsi" w:hAnsiTheme="minorHAnsi" w:cs="Arial"/>
                <w:sz w:val="22"/>
                <w:szCs w:val="22"/>
              </w:rPr>
              <w:t xml:space="preserve">Providing medical physics support for high quality radiotherapy services for cancer patients.  </w:t>
            </w:r>
          </w:p>
          <w:p w:rsidR="009B4C52" w:rsidRPr="00197E94" w:rsidRDefault="009B4C52" w:rsidP="00197E94">
            <w:pPr>
              <w:numPr>
                <w:ilvl w:val="0"/>
                <w:numId w:val="9"/>
              </w:numPr>
              <w:tabs>
                <w:tab w:val="left" w:pos="8640"/>
              </w:tabs>
              <w:jc w:val="both"/>
              <w:rPr>
                <w:rFonts w:asciiTheme="minorHAnsi" w:hAnsiTheme="minorHAnsi" w:cs="Arial"/>
                <w:iCs/>
                <w:sz w:val="22"/>
                <w:szCs w:val="22"/>
              </w:rPr>
            </w:pPr>
            <w:r w:rsidRPr="00197E94">
              <w:rPr>
                <w:rFonts w:asciiTheme="minorHAnsi" w:hAnsiTheme="minorHAnsi" w:cs="Arial"/>
                <w:iCs/>
                <w:sz w:val="22"/>
                <w:szCs w:val="22"/>
              </w:rPr>
              <w:t>Activel</w:t>
            </w:r>
            <w:r w:rsidR="006E0304" w:rsidRPr="00197E94">
              <w:rPr>
                <w:rFonts w:asciiTheme="minorHAnsi" w:hAnsiTheme="minorHAnsi" w:cs="Arial"/>
                <w:iCs/>
                <w:sz w:val="22"/>
                <w:szCs w:val="22"/>
              </w:rPr>
              <w:t xml:space="preserve">y participating in the research, </w:t>
            </w:r>
            <w:r w:rsidRPr="00197E94">
              <w:rPr>
                <w:rFonts w:asciiTheme="minorHAnsi" w:hAnsiTheme="minorHAnsi" w:cs="Arial"/>
                <w:iCs/>
                <w:sz w:val="22"/>
                <w:szCs w:val="22"/>
              </w:rPr>
              <w:t xml:space="preserve">development and academic activities of the departments of Medical Physics &amp; Clinical Engineering and Radiotherapy </w:t>
            </w:r>
          </w:p>
          <w:p w:rsidR="009B4C52" w:rsidRPr="00197E94" w:rsidRDefault="009B4C52" w:rsidP="00197E94">
            <w:pPr>
              <w:numPr>
                <w:ilvl w:val="0"/>
                <w:numId w:val="9"/>
              </w:numPr>
              <w:tabs>
                <w:tab w:val="left" w:pos="8640"/>
              </w:tabs>
              <w:jc w:val="both"/>
              <w:rPr>
                <w:rFonts w:asciiTheme="minorHAnsi" w:hAnsiTheme="minorHAnsi" w:cs="Arial"/>
                <w:iCs/>
                <w:sz w:val="22"/>
                <w:szCs w:val="22"/>
              </w:rPr>
            </w:pPr>
            <w:r w:rsidRPr="00197E94">
              <w:rPr>
                <w:rFonts w:asciiTheme="minorHAnsi" w:hAnsiTheme="minorHAnsi" w:cs="Arial"/>
                <w:sz w:val="22"/>
                <w:szCs w:val="22"/>
              </w:rPr>
              <w:t>Supporting the development of the Radiotherapy service at Galway University Hospital</w:t>
            </w:r>
            <w:r w:rsidR="006E0304" w:rsidRPr="00197E94">
              <w:rPr>
                <w:rFonts w:asciiTheme="minorHAnsi" w:hAnsiTheme="minorHAnsi" w:cs="Arial"/>
                <w:sz w:val="22"/>
                <w:szCs w:val="22"/>
              </w:rPr>
              <w:t>s</w:t>
            </w:r>
            <w:r w:rsidRPr="00197E94">
              <w:rPr>
                <w:rFonts w:asciiTheme="minorHAnsi" w:hAnsiTheme="minorHAnsi" w:cs="Arial"/>
                <w:sz w:val="22"/>
                <w:szCs w:val="22"/>
              </w:rPr>
              <w:t xml:space="preserve"> as laid out in the National Plan for Radiation Oncology</w:t>
            </w:r>
            <w:r w:rsidRPr="00197E94">
              <w:rPr>
                <w:rFonts w:asciiTheme="minorHAnsi" w:hAnsiTheme="minorHAnsi" w:cs="Arial"/>
                <w:iCs/>
                <w:sz w:val="22"/>
                <w:szCs w:val="22"/>
              </w:rPr>
              <w:t xml:space="preserve"> (NPRO).</w:t>
            </w:r>
          </w:p>
          <w:p w:rsidR="00121DF2" w:rsidRPr="00197E94" w:rsidRDefault="00121DF2" w:rsidP="009B4C52">
            <w:pPr>
              <w:tabs>
                <w:tab w:val="left" w:pos="8640"/>
              </w:tabs>
              <w:jc w:val="both"/>
              <w:rPr>
                <w:rFonts w:asciiTheme="minorHAnsi" w:hAnsiTheme="minorHAnsi" w:cs="Arial"/>
                <w:sz w:val="22"/>
                <w:szCs w:val="22"/>
              </w:rPr>
            </w:pPr>
          </w:p>
        </w:tc>
      </w:tr>
      <w:tr w:rsidR="00121DF2" w:rsidRPr="00197E94" w:rsidTr="007B593E">
        <w:tc>
          <w:tcPr>
            <w:tcW w:w="2380" w:type="dxa"/>
          </w:tcPr>
          <w:p w:rsidR="00121DF2" w:rsidRPr="00197E94" w:rsidRDefault="00121DF2">
            <w:pPr>
              <w:jc w:val="both"/>
              <w:rPr>
                <w:rFonts w:asciiTheme="minorHAnsi" w:hAnsiTheme="minorHAnsi" w:cs="Arial"/>
                <w:b/>
                <w:bCs/>
                <w:sz w:val="22"/>
                <w:szCs w:val="22"/>
              </w:rPr>
            </w:pPr>
            <w:r w:rsidRPr="00197E94">
              <w:rPr>
                <w:rFonts w:asciiTheme="minorHAnsi" w:hAnsiTheme="minorHAnsi" w:cs="Arial"/>
                <w:b/>
                <w:bCs/>
                <w:sz w:val="22"/>
                <w:szCs w:val="22"/>
              </w:rPr>
              <w:t>Principal Duties and Responsibilities</w:t>
            </w:r>
          </w:p>
          <w:p w:rsidR="00121DF2" w:rsidRPr="00197E94" w:rsidRDefault="00121DF2">
            <w:pPr>
              <w:jc w:val="both"/>
              <w:rPr>
                <w:rFonts w:asciiTheme="minorHAnsi" w:hAnsiTheme="minorHAnsi" w:cs="Arial"/>
                <w:b/>
                <w:bCs/>
                <w:color w:val="FF0000"/>
                <w:sz w:val="22"/>
                <w:szCs w:val="22"/>
              </w:rPr>
            </w:pPr>
          </w:p>
        </w:tc>
        <w:tc>
          <w:tcPr>
            <w:tcW w:w="8256" w:type="dxa"/>
          </w:tcPr>
          <w:p w:rsidR="0043682F" w:rsidRPr="00197E94" w:rsidRDefault="006E0304" w:rsidP="0043682F">
            <w:pPr>
              <w:autoSpaceDE w:val="0"/>
              <w:autoSpaceDN w:val="0"/>
              <w:adjustRightInd w:val="0"/>
              <w:rPr>
                <w:rFonts w:asciiTheme="minorHAnsi" w:hAnsiTheme="minorHAnsi" w:cs="Arial"/>
                <w:b/>
                <w:bCs/>
                <w:color w:val="000000"/>
                <w:sz w:val="22"/>
                <w:szCs w:val="22"/>
              </w:rPr>
            </w:pPr>
            <w:r w:rsidRPr="00197E94">
              <w:rPr>
                <w:rFonts w:asciiTheme="minorHAnsi" w:hAnsiTheme="minorHAnsi" w:cs="Arial"/>
                <w:b/>
                <w:bCs/>
                <w:color w:val="000000"/>
                <w:sz w:val="22"/>
                <w:szCs w:val="22"/>
              </w:rPr>
              <w:t>Professional</w:t>
            </w:r>
            <w:r w:rsidR="0043682F" w:rsidRPr="00197E94">
              <w:rPr>
                <w:rFonts w:asciiTheme="minorHAnsi" w:hAnsiTheme="minorHAnsi" w:cs="Arial"/>
                <w:b/>
                <w:bCs/>
                <w:color w:val="000000"/>
                <w:sz w:val="22"/>
                <w:szCs w:val="22"/>
              </w:rPr>
              <w:t>/</w:t>
            </w:r>
            <w:r w:rsidRPr="00197E94">
              <w:rPr>
                <w:rFonts w:asciiTheme="minorHAnsi" w:hAnsiTheme="minorHAnsi" w:cs="Arial"/>
                <w:b/>
                <w:bCs/>
                <w:color w:val="000000"/>
                <w:sz w:val="22"/>
                <w:szCs w:val="22"/>
              </w:rPr>
              <w:t xml:space="preserve"> </w:t>
            </w:r>
            <w:r w:rsidR="0043682F" w:rsidRPr="00197E94">
              <w:rPr>
                <w:rFonts w:asciiTheme="minorHAnsi" w:hAnsiTheme="minorHAnsi" w:cs="Arial"/>
                <w:b/>
                <w:bCs/>
                <w:color w:val="000000"/>
                <w:sz w:val="22"/>
                <w:szCs w:val="22"/>
              </w:rPr>
              <w:t xml:space="preserve">Clinical </w:t>
            </w:r>
          </w:p>
          <w:p w:rsidR="0043682F" w:rsidRPr="00197E94" w:rsidRDefault="0043682F" w:rsidP="0043682F">
            <w:pPr>
              <w:autoSpaceDE w:val="0"/>
              <w:autoSpaceDN w:val="0"/>
              <w:adjustRightInd w:val="0"/>
              <w:rPr>
                <w:rFonts w:asciiTheme="minorHAnsi" w:hAnsiTheme="minorHAnsi" w:cs="Arial"/>
                <w:color w:val="000000"/>
                <w:sz w:val="22"/>
                <w:szCs w:val="22"/>
              </w:rPr>
            </w:pPr>
          </w:p>
          <w:p w:rsidR="0043682F" w:rsidRPr="00197E94" w:rsidRDefault="0043682F" w:rsidP="0043682F">
            <w:pPr>
              <w:jc w:val="both"/>
              <w:rPr>
                <w:rFonts w:asciiTheme="minorHAnsi" w:hAnsiTheme="minorHAnsi" w:cs="Arial"/>
                <w:iCs/>
                <w:sz w:val="22"/>
                <w:szCs w:val="22"/>
              </w:rPr>
            </w:pPr>
            <w:r w:rsidRPr="00197E94">
              <w:rPr>
                <w:rFonts w:asciiTheme="minorHAnsi" w:hAnsiTheme="minorHAnsi" w:cs="Arial"/>
                <w:iCs/>
                <w:sz w:val="22"/>
                <w:szCs w:val="22"/>
              </w:rPr>
              <w:t xml:space="preserve">The person holding this post at </w:t>
            </w:r>
            <w:r w:rsidRPr="00197E94">
              <w:rPr>
                <w:rFonts w:asciiTheme="minorHAnsi" w:hAnsiTheme="minorHAnsi" w:cs="Arial"/>
                <w:sz w:val="22"/>
                <w:szCs w:val="22"/>
              </w:rPr>
              <w:t xml:space="preserve">Saolta University Health Care Group </w:t>
            </w:r>
            <w:r w:rsidRPr="00197E94">
              <w:rPr>
                <w:rFonts w:asciiTheme="minorHAnsi" w:hAnsiTheme="minorHAnsi" w:cs="Arial"/>
                <w:iCs/>
                <w:sz w:val="22"/>
                <w:szCs w:val="22"/>
              </w:rPr>
              <w:t>is required to:</w:t>
            </w:r>
          </w:p>
          <w:p w:rsidR="0043682F" w:rsidRPr="00197E94" w:rsidRDefault="0043682F" w:rsidP="00197E94">
            <w:pPr>
              <w:numPr>
                <w:ilvl w:val="0"/>
                <w:numId w:val="10"/>
              </w:numPr>
              <w:jc w:val="both"/>
              <w:rPr>
                <w:rFonts w:asciiTheme="minorHAnsi" w:hAnsiTheme="minorHAnsi" w:cs="Arial"/>
                <w:iCs/>
                <w:sz w:val="22"/>
                <w:szCs w:val="22"/>
              </w:rPr>
            </w:pPr>
            <w:r w:rsidRPr="00197E94">
              <w:rPr>
                <w:rFonts w:asciiTheme="minorHAnsi" w:hAnsiTheme="minorHAnsi" w:cs="Arial"/>
                <w:iCs/>
                <w:sz w:val="22"/>
                <w:szCs w:val="22"/>
              </w:rPr>
              <w:t>Support the principle that the care of the patient comes first at all times and will approach their work with the flexibility and enthusiasm necessary to make this principle a reality for every patient to the greatest possible degree</w:t>
            </w:r>
          </w:p>
          <w:p w:rsidR="0043682F" w:rsidRPr="00197E94" w:rsidRDefault="0043682F" w:rsidP="00197E94">
            <w:pPr>
              <w:numPr>
                <w:ilvl w:val="0"/>
                <w:numId w:val="10"/>
              </w:numPr>
              <w:rPr>
                <w:rFonts w:asciiTheme="minorHAnsi" w:hAnsiTheme="minorHAnsi" w:cs="Arial"/>
                <w:sz w:val="22"/>
                <w:szCs w:val="22"/>
                <w:lang w:val="en-IE"/>
              </w:rPr>
            </w:pPr>
            <w:r w:rsidRPr="00197E94">
              <w:rPr>
                <w:rFonts w:asciiTheme="minorHAnsi" w:hAnsiTheme="minorHAnsi" w:cs="Arial"/>
                <w:sz w:val="22"/>
                <w:szCs w:val="22"/>
                <w:lang w:val="en-IE"/>
              </w:rPr>
              <w:t xml:space="preserve">Maintain throughout the hospital awareness of the primacy of the patient in </w:t>
            </w:r>
            <w:r w:rsidRPr="00197E94">
              <w:rPr>
                <w:rFonts w:asciiTheme="minorHAnsi" w:hAnsiTheme="minorHAnsi" w:cs="Arial"/>
                <w:sz w:val="22"/>
                <w:szCs w:val="22"/>
                <w:lang w:val="en-IE"/>
              </w:rPr>
              <w:lastRenderedPageBreak/>
              <w:t>relation to all hospital activities.</w:t>
            </w:r>
          </w:p>
          <w:p w:rsidR="006E0304" w:rsidRPr="00197E94" w:rsidRDefault="0043682F" w:rsidP="00197E94">
            <w:pPr>
              <w:numPr>
                <w:ilvl w:val="0"/>
                <w:numId w:val="10"/>
              </w:numPr>
              <w:rPr>
                <w:rFonts w:asciiTheme="minorHAnsi" w:hAnsiTheme="minorHAnsi"/>
                <w:b/>
                <w:bCs/>
                <w:sz w:val="22"/>
                <w:szCs w:val="22"/>
                <w:lang w:val="en-IE"/>
              </w:rPr>
            </w:pPr>
            <w:r w:rsidRPr="00197E94">
              <w:rPr>
                <w:rFonts w:asciiTheme="minorHAnsi" w:hAnsiTheme="minorHAnsi" w:cs="Arial"/>
                <w:bCs/>
                <w:sz w:val="22"/>
                <w:szCs w:val="22"/>
                <w:lang w:val="en-IE"/>
              </w:rPr>
              <w:t>D</w:t>
            </w:r>
            <w:r w:rsidR="00284522" w:rsidRPr="00197E94">
              <w:rPr>
                <w:rFonts w:asciiTheme="minorHAnsi" w:hAnsiTheme="minorHAnsi" w:cs="Arial"/>
                <w:bCs/>
                <w:sz w:val="22"/>
                <w:szCs w:val="22"/>
                <w:lang w:val="en-IE"/>
              </w:rPr>
              <w:t>emonstrate behaviour consistent</w:t>
            </w:r>
            <w:r w:rsidRPr="00197E94">
              <w:rPr>
                <w:rFonts w:asciiTheme="minorHAnsi" w:hAnsiTheme="minorHAnsi" w:cs="Arial"/>
                <w:bCs/>
                <w:sz w:val="22"/>
                <w:szCs w:val="22"/>
                <w:lang w:val="en-IE"/>
              </w:rPr>
              <w:t xml:space="preserve"> with the Mission and Values of the Hospital.</w:t>
            </w:r>
          </w:p>
          <w:p w:rsidR="006E0304" w:rsidRPr="00197E94" w:rsidRDefault="006E0304" w:rsidP="006E0304">
            <w:pPr>
              <w:rPr>
                <w:rFonts w:asciiTheme="minorHAnsi" w:hAnsiTheme="minorHAnsi" w:cs="Arial"/>
                <w:iCs/>
                <w:sz w:val="22"/>
                <w:szCs w:val="22"/>
              </w:rPr>
            </w:pPr>
          </w:p>
          <w:p w:rsidR="006E0304" w:rsidRPr="00197E94" w:rsidRDefault="006E0304" w:rsidP="006E0304">
            <w:pPr>
              <w:rPr>
                <w:rFonts w:asciiTheme="minorHAnsi" w:hAnsiTheme="minorHAnsi"/>
                <w:b/>
                <w:bCs/>
                <w:sz w:val="22"/>
                <w:szCs w:val="22"/>
                <w:lang w:val="en-IE"/>
              </w:rPr>
            </w:pPr>
            <w:r w:rsidRPr="00197E94">
              <w:rPr>
                <w:rFonts w:asciiTheme="minorHAnsi" w:hAnsiTheme="minorHAnsi" w:cs="Arial"/>
                <w:iCs/>
                <w:sz w:val="22"/>
                <w:szCs w:val="22"/>
              </w:rPr>
              <w:t>Performance management systems are part of role and you will be required to participate in the Group’s performance management programme.</w:t>
            </w:r>
          </w:p>
          <w:p w:rsidR="006E0304" w:rsidRPr="00197E94" w:rsidRDefault="006E0304" w:rsidP="0043682F">
            <w:pPr>
              <w:pStyle w:val="BodyText"/>
              <w:autoSpaceDE w:val="0"/>
              <w:autoSpaceDN w:val="0"/>
              <w:adjustRightInd w:val="0"/>
              <w:rPr>
                <w:rFonts w:asciiTheme="minorHAnsi" w:hAnsiTheme="minorHAnsi"/>
                <w:sz w:val="22"/>
                <w:szCs w:val="22"/>
              </w:rPr>
            </w:pPr>
          </w:p>
          <w:p w:rsidR="0043682F" w:rsidRPr="00197E94" w:rsidRDefault="0043682F" w:rsidP="0043682F">
            <w:pPr>
              <w:pStyle w:val="BodyText"/>
              <w:autoSpaceDE w:val="0"/>
              <w:autoSpaceDN w:val="0"/>
              <w:adjustRightInd w:val="0"/>
              <w:rPr>
                <w:rFonts w:asciiTheme="minorHAnsi" w:hAnsiTheme="minorHAnsi"/>
                <w:iCs/>
                <w:sz w:val="22"/>
                <w:szCs w:val="22"/>
              </w:rPr>
            </w:pPr>
            <w:r w:rsidRPr="00197E94">
              <w:rPr>
                <w:rFonts w:asciiTheme="minorHAnsi" w:hAnsiTheme="minorHAnsi"/>
                <w:iCs/>
                <w:sz w:val="22"/>
                <w:szCs w:val="22"/>
              </w:rPr>
              <w:t>Under the overall responsibility of the Chief Physicist, Galway</w:t>
            </w:r>
            <w:r w:rsidR="00033C94" w:rsidRPr="00197E94">
              <w:rPr>
                <w:rFonts w:asciiTheme="minorHAnsi" w:hAnsiTheme="minorHAnsi"/>
                <w:iCs/>
                <w:sz w:val="22"/>
                <w:szCs w:val="22"/>
              </w:rPr>
              <w:t xml:space="preserve"> University Hospitals</w:t>
            </w:r>
            <w:r w:rsidRPr="00197E94">
              <w:rPr>
                <w:rFonts w:asciiTheme="minorHAnsi" w:hAnsiTheme="minorHAnsi"/>
                <w:iCs/>
                <w:sz w:val="22"/>
                <w:szCs w:val="22"/>
              </w:rPr>
              <w:t xml:space="preserve">, the </w:t>
            </w:r>
            <w:r w:rsidR="006E0304" w:rsidRPr="00197E94">
              <w:rPr>
                <w:rFonts w:asciiTheme="minorHAnsi" w:hAnsiTheme="minorHAnsi"/>
                <w:iCs/>
                <w:sz w:val="22"/>
                <w:szCs w:val="22"/>
              </w:rPr>
              <w:t xml:space="preserve">Basic Grade Physicist (Radiotherapy) </w:t>
            </w:r>
            <w:r w:rsidRPr="00197E94">
              <w:rPr>
                <w:rFonts w:asciiTheme="minorHAnsi" w:hAnsiTheme="minorHAnsi"/>
                <w:iCs/>
                <w:sz w:val="22"/>
                <w:szCs w:val="22"/>
              </w:rPr>
              <w:t>will take direction from the Head of Radiotherapy Physics. He/she will provide physics services to the Department of Radiation Oncology</w:t>
            </w:r>
            <w:r w:rsidR="0036391F" w:rsidRPr="00197E94">
              <w:rPr>
                <w:rFonts w:asciiTheme="minorHAnsi" w:hAnsiTheme="minorHAnsi"/>
                <w:iCs/>
                <w:sz w:val="22"/>
                <w:szCs w:val="22"/>
              </w:rPr>
              <w:t xml:space="preserve"> and other areas of Medical Physics as</w:t>
            </w:r>
            <w:r w:rsidR="00033C94" w:rsidRPr="00197E94">
              <w:rPr>
                <w:rFonts w:asciiTheme="minorHAnsi" w:hAnsiTheme="minorHAnsi"/>
                <w:iCs/>
                <w:sz w:val="22"/>
                <w:szCs w:val="22"/>
              </w:rPr>
              <w:t xml:space="preserve"> required.</w:t>
            </w:r>
          </w:p>
          <w:p w:rsidR="0043682F" w:rsidRPr="00197E94" w:rsidRDefault="0043682F" w:rsidP="0043682F">
            <w:pPr>
              <w:autoSpaceDE w:val="0"/>
              <w:autoSpaceDN w:val="0"/>
              <w:adjustRightInd w:val="0"/>
              <w:ind w:left="60"/>
              <w:jc w:val="both"/>
              <w:rPr>
                <w:rFonts w:asciiTheme="minorHAnsi" w:hAnsiTheme="minorHAnsi" w:cs="Arial"/>
                <w:iCs/>
                <w:sz w:val="22"/>
                <w:szCs w:val="22"/>
              </w:rPr>
            </w:pPr>
          </w:p>
          <w:p w:rsidR="0043682F" w:rsidRPr="00197E94" w:rsidRDefault="0043682F" w:rsidP="0043682F">
            <w:pPr>
              <w:jc w:val="both"/>
              <w:rPr>
                <w:rFonts w:asciiTheme="minorHAnsi" w:hAnsiTheme="minorHAnsi" w:cs="Arial"/>
                <w:iCs/>
                <w:sz w:val="22"/>
                <w:szCs w:val="22"/>
              </w:rPr>
            </w:pPr>
            <w:r w:rsidRPr="00197E94">
              <w:rPr>
                <w:rFonts w:asciiTheme="minorHAnsi" w:hAnsiTheme="minorHAnsi" w:cs="Arial"/>
                <w:iCs/>
                <w:sz w:val="22"/>
                <w:szCs w:val="22"/>
              </w:rPr>
              <w:t xml:space="preserve">The holder of the post of </w:t>
            </w:r>
            <w:r w:rsidR="006E0304" w:rsidRPr="00197E94">
              <w:rPr>
                <w:rFonts w:asciiTheme="minorHAnsi" w:hAnsiTheme="minorHAnsi" w:cs="Arial"/>
                <w:iCs/>
                <w:sz w:val="22"/>
                <w:szCs w:val="22"/>
              </w:rPr>
              <w:t xml:space="preserve">Basic Grade </w:t>
            </w:r>
            <w:r w:rsidRPr="00197E94">
              <w:rPr>
                <w:rFonts w:asciiTheme="minorHAnsi" w:hAnsiTheme="minorHAnsi" w:cs="Arial"/>
                <w:iCs/>
                <w:sz w:val="22"/>
                <w:szCs w:val="22"/>
              </w:rPr>
              <w:t xml:space="preserve">Physicist (Radiotherapy) will be a member of the Department of Medical Physics and Clinical Engineering, University Hospital, Galway. </w:t>
            </w:r>
          </w:p>
          <w:p w:rsidR="0043682F" w:rsidRPr="00197E94" w:rsidRDefault="0043682F" w:rsidP="0043682F">
            <w:pPr>
              <w:autoSpaceDE w:val="0"/>
              <w:autoSpaceDN w:val="0"/>
              <w:adjustRightInd w:val="0"/>
              <w:ind w:left="1080"/>
              <w:jc w:val="both"/>
              <w:rPr>
                <w:rFonts w:asciiTheme="minorHAnsi" w:hAnsiTheme="minorHAnsi" w:cs="Arial"/>
                <w:sz w:val="22"/>
                <w:szCs w:val="22"/>
              </w:rPr>
            </w:pPr>
          </w:p>
          <w:p w:rsidR="0043682F" w:rsidRPr="00197E94" w:rsidRDefault="0043682F" w:rsidP="0043682F">
            <w:pPr>
              <w:pStyle w:val="BodyTextIndent2"/>
              <w:autoSpaceDE w:val="0"/>
              <w:autoSpaceDN w:val="0"/>
              <w:adjustRightInd w:val="0"/>
              <w:ind w:left="0"/>
              <w:jc w:val="both"/>
              <w:rPr>
                <w:rFonts w:asciiTheme="minorHAnsi" w:hAnsiTheme="minorHAnsi"/>
              </w:rPr>
            </w:pPr>
            <w:r w:rsidRPr="00197E94">
              <w:rPr>
                <w:rFonts w:asciiTheme="minorHAnsi" w:hAnsiTheme="minorHAnsi"/>
                <w:iCs/>
              </w:rPr>
              <w:t>Within the framework outlined above, and working to a standard consistent with good professional practice, the appointee must perform the following duties</w:t>
            </w:r>
            <w:r w:rsidR="006E0304" w:rsidRPr="00197E94">
              <w:rPr>
                <w:rFonts w:asciiTheme="minorHAnsi" w:hAnsiTheme="minorHAnsi"/>
              </w:rPr>
              <w:t>:</w:t>
            </w:r>
          </w:p>
          <w:p w:rsidR="006E0304" w:rsidRPr="00197E94" w:rsidRDefault="006E0304" w:rsidP="0043682F">
            <w:pPr>
              <w:pStyle w:val="BodyTextIndent2"/>
              <w:autoSpaceDE w:val="0"/>
              <w:autoSpaceDN w:val="0"/>
              <w:adjustRightInd w:val="0"/>
              <w:ind w:left="0"/>
              <w:jc w:val="both"/>
              <w:rPr>
                <w:rFonts w:asciiTheme="minorHAnsi" w:hAnsiTheme="minorHAnsi"/>
              </w:rPr>
            </w:pPr>
          </w:p>
          <w:p w:rsidR="0043682F" w:rsidRPr="00197E94" w:rsidRDefault="0043682F" w:rsidP="00197E94">
            <w:pPr>
              <w:numPr>
                <w:ilvl w:val="1"/>
                <w:numId w:val="11"/>
              </w:numPr>
              <w:tabs>
                <w:tab w:val="clear" w:pos="1800"/>
                <w:tab w:val="num" w:pos="631"/>
              </w:tabs>
              <w:rPr>
                <w:rFonts w:asciiTheme="minorHAnsi" w:hAnsiTheme="minorHAnsi" w:cs="Arial"/>
                <w:sz w:val="22"/>
                <w:szCs w:val="22"/>
              </w:rPr>
            </w:pPr>
            <w:r w:rsidRPr="00197E94">
              <w:rPr>
                <w:rFonts w:asciiTheme="minorHAnsi" w:hAnsiTheme="minorHAnsi" w:cs="Arial"/>
                <w:sz w:val="22"/>
                <w:szCs w:val="22"/>
              </w:rPr>
              <w:t>Participate in the clinical implementation and ongoing development of radiotherapy treatment protocols.</w:t>
            </w:r>
          </w:p>
          <w:p w:rsidR="0043682F" w:rsidRPr="00197E94" w:rsidRDefault="0043682F" w:rsidP="00197E94">
            <w:pPr>
              <w:numPr>
                <w:ilvl w:val="1"/>
                <w:numId w:val="11"/>
              </w:numPr>
              <w:rPr>
                <w:rFonts w:asciiTheme="minorHAnsi" w:hAnsiTheme="minorHAnsi" w:cs="Arial"/>
                <w:sz w:val="22"/>
                <w:szCs w:val="22"/>
              </w:rPr>
            </w:pPr>
            <w:r w:rsidRPr="00197E94">
              <w:rPr>
                <w:rFonts w:asciiTheme="minorHAnsi" w:hAnsiTheme="minorHAnsi" w:cs="Arial"/>
                <w:sz w:val="22"/>
                <w:szCs w:val="22"/>
              </w:rPr>
              <w:t>Provide medical physics support for all therapeutic and imaging applications of ionising radiation employed for patient treatments.</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Assist in the checking and verification of radiotherapy treatment plans for external beam and brachytherapy treatments.</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 xml:space="preserve">Participate in the clinical work of the treatment planning section. </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Perform measurements and analysis of data as part of the Quality Assurance programme for all treatment delivery equipment and associated imaging and control systems.</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Perform calibration for all systems or devices used for dose measurement and dose delivery.</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Perform patient-specific QA and patient dosimetry procedures as required.</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Participate in the verification and testing of treatment planning systems and the development and maintenance of relevant patient databases.</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Keep such records as are consistent with good professional practice and departmental and Health Service Executive policies.</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 xml:space="preserve">Participate in the development and clinical implementation of new equipment and procedures in radiotherapy. </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Participate in the acceptance testing and commissioning of new equipment.</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Provide radiation user training, advice on radiotherapy equipment operation, servicing and replacement, to all staff groups including advice on health and safety aspects and on hazard avoidance in accordance with appropriate licensing procedures related to radiotherapy equipment and radioisotopes.</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Be available for consultation with medical, paramedical, technical and administrative staff on appropriate matters and contribute to staff development and in-service training relevant to the post as may be organised from time to time.</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Participate in committees or multi-disciplinary working groups and other activities within the hospital as requested.</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Participate as required in education and training programmes for the medical, paramedical, scientific, technical and other staff and ensure his/her own knowledge and skills are kept up to date by participation in appropriate continuing education and training activities.</w:t>
            </w:r>
          </w:p>
          <w:p w:rsidR="0043682F" w:rsidRPr="00197E94" w:rsidRDefault="006E0304"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lastRenderedPageBreak/>
              <w:t>Participate in research, development and i</w:t>
            </w:r>
            <w:r w:rsidR="0043682F" w:rsidRPr="00197E94">
              <w:rPr>
                <w:rFonts w:asciiTheme="minorHAnsi" w:hAnsiTheme="minorHAnsi" w:cs="Arial"/>
                <w:sz w:val="22"/>
                <w:szCs w:val="22"/>
              </w:rPr>
              <w:t>nnovation and in design and execution of projects, related to the clinical needs and interests of the Dept. of Medical Physics and Clinical Engineering and Dept. of Radiation</w:t>
            </w:r>
            <w:r w:rsidR="00284522" w:rsidRPr="00197E94">
              <w:rPr>
                <w:rFonts w:asciiTheme="minorHAnsi" w:hAnsiTheme="minorHAnsi" w:cs="Arial"/>
                <w:sz w:val="22"/>
                <w:szCs w:val="22"/>
              </w:rPr>
              <w:t xml:space="preserve"> Oncology</w:t>
            </w:r>
            <w:r w:rsidR="0043682F" w:rsidRPr="00197E94">
              <w:rPr>
                <w:rFonts w:asciiTheme="minorHAnsi" w:hAnsiTheme="minorHAnsi" w:cs="Arial"/>
                <w:sz w:val="22"/>
                <w:szCs w:val="22"/>
              </w:rPr>
              <w:t>. This includes presenting work at scientific conferences and publication of results in peer-reviewed journals.</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 xml:space="preserve">Participate in the delivery of the CAMPEP accredited MSc in Medical Physics at National University of Ireland as </w:t>
            </w:r>
            <w:r w:rsidR="00284522" w:rsidRPr="00197E94">
              <w:rPr>
                <w:rFonts w:asciiTheme="minorHAnsi" w:hAnsiTheme="minorHAnsi" w:cs="Arial"/>
                <w:sz w:val="22"/>
                <w:szCs w:val="22"/>
              </w:rPr>
              <w:t>a member</w:t>
            </w:r>
            <w:r w:rsidRPr="00197E94">
              <w:rPr>
                <w:rFonts w:asciiTheme="minorHAnsi" w:hAnsiTheme="minorHAnsi" w:cs="Arial"/>
                <w:sz w:val="22"/>
                <w:szCs w:val="22"/>
              </w:rPr>
              <w:t xml:space="preserve"> of the Radiotherapy Physics team. </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 xml:space="preserve">Support the delivery of the CAMPEP accredited National Radiation Oncology Physicist Residency Programme as </w:t>
            </w:r>
            <w:r w:rsidR="00284522" w:rsidRPr="00197E94">
              <w:rPr>
                <w:rFonts w:asciiTheme="minorHAnsi" w:hAnsiTheme="minorHAnsi" w:cs="Arial"/>
                <w:sz w:val="22"/>
                <w:szCs w:val="22"/>
              </w:rPr>
              <w:t>a member</w:t>
            </w:r>
            <w:r w:rsidRPr="00197E94">
              <w:rPr>
                <w:rFonts w:asciiTheme="minorHAnsi" w:hAnsiTheme="minorHAnsi" w:cs="Arial"/>
                <w:sz w:val="22"/>
                <w:szCs w:val="22"/>
              </w:rPr>
              <w:t xml:space="preserve"> of the Radiotherapy Physics team.</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Participate in working out of normal working hours when clinical requirements dictates it is required as directed by the Head of Department.</w:t>
            </w:r>
          </w:p>
          <w:p w:rsidR="00033C94" w:rsidRPr="00197E94" w:rsidRDefault="00033C94"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If required by the Chief Physicist/</w:t>
            </w:r>
            <w:r w:rsidR="006E0304" w:rsidRPr="00197E94">
              <w:rPr>
                <w:rFonts w:asciiTheme="minorHAnsi" w:hAnsiTheme="minorHAnsi" w:cs="Arial"/>
                <w:sz w:val="22"/>
                <w:szCs w:val="22"/>
              </w:rPr>
              <w:t xml:space="preserve"> </w:t>
            </w:r>
            <w:r w:rsidRPr="00197E94">
              <w:rPr>
                <w:rFonts w:asciiTheme="minorHAnsi" w:hAnsiTheme="minorHAnsi" w:cs="Arial"/>
                <w:sz w:val="22"/>
                <w:szCs w:val="22"/>
              </w:rPr>
              <w:t>Head of Dept, participate in the provision of scientific and engineering support to other Departments in the hospital.</w:t>
            </w:r>
          </w:p>
          <w:p w:rsidR="0043682F" w:rsidRPr="00197E94" w:rsidRDefault="0043682F" w:rsidP="00197E94">
            <w:pPr>
              <w:numPr>
                <w:ilvl w:val="1"/>
                <w:numId w:val="11"/>
              </w:numPr>
              <w:jc w:val="both"/>
              <w:rPr>
                <w:rFonts w:asciiTheme="minorHAnsi" w:hAnsiTheme="minorHAnsi" w:cs="Arial"/>
                <w:sz w:val="22"/>
                <w:szCs w:val="22"/>
              </w:rPr>
            </w:pPr>
            <w:r w:rsidRPr="00197E94">
              <w:rPr>
                <w:rFonts w:asciiTheme="minorHAnsi" w:hAnsiTheme="minorHAnsi" w:cs="Arial"/>
                <w:sz w:val="22"/>
                <w:szCs w:val="22"/>
              </w:rPr>
              <w:t>Perform such other duties appropriate to the office as may be assigned to him/</w:t>
            </w:r>
            <w:r w:rsidR="006E0304" w:rsidRPr="00197E94">
              <w:rPr>
                <w:rFonts w:asciiTheme="minorHAnsi" w:hAnsiTheme="minorHAnsi" w:cs="Arial"/>
                <w:sz w:val="22"/>
                <w:szCs w:val="22"/>
              </w:rPr>
              <w:t xml:space="preserve"> </w:t>
            </w:r>
            <w:r w:rsidRPr="00197E94">
              <w:rPr>
                <w:rFonts w:asciiTheme="minorHAnsi" w:hAnsiTheme="minorHAnsi" w:cs="Arial"/>
                <w:sz w:val="22"/>
                <w:szCs w:val="22"/>
              </w:rPr>
              <w:t>her from time to time by the C</w:t>
            </w:r>
            <w:r w:rsidR="006E0304" w:rsidRPr="00197E94">
              <w:rPr>
                <w:rFonts w:asciiTheme="minorHAnsi" w:hAnsiTheme="minorHAnsi" w:cs="Arial"/>
                <w:sz w:val="22"/>
                <w:szCs w:val="22"/>
              </w:rPr>
              <w:t>hief Physicist or other authoris</w:t>
            </w:r>
            <w:r w:rsidRPr="00197E94">
              <w:rPr>
                <w:rFonts w:asciiTheme="minorHAnsi" w:hAnsiTheme="minorHAnsi" w:cs="Arial"/>
                <w:sz w:val="22"/>
                <w:szCs w:val="22"/>
              </w:rPr>
              <w:t>ed officer.</w:t>
            </w:r>
          </w:p>
          <w:p w:rsidR="0043682F" w:rsidRPr="00197E94" w:rsidRDefault="0043682F" w:rsidP="0043682F">
            <w:pPr>
              <w:rPr>
                <w:rFonts w:asciiTheme="minorHAnsi" w:hAnsiTheme="minorHAnsi" w:cs="Arial"/>
                <w:b/>
                <w:sz w:val="22"/>
                <w:szCs w:val="22"/>
                <w:highlight w:val="yellow"/>
                <w:u w:val="single"/>
              </w:rPr>
            </w:pPr>
          </w:p>
          <w:p w:rsidR="006E0304" w:rsidRPr="00197E94" w:rsidRDefault="006E0304" w:rsidP="006E0304">
            <w:pPr>
              <w:rPr>
                <w:rFonts w:asciiTheme="minorHAnsi" w:hAnsiTheme="minorHAnsi" w:cs="Arial"/>
                <w:b/>
                <w:color w:val="000000"/>
                <w:sz w:val="22"/>
                <w:szCs w:val="22"/>
              </w:rPr>
            </w:pPr>
            <w:r w:rsidRPr="00197E94">
              <w:rPr>
                <w:rFonts w:asciiTheme="minorHAnsi" w:hAnsiTheme="minorHAnsi" w:cs="Arial"/>
                <w:b/>
                <w:color w:val="000000"/>
                <w:sz w:val="22"/>
                <w:szCs w:val="22"/>
              </w:rPr>
              <w:t>KPI’s</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The identification and development of Key Performance Indicators (KPIs) which are congruent with the Hospital’s service plan targets.</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The development of Action Plans to address KPI targets.</w:t>
            </w:r>
          </w:p>
          <w:p w:rsidR="006E0304" w:rsidRPr="00197E94" w:rsidRDefault="006E0304" w:rsidP="00197E94">
            <w:pPr>
              <w:numPr>
                <w:ilvl w:val="0"/>
                <w:numId w:val="2"/>
              </w:numPr>
              <w:rPr>
                <w:rFonts w:asciiTheme="minorHAnsi" w:hAnsiTheme="minorHAnsi" w:cs="Arial"/>
                <w:b/>
                <w:sz w:val="22"/>
                <w:szCs w:val="22"/>
                <w:u w:val="single"/>
              </w:rPr>
            </w:pPr>
            <w:r w:rsidRPr="00197E94">
              <w:rPr>
                <w:rFonts w:asciiTheme="minorHAnsi" w:hAnsiTheme="minorHAnsi" w:cs="Arial"/>
                <w:sz w:val="22"/>
                <w:szCs w:val="22"/>
              </w:rPr>
              <w:t>Driving and promoting a Performance Management culture.</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In conjunction with line manager assist in the development of a Performance Management system for your profession.</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The management and delivery of KPIs as a routine and core business objective.</w:t>
            </w:r>
          </w:p>
          <w:p w:rsidR="006E0304" w:rsidRPr="00197E94" w:rsidRDefault="006E0304" w:rsidP="006E0304">
            <w:pPr>
              <w:rPr>
                <w:rFonts w:asciiTheme="minorHAnsi" w:hAnsiTheme="minorHAnsi" w:cs="Arial"/>
                <w:b/>
                <w:color w:val="000000"/>
                <w:sz w:val="22"/>
                <w:szCs w:val="22"/>
              </w:rPr>
            </w:pPr>
          </w:p>
          <w:p w:rsidR="006E0304" w:rsidRPr="00197E94" w:rsidRDefault="006E0304" w:rsidP="006E0304">
            <w:pPr>
              <w:rPr>
                <w:rFonts w:asciiTheme="minorHAnsi" w:hAnsiTheme="minorHAnsi" w:cs="Arial"/>
                <w:b/>
                <w:color w:val="000000"/>
                <w:sz w:val="22"/>
                <w:szCs w:val="22"/>
              </w:rPr>
            </w:pPr>
            <w:r w:rsidRPr="00197E94">
              <w:rPr>
                <w:rFonts w:asciiTheme="minorHAnsi" w:hAnsiTheme="minorHAnsi" w:cs="Arial"/>
                <w:b/>
                <w:color w:val="000000"/>
                <w:sz w:val="22"/>
                <w:szCs w:val="22"/>
              </w:rPr>
              <w:t>PLEASE NOTE THE FOLLOWING GENERAL CONDITIONS:</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Employees must attend fire lectures periodically and must observe fire orders.</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All accidents within the Department must be reported immediately.</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Infection Control Policies must be adhered to.</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In line with the Safety, Health and Welfare at Work Act, 2005 all staff must comply with all safety regulations and audits.</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In line with the Public Health (Tobacco) (Amendment) Act 2004, smoking within the Hospital Building is not permitted.</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Hospital uniform code must be adhered to.</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Have a working knowledge of HIQA standards as they apply to the role, for example Standards for Health Care, National Standards for the Prevention and Control of Health Care Associated Infections, Hygiene Standards etc</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Support, promote and actively participate in sustainable energy, water and waste initiatives to create a more sustainable, low carbon and efficient health service.</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In the course of the employment you will have access to information regarding the personal affairs of patients or staff. Such information is strictly confidential.  Unless acting on the instruction of an authorised officer, on no account must information concerning patients, staff or health service business be divulged or discussed except in the performance of normal duty. In addition, records must never be left in such a manner that unauthorised persons can obtain access to them.  Records must be stored in safe custody when no longer in use.</w:t>
            </w:r>
          </w:p>
          <w:p w:rsidR="006E0304" w:rsidRPr="00197E94" w:rsidRDefault="006E0304" w:rsidP="006E0304">
            <w:pPr>
              <w:rPr>
                <w:rFonts w:asciiTheme="minorHAnsi" w:hAnsiTheme="minorHAnsi"/>
                <w:sz w:val="22"/>
                <w:szCs w:val="22"/>
              </w:rPr>
            </w:pPr>
          </w:p>
          <w:p w:rsidR="006E0304" w:rsidRPr="00197E94" w:rsidRDefault="006E0304" w:rsidP="006E0304">
            <w:pPr>
              <w:rPr>
                <w:rFonts w:asciiTheme="minorHAnsi" w:hAnsiTheme="minorHAnsi" w:cs="Arial"/>
                <w:b/>
                <w:color w:val="000000"/>
                <w:sz w:val="22"/>
                <w:szCs w:val="22"/>
              </w:rPr>
            </w:pPr>
            <w:r w:rsidRPr="00197E94">
              <w:rPr>
                <w:rFonts w:asciiTheme="minorHAnsi" w:hAnsiTheme="minorHAnsi" w:cs="Arial"/>
                <w:b/>
                <w:color w:val="000000"/>
                <w:sz w:val="22"/>
                <w:szCs w:val="22"/>
              </w:rPr>
              <w:t>Risk Management, Infection Control, Hygiene Services and Health &amp; Safety</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 xml:space="preserve">The management of Risk, Infection Control, Hygiene Services and Health &amp; Safety </w:t>
            </w:r>
            <w:r w:rsidRPr="00197E94">
              <w:rPr>
                <w:rFonts w:asciiTheme="minorHAnsi" w:hAnsiTheme="minorHAnsi" w:cs="Arial"/>
                <w:sz w:val="22"/>
                <w:szCs w:val="22"/>
              </w:rPr>
              <w:lastRenderedPageBreak/>
              <w:t xml:space="preserve">is the responsibility of everyone and will be achieved within a progressive, honest and open environment. </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 xml:space="preserve">The post holder must be familiar with the necessary education, training and support to enable them to meet this responsibility. </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The post holder has a duty to familiarise themselves with the relevant Organisational Policies, Procedures &amp; Standards and attend training as appropriate in the following areas:</w:t>
            </w:r>
          </w:p>
          <w:p w:rsidR="006E0304" w:rsidRPr="00197E94" w:rsidRDefault="006E0304" w:rsidP="006E0304">
            <w:pPr>
              <w:ind w:left="643"/>
              <w:rPr>
                <w:rFonts w:asciiTheme="minorHAnsi" w:hAnsiTheme="minorHAnsi" w:cs="Arial"/>
                <w:color w:val="000000"/>
                <w:sz w:val="22"/>
                <w:szCs w:val="22"/>
              </w:rPr>
            </w:pPr>
          </w:p>
          <w:p w:rsidR="006E0304" w:rsidRPr="00197E94" w:rsidRDefault="006E0304" w:rsidP="00197E94">
            <w:pPr>
              <w:numPr>
                <w:ilvl w:val="1"/>
                <w:numId w:val="1"/>
              </w:numPr>
              <w:rPr>
                <w:rFonts w:asciiTheme="minorHAnsi" w:hAnsiTheme="minorHAnsi" w:cs="Arial"/>
                <w:color w:val="000000"/>
                <w:sz w:val="22"/>
                <w:szCs w:val="22"/>
              </w:rPr>
            </w:pPr>
            <w:r w:rsidRPr="00197E94">
              <w:rPr>
                <w:rFonts w:asciiTheme="minorHAnsi" w:hAnsiTheme="minorHAnsi" w:cs="Arial"/>
                <w:color w:val="000000"/>
                <w:sz w:val="22"/>
                <w:szCs w:val="22"/>
              </w:rPr>
              <w:t>Continuous Quality Improvement Initiatives</w:t>
            </w:r>
          </w:p>
          <w:p w:rsidR="006E0304" w:rsidRPr="00197E94" w:rsidRDefault="006E0304" w:rsidP="00197E94">
            <w:pPr>
              <w:numPr>
                <w:ilvl w:val="1"/>
                <w:numId w:val="1"/>
              </w:numPr>
              <w:rPr>
                <w:rFonts w:asciiTheme="minorHAnsi" w:hAnsiTheme="minorHAnsi" w:cs="Arial"/>
                <w:color w:val="000000"/>
                <w:sz w:val="22"/>
                <w:szCs w:val="22"/>
              </w:rPr>
            </w:pPr>
            <w:r w:rsidRPr="00197E94">
              <w:rPr>
                <w:rFonts w:asciiTheme="minorHAnsi" w:hAnsiTheme="minorHAnsi" w:cs="Arial"/>
                <w:color w:val="000000"/>
                <w:sz w:val="22"/>
                <w:szCs w:val="22"/>
              </w:rPr>
              <w:t>Document Control Information Management Systems</w:t>
            </w:r>
          </w:p>
          <w:p w:rsidR="006E0304" w:rsidRPr="00197E94" w:rsidRDefault="006E0304" w:rsidP="00197E94">
            <w:pPr>
              <w:numPr>
                <w:ilvl w:val="1"/>
                <w:numId w:val="1"/>
              </w:numPr>
              <w:rPr>
                <w:rFonts w:asciiTheme="minorHAnsi" w:hAnsiTheme="minorHAnsi" w:cs="Arial"/>
                <w:color w:val="000000"/>
                <w:sz w:val="22"/>
                <w:szCs w:val="22"/>
              </w:rPr>
            </w:pPr>
            <w:r w:rsidRPr="00197E94">
              <w:rPr>
                <w:rFonts w:asciiTheme="minorHAnsi" w:hAnsiTheme="minorHAnsi" w:cs="Arial"/>
                <w:color w:val="000000"/>
                <w:sz w:val="22"/>
                <w:szCs w:val="22"/>
              </w:rPr>
              <w:t>Risk Management Strategy and Policies</w:t>
            </w:r>
          </w:p>
          <w:p w:rsidR="006E0304" w:rsidRPr="00197E94" w:rsidRDefault="006E0304" w:rsidP="00197E94">
            <w:pPr>
              <w:numPr>
                <w:ilvl w:val="1"/>
                <w:numId w:val="1"/>
              </w:numPr>
              <w:rPr>
                <w:rFonts w:asciiTheme="minorHAnsi" w:hAnsiTheme="minorHAnsi" w:cs="Arial"/>
                <w:color w:val="000000"/>
                <w:sz w:val="22"/>
                <w:szCs w:val="22"/>
              </w:rPr>
            </w:pPr>
            <w:r w:rsidRPr="00197E94">
              <w:rPr>
                <w:rFonts w:asciiTheme="minorHAnsi" w:hAnsiTheme="minorHAnsi" w:cs="Arial"/>
                <w:color w:val="000000"/>
                <w:sz w:val="22"/>
                <w:szCs w:val="22"/>
              </w:rPr>
              <w:t>Hygiene Related Policies, Procedures and Standards</w:t>
            </w:r>
          </w:p>
          <w:p w:rsidR="006E0304" w:rsidRPr="00197E94" w:rsidRDefault="006E0304" w:rsidP="00197E94">
            <w:pPr>
              <w:numPr>
                <w:ilvl w:val="1"/>
                <w:numId w:val="1"/>
              </w:numPr>
              <w:rPr>
                <w:rFonts w:asciiTheme="minorHAnsi" w:hAnsiTheme="minorHAnsi" w:cs="Arial"/>
                <w:color w:val="000000"/>
                <w:sz w:val="22"/>
                <w:szCs w:val="22"/>
              </w:rPr>
            </w:pPr>
            <w:r w:rsidRPr="00197E94">
              <w:rPr>
                <w:rFonts w:asciiTheme="minorHAnsi" w:hAnsiTheme="minorHAnsi" w:cs="Arial"/>
                <w:color w:val="000000"/>
                <w:sz w:val="22"/>
                <w:szCs w:val="22"/>
              </w:rPr>
              <w:t>Decontamination Code of Practice</w:t>
            </w:r>
          </w:p>
          <w:p w:rsidR="006E0304" w:rsidRPr="00197E94" w:rsidRDefault="006E0304" w:rsidP="00197E94">
            <w:pPr>
              <w:numPr>
                <w:ilvl w:val="1"/>
                <w:numId w:val="1"/>
              </w:numPr>
              <w:rPr>
                <w:rFonts w:asciiTheme="minorHAnsi" w:hAnsiTheme="minorHAnsi" w:cs="Arial"/>
                <w:color w:val="000000"/>
                <w:sz w:val="22"/>
                <w:szCs w:val="22"/>
              </w:rPr>
            </w:pPr>
            <w:r w:rsidRPr="00197E94">
              <w:rPr>
                <w:rFonts w:asciiTheme="minorHAnsi" w:hAnsiTheme="minorHAnsi" w:cs="Arial"/>
                <w:color w:val="000000"/>
                <w:sz w:val="22"/>
                <w:szCs w:val="22"/>
              </w:rPr>
              <w:t>Infection Control Policies</w:t>
            </w:r>
          </w:p>
          <w:p w:rsidR="006E0304" w:rsidRPr="00197E94" w:rsidRDefault="006E0304" w:rsidP="00197E94">
            <w:pPr>
              <w:numPr>
                <w:ilvl w:val="1"/>
                <w:numId w:val="1"/>
              </w:numPr>
              <w:rPr>
                <w:rFonts w:asciiTheme="minorHAnsi" w:hAnsiTheme="minorHAnsi" w:cs="Arial"/>
                <w:color w:val="000000"/>
                <w:sz w:val="22"/>
                <w:szCs w:val="22"/>
              </w:rPr>
            </w:pPr>
            <w:r w:rsidRPr="00197E94">
              <w:rPr>
                <w:rFonts w:asciiTheme="minorHAnsi" w:hAnsiTheme="minorHAnsi" w:cs="Arial"/>
                <w:color w:val="000000"/>
                <w:sz w:val="22"/>
                <w:szCs w:val="22"/>
              </w:rPr>
              <w:t>Safety Statement, Health &amp; Safety Policies and Fire Procedure</w:t>
            </w:r>
          </w:p>
          <w:p w:rsidR="006E0304" w:rsidRPr="00197E94" w:rsidRDefault="006E0304" w:rsidP="00197E94">
            <w:pPr>
              <w:numPr>
                <w:ilvl w:val="1"/>
                <w:numId w:val="1"/>
              </w:numPr>
              <w:rPr>
                <w:rFonts w:asciiTheme="minorHAnsi" w:hAnsiTheme="minorHAnsi" w:cs="Arial"/>
                <w:color w:val="000000"/>
                <w:sz w:val="22"/>
                <w:szCs w:val="22"/>
              </w:rPr>
            </w:pPr>
            <w:r w:rsidRPr="00197E94">
              <w:rPr>
                <w:rFonts w:asciiTheme="minorHAnsi" w:hAnsiTheme="minorHAnsi" w:cs="Arial"/>
                <w:color w:val="000000"/>
                <w:sz w:val="22"/>
                <w:szCs w:val="22"/>
              </w:rPr>
              <w:t>Data Protection and confidentiality Policies</w:t>
            </w:r>
          </w:p>
          <w:p w:rsidR="006E0304" w:rsidRPr="00197E94" w:rsidRDefault="006E0304" w:rsidP="006E0304">
            <w:pPr>
              <w:ind w:left="643"/>
              <w:rPr>
                <w:rFonts w:asciiTheme="minorHAnsi" w:hAnsiTheme="minorHAnsi" w:cs="Arial"/>
                <w:color w:val="000000"/>
                <w:sz w:val="22"/>
                <w:szCs w:val="22"/>
              </w:rPr>
            </w:pP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The post holder is responsible for ensuring that they become familiar with the requirements stated within the Risk Management Strategy and that they comply with the Group’s Risk Management Incident/Near miss reporting Policies and Procedures.</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The post holder must foster and support a quality improvement culture through-out your area of responsibility in relation to hygiene services.</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The post holders’ responsibility for Quality &amp; Risk Management, Hygiene Services and Health &amp; Safety will be clarified to you in the induction process and by your line manager.</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The post holder must take reasonable care for his or her own actions and the effect that these may have upon the safety of others.</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The post holder must cooperate with management, attend Health &amp; Safety related training and not undertake any task for which they have not been authorised and adequately trained.</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The post holder is required to bring to the attention of a responsible person any perceived shortcoming in our safety arrangements or any defects in work equipment.</w:t>
            </w:r>
          </w:p>
          <w:p w:rsidR="006E0304" w:rsidRPr="00197E94" w:rsidRDefault="006E0304" w:rsidP="00197E94">
            <w:pPr>
              <w:numPr>
                <w:ilvl w:val="0"/>
                <w:numId w:val="2"/>
              </w:numPr>
              <w:rPr>
                <w:rFonts w:asciiTheme="minorHAnsi" w:hAnsiTheme="minorHAnsi" w:cs="Arial"/>
                <w:sz w:val="22"/>
                <w:szCs w:val="22"/>
              </w:rPr>
            </w:pPr>
            <w:r w:rsidRPr="00197E94">
              <w:rPr>
                <w:rFonts w:asciiTheme="minorHAnsi" w:hAnsiTheme="minorHAnsi" w:cs="Arial"/>
                <w:sz w:val="22"/>
                <w:szCs w:val="22"/>
              </w:rPr>
              <w:t xml:space="preserve">It is the post holder’s responsibility to be aware of and comply with the </w:t>
            </w:r>
            <w:smartTag w:uri="urn:schemas-microsoft-com:office:smarttags" w:element="stockticker">
              <w:r w:rsidRPr="00197E94">
                <w:rPr>
                  <w:rFonts w:asciiTheme="minorHAnsi" w:hAnsiTheme="minorHAnsi" w:cs="Arial"/>
                  <w:sz w:val="22"/>
                  <w:szCs w:val="22"/>
                </w:rPr>
                <w:t>HSE</w:t>
              </w:r>
            </w:smartTag>
            <w:r w:rsidRPr="00197E94">
              <w:rPr>
                <w:rFonts w:asciiTheme="minorHAnsi" w:hAnsiTheme="minorHAnsi" w:cs="Arial"/>
                <w:sz w:val="22"/>
                <w:szCs w:val="22"/>
              </w:rPr>
              <w:t xml:space="preserve"> Health Care Records Management/Integrated Discharge Planning (HCRM / IDP) Code of Practice.</w:t>
            </w:r>
          </w:p>
          <w:p w:rsidR="006E0304" w:rsidRPr="00197E94" w:rsidRDefault="006E0304" w:rsidP="006E0304">
            <w:pPr>
              <w:pStyle w:val="BodyText"/>
              <w:jc w:val="both"/>
              <w:rPr>
                <w:rFonts w:asciiTheme="minorHAnsi" w:hAnsiTheme="minorHAnsi"/>
                <w:b/>
                <w:sz w:val="22"/>
                <w:szCs w:val="22"/>
                <w:highlight w:val="yellow"/>
              </w:rPr>
            </w:pPr>
          </w:p>
          <w:p w:rsidR="00121DF2" w:rsidRPr="00197E94" w:rsidRDefault="006E0304" w:rsidP="00197E94">
            <w:pPr>
              <w:pStyle w:val="Header"/>
              <w:tabs>
                <w:tab w:val="clear" w:pos="4153"/>
                <w:tab w:val="clear" w:pos="8306"/>
              </w:tabs>
              <w:rPr>
                <w:rFonts w:asciiTheme="minorHAnsi" w:hAnsiTheme="minorHAnsi" w:cs="Arial"/>
                <w:iCs/>
                <w:sz w:val="22"/>
                <w:szCs w:val="22"/>
              </w:rPr>
            </w:pPr>
            <w:r w:rsidRPr="00197E94">
              <w:rPr>
                <w:rFonts w:asciiTheme="minorHAnsi" w:hAnsiTheme="minorHAnsi" w:cs="Arial"/>
                <w:b/>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121DF2" w:rsidRPr="00197E94" w:rsidTr="007B593E">
        <w:tc>
          <w:tcPr>
            <w:tcW w:w="2380" w:type="dxa"/>
          </w:tcPr>
          <w:p w:rsidR="00121DF2" w:rsidRPr="00197E94" w:rsidRDefault="00121DF2">
            <w:pPr>
              <w:jc w:val="both"/>
              <w:rPr>
                <w:rFonts w:asciiTheme="minorHAnsi" w:hAnsiTheme="minorHAnsi" w:cs="Arial"/>
                <w:b/>
                <w:bCs/>
                <w:sz w:val="22"/>
                <w:szCs w:val="22"/>
              </w:rPr>
            </w:pPr>
            <w:r w:rsidRPr="00197E94">
              <w:rPr>
                <w:rFonts w:asciiTheme="minorHAnsi" w:hAnsiTheme="minorHAnsi" w:cs="Arial"/>
                <w:b/>
                <w:bCs/>
                <w:sz w:val="22"/>
                <w:szCs w:val="22"/>
              </w:rPr>
              <w:lastRenderedPageBreak/>
              <w:t>Eligibility Criteria</w:t>
            </w:r>
          </w:p>
          <w:p w:rsidR="00121DF2" w:rsidRPr="00197E94" w:rsidRDefault="00121DF2">
            <w:pPr>
              <w:jc w:val="both"/>
              <w:rPr>
                <w:rFonts w:asciiTheme="minorHAnsi" w:hAnsiTheme="minorHAnsi" w:cs="Arial"/>
                <w:b/>
                <w:bCs/>
                <w:sz w:val="22"/>
                <w:szCs w:val="22"/>
              </w:rPr>
            </w:pPr>
          </w:p>
          <w:p w:rsidR="00121DF2" w:rsidRPr="00197E94" w:rsidRDefault="00121DF2">
            <w:pPr>
              <w:jc w:val="both"/>
              <w:rPr>
                <w:rFonts w:asciiTheme="minorHAnsi" w:hAnsiTheme="minorHAnsi" w:cs="Arial"/>
                <w:b/>
                <w:bCs/>
                <w:sz w:val="22"/>
                <w:szCs w:val="22"/>
              </w:rPr>
            </w:pPr>
            <w:r w:rsidRPr="00197E94">
              <w:rPr>
                <w:rFonts w:asciiTheme="minorHAnsi" w:hAnsiTheme="minorHAnsi" w:cs="Arial"/>
                <w:b/>
                <w:bCs/>
                <w:sz w:val="22"/>
                <w:szCs w:val="22"/>
              </w:rPr>
              <w:t>Qualifications and/ or experience</w:t>
            </w:r>
          </w:p>
          <w:p w:rsidR="00121DF2" w:rsidRPr="00197E94" w:rsidRDefault="00121DF2">
            <w:pPr>
              <w:jc w:val="both"/>
              <w:rPr>
                <w:rFonts w:asciiTheme="minorHAnsi" w:hAnsiTheme="minorHAnsi" w:cs="Arial"/>
                <w:b/>
                <w:bCs/>
                <w:sz w:val="22"/>
                <w:szCs w:val="22"/>
              </w:rPr>
            </w:pPr>
          </w:p>
        </w:tc>
        <w:tc>
          <w:tcPr>
            <w:tcW w:w="8256" w:type="dxa"/>
          </w:tcPr>
          <w:p w:rsidR="00F3282E" w:rsidRPr="00197E94" w:rsidRDefault="00F3282E" w:rsidP="00F3282E">
            <w:pPr>
              <w:pStyle w:val="BodyText2"/>
              <w:rPr>
                <w:rFonts w:asciiTheme="minorHAnsi" w:hAnsiTheme="minorHAnsi"/>
                <w:sz w:val="22"/>
                <w:szCs w:val="22"/>
              </w:rPr>
            </w:pPr>
            <w:r w:rsidRPr="00197E94">
              <w:rPr>
                <w:rFonts w:asciiTheme="minorHAnsi" w:hAnsiTheme="minorHAnsi"/>
                <w:sz w:val="22"/>
                <w:szCs w:val="22"/>
              </w:rPr>
              <w:t>Candidates must, on the latest date for receiving completed application forms for the office:</w:t>
            </w:r>
          </w:p>
          <w:p w:rsidR="006E0304" w:rsidRPr="00197E94" w:rsidRDefault="006E0304" w:rsidP="00F3282E">
            <w:pPr>
              <w:pStyle w:val="BodyText2"/>
              <w:rPr>
                <w:rFonts w:asciiTheme="minorHAnsi" w:hAnsiTheme="minorHAnsi"/>
                <w:sz w:val="22"/>
                <w:szCs w:val="22"/>
              </w:rPr>
            </w:pPr>
          </w:p>
          <w:p w:rsidR="00F3282E" w:rsidRPr="00197E94" w:rsidRDefault="00F3282E" w:rsidP="00197E94">
            <w:pPr>
              <w:pStyle w:val="BodyText2"/>
              <w:numPr>
                <w:ilvl w:val="0"/>
                <w:numId w:val="16"/>
              </w:numPr>
              <w:spacing w:after="120"/>
              <w:jc w:val="left"/>
              <w:rPr>
                <w:rFonts w:asciiTheme="minorHAnsi" w:hAnsiTheme="minorHAnsi"/>
                <w:sz w:val="22"/>
                <w:szCs w:val="22"/>
              </w:rPr>
            </w:pPr>
            <w:r w:rsidRPr="00197E94">
              <w:rPr>
                <w:rFonts w:asciiTheme="minorHAnsi" w:hAnsiTheme="minorHAnsi"/>
                <w:sz w:val="22"/>
                <w:szCs w:val="22"/>
              </w:rPr>
              <w:t>Hold a recognised first or second class honours degree in which Physics wa</w:t>
            </w:r>
            <w:r w:rsidR="006E0304" w:rsidRPr="00197E94">
              <w:rPr>
                <w:rFonts w:asciiTheme="minorHAnsi" w:hAnsiTheme="minorHAnsi"/>
                <w:sz w:val="22"/>
                <w:szCs w:val="22"/>
              </w:rPr>
              <w:t>s taken</w:t>
            </w:r>
            <w:r w:rsidRPr="00197E94">
              <w:rPr>
                <w:rFonts w:asciiTheme="minorHAnsi" w:hAnsiTheme="minorHAnsi"/>
                <w:sz w:val="22"/>
                <w:szCs w:val="22"/>
              </w:rPr>
              <w:t xml:space="preserve"> as a major subject and honours obtained in that subject</w:t>
            </w:r>
          </w:p>
          <w:p w:rsidR="00F3282E" w:rsidRPr="00197E94" w:rsidRDefault="00F3282E" w:rsidP="00F3282E">
            <w:pPr>
              <w:pStyle w:val="BodyText2"/>
              <w:ind w:left="4320"/>
              <w:rPr>
                <w:rFonts w:asciiTheme="minorHAnsi" w:hAnsiTheme="minorHAnsi"/>
                <w:b/>
                <w:sz w:val="22"/>
                <w:szCs w:val="22"/>
                <w:u w:val="single"/>
              </w:rPr>
            </w:pPr>
            <w:r w:rsidRPr="00197E94">
              <w:rPr>
                <w:rFonts w:asciiTheme="minorHAnsi" w:hAnsiTheme="minorHAnsi"/>
                <w:b/>
                <w:sz w:val="22"/>
                <w:szCs w:val="22"/>
                <w:u w:val="single"/>
              </w:rPr>
              <w:t>Or</w:t>
            </w:r>
          </w:p>
          <w:p w:rsidR="00F3282E" w:rsidRPr="00197E94" w:rsidRDefault="00F3282E" w:rsidP="006E0304">
            <w:pPr>
              <w:pStyle w:val="BodyText2"/>
              <w:spacing w:after="120"/>
              <w:ind w:left="720"/>
              <w:jc w:val="left"/>
              <w:rPr>
                <w:rFonts w:asciiTheme="minorHAnsi" w:hAnsiTheme="minorHAnsi"/>
                <w:sz w:val="22"/>
                <w:szCs w:val="22"/>
              </w:rPr>
            </w:pPr>
            <w:r w:rsidRPr="00197E94">
              <w:rPr>
                <w:rFonts w:asciiTheme="minorHAnsi" w:hAnsiTheme="minorHAnsi"/>
                <w:sz w:val="22"/>
                <w:szCs w:val="22"/>
              </w:rPr>
              <w:t>Hold a recognised qualification at least equivalent to (i)</w:t>
            </w:r>
          </w:p>
          <w:p w:rsidR="00F3282E" w:rsidRPr="00197E94" w:rsidRDefault="00F3282E" w:rsidP="00F3282E">
            <w:pPr>
              <w:pStyle w:val="BodyText2"/>
              <w:ind w:left="720"/>
              <w:rPr>
                <w:rFonts w:asciiTheme="minorHAnsi" w:hAnsiTheme="minorHAnsi"/>
                <w:sz w:val="22"/>
                <w:szCs w:val="22"/>
              </w:rPr>
            </w:pPr>
          </w:p>
          <w:p w:rsidR="00F3282E" w:rsidRPr="00197E94" w:rsidRDefault="00F3282E" w:rsidP="00F3282E">
            <w:pPr>
              <w:pStyle w:val="BodyText2"/>
              <w:ind w:left="4320"/>
              <w:rPr>
                <w:rFonts w:asciiTheme="minorHAnsi" w:hAnsiTheme="minorHAnsi"/>
                <w:b/>
                <w:sz w:val="22"/>
                <w:szCs w:val="22"/>
                <w:u w:val="single"/>
              </w:rPr>
            </w:pPr>
            <w:r w:rsidRPr="00197E94">
              <w:rPr>
                <w:rFonts w:asciiTheme="minorHAnsi" w:hAnsiTheme="minorHAnsi"/>
                <w:b/>
                <w:sz w:val="22"/>
                <w:szCs w:val="22"/>
                <w:u w:val="single"/>
              </w:rPr>
              <w:t>And</w:t>
            </w:r>
          </w:p>
          <w:p w:rsidR="00197E94" w:rsidRPr="00197E94" w:rsidRDefault="00197E94" w:rsidP="00F3282E">
            <w:pPr>
              <w:pStyle w:val="BodyText2"/>
              <w:ind w:left="4320"/>
              <w:rPr>
                <w:rFonts w:asciiTheme="minorHAnsi" w:hAnsiTheme="minorHAnsi"/>
                <w:b/>
                <w:sz w:val="22"/>
                <w:szCs w:val="22"/>
                <w:u w:val="single"/>
              </w:rPr>
            </w:pPr>
          </w:p>
          <w:p w:rsidR="00F3282E" w:rsidRPr="00197E94" w:rsidRDefault="00F3282E" w:rsidP="00197E94">
            <w:pPr>
              <w:pStyle w:val="BodyText2"/>
              <w:numPr>
                <w:ilvl w:val="0"/>
                <w:numId w:val="16"/>
              </w:numPr>
              <w:spacing w:after="120"/>
              <w:jc w:val="left"/>
              <w:rPr>
                <w:rFonts w:asciiTheme="minorHAnsi" w:hAnsiTheme="minorHAnsi"/>
                <w:sz w:val="22"/>
                <w:szCs w:val="22"/>
              </w:rPr>
            </w:pPr>
            <w:r w:rsidRPr="00197E94">
              <w:rPr>
                <w:rFonts w:asciiTheme="minorHAnsi" w:hAnsiTheme="minorHAnsi"/>
                <w:sz w:val="22"/>
                <w:szCs w:val="22"/>
              </w:rPr>
              <w:t>Possess the requisite knowledge and ability (including a high standard of suitability) for the proper discharge of the duties of the office</w:t>
            </w:r>
          </w:p>
          <w:p w:rsidR="00121DF2" w:rsidRPr="00197E94" w:rsidRDefault="00121DF2" w:rsidP="00641533">
            <w:pPr>
              <w:ind w:right="-766"/>
              <w:rPr>
                <w:rFonts w:asciiTheme="minorHAnsi" w:hAnsiTheme="minorHAnsi" w:cs="Arial"/>
                <w:iCs/>
                <w:sz w:val="22"/>
                <w:szCs w:val="22"/>
              </w:rPr>
            </w:pPr>
          </w:p>
          <w:p w:rsidR="00197E94" w:rsidRPr="00197E94" w:rsidRDefault="00197E94" w:rsidP="00197E94">
            <w:pPr>
              <w:rPr>
                <w:rFonts w:asciiTheme="minorHAnsi" w:hAnsiTheme="minorHAnsi" w:cs="Arial"/>
                <w:b/>
                <w:sz w:val="22"/>
                <w:szCs w:val="22"/>
              </w:rPr>
            </w:pPr>
            <w:r w:rsidRPr="00197E94">
              <w:rPr>
                <w:rFonts w:asciiTheme="minorHAnsi" w:hAnsiTheme="minorHAnsi" w:cs="Arial"/>
                <w:b/>
                <w:sz w:val="22"/>
                <w:szCs w:val="22"/>
              </w:rPr>
              <w:t>Health</w:t>
            </w:r>
          </w:p>
          <w:p w:rsidR="00197E94" w:rsidRPr="00197E94" w:rsidRDefault="00197E94" w:rsidP="00197E94">
            <w:pPr>
              <w:rPr>
                <w:rFonts w:asciiTheme="minorHAnsi" w:hAnsiTheme="minorHAnsi" w:cs="Arial"/>
                <w:sz w:val="22"/>
                <w:szCs w:val="22"/>
              </w:rPr>
            </w:pPr>
            <w:r w:rsidRPr="00197E94">
              <w:rPr>
                <w:rFonts w:asciiTheme="minorHAnsi" w:hAnsiTheme="minorHAnsi" w:cs="Arial"/>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197E94" w:rsidRPr="00197E94" w:rsidRDefault="00197E94" w:rsidP="00197E94">
            <w:pPr>
              <w:ind w:right="-766"/>
              <w:rPr>
                <w:rFonts w:asciiTheme="minorHAnsi" w:hAnsiTheme="minorHAnsi" w:cs="Arial"/>
                <w:b/>
                <w:bCs/>
                <w:sz w:val="22"/>
                <w:szCs w:val="22"/>
              </w:rPr>
            </w:pPr>
          </w:p>
          <w:p w:rsidR="00197E94" w:rsidRPr="00197E94" w:rsidRDefault="00197E94" w:rsidP="00197E94">
            <w:pPr>
              <w:ind w:right="-766"/>
              <w:rPr>
                <w:rFonts w:asciiTheme="minorHAnsi" w:hAnsiTheme="minorHAnsi" w:cs="Arial"/>
                <w:iCs/>
                <w:sz w:val="22"/>
                <w:szCs w:val="22"/>
              </w:rPr>
            </w:pPr>
            <w:r w:rsidRPr="00197E94">
              <w:rPr>
                <w:rFonts w:asciiTheme="minorHAnsi" w:hAnsiTheme="minorHAnsi" w:cs="Arial"/>
                <w:b/>
                <w:bCs/>
                <w:sz w:val="22"/>
                <w:szCs w:val="22"/>
              </w:rPr>
              <w:t>Character</w:t>
            </w:r>
          </w:p>
          <w:p w:rsidR="00197E94" w:rsidRPr="00197E94" w:rsidRDefault="00197E94" w:rsidP="00197E94">
            <w:pPr>
              <w:ind w:right="-766"/>
              <w:rPr>
                <w:rFonts w:asciiTheme="minorHAnsi" w:hAnsiTheme="minorHAnsi" w:cs="Arial"/>
                <w:sz w:val="22"/>
                <w:szCs w:val="22"/>
              </w:rPr>
            </w:pPr>
            <w:r w:rsidRPr="00197E94">
              <w:rPr>
                <w:rFonts w:asciiTheme="minorHAnsi" w:hAnsiTheme="minorHAnsi" w:cs="Arial"/>
                <w:sz w:val="22"/>
                <w:szCs w:val="22"/>
              </w:rPr>
              <w:t>Each candidate for and any person holding the office must be of good character</w:t>
            </w:r>
          </w:p>
          <w:p w:rsidR="00121DF2" w:rsidRPr="009C42BF" w:rsidRDefault="00121DF2" w:rsidP="009C42BF">
            <w:pPr>
              <w:rPr>
                <w:rFonts w:asciiTheme="minorHAnsi" w:hAnsiTheme="minorHAnsi" w:cs="Arial"/>
                <w:sz w:val="22"/>
                <w:szCs w:val="22"/>
              </w:rPr>
            </w:pPr>
          </w:p>
        </w:tc>
      </w:tr>
      <w:tr w:rsidR="00121DF2" w:rsidRPr="00197E94" w:rsidTr="007B593E">
        <w:tc>
          <w:tcPr>
            <w:tcW w:w="2380" w:type="dxa"/>
          </w:tcPr>
          <w:p w:rsidR="00121DF2" w:rsidRPr="00197E94" w:rsidRDefault="00121DF2" w:rsidP="00197E94">
            <w:pPr>
              <w:rPr>
                <w:rFonts w:asciiTheme="minorHAnsi" w:hAnsiTheme="minorHAnsi" w:cs="Arial"/>
                <w:b/>
                <w:bCs/>
                <w:sz w:val="22"/>
                <w:szCs w:val="22"/>
              </w:rPr>
            </w:pPr>
            <w:r w:rsidRPr="00197E94">
              <w:rPr>
                <w:rFonts w:asciiTheme="minorHAnsi" w:hAnsiTheme="minorHAnsi" w:cs="Arial"/>
                <w:b/>
                <w:bCs/>
                <w:sz w:val="22"/>
                <w:szCs w:val="22"/>
              </w:rPr>
              <w:lastRenderedPageBreak/>
              <w:t>Post Specific Requirements</w:t>
            </w:r>
          </w:p>
        </w:tc>
        <w:tc>
          <w:tcPr>
            <w:tcW w:w="8256" w:type="dxa"/>
          </w:tcPr>
          <w:p w:rsidR="000639E4" w:rsidRPr="00197E94" w:rsidRDefault="00C76A85" w:rsidP="000639E4">
            <w:pPr>
              <w:tabs>
                <w:tab w:val="left" w:pos="1907"/>
              </w:tabs>
              <w:rPr>
                <w:rFonts w:asciiTheme="minorHAnsi" w:hAnsiTheme="minorHAnsi" w:cs="Arial"/>
                <w:bCs/>
                <w:iCs/>
                <w:color w:val="000000"/>
                <w:sz w:val="22"/>
                <w:szCs w:val="22"/>
              </w:rPr>
            </w:pPr>
            <w:r w:rsidRPr="00197E94">
              <w:rPr>
                <w:rFonts w:asciiTheme="minorHAnsi" w:hAnsiTheme="minorHAnsi" w:cs="Arial"/>
                <w:bCs/>
                <w:iCs/>
                <w:color w:val="000000"/>
                <w:sz w:val="22"/>
                <w:szCs w:val="22"/>
              </w:rPr>
              <w:t xml:space="preserve">Demonstrate </w:t>
            </w:r>
            <w:r w:rsidR="00197E94" w:rsidRPr="00197E94">
              <w:rPr>
                <w:rFonts w:asciiTheme="minorHAnsi" w:hAnsiTheme="minorHAnsi" w:cs="Arial"/>
                <w:bCs/>
                <w:iCs/>
                <w:color w:val="000000"/>
                <w:sz w:val="22"/>
                <w:szCs w:val="22"/>
              </w:rPr>
              <w:t xml:space="preserve">depth and breadth of </w:t>
            </w:r>
            <w:r w:rsidRPr="00197E94">
              <w:rPr>
                <w:rFonts w:asciiTheme="minorHAnsi" w:hAnsiTheme="minorHAnsi" w:cs="Arial"/>
                <w:bCs/>
                <w:iCs/>
                <w:color w:val="000000"/>
                <w:sz w:val="22"/>
                <w:szCs w:val="22"/>
              </w:rPr>
              <w:t>experience</w:t>
            </w:r>
            <w:r w:rsidR="000639E4" w:rsidRPr="00197E94">
              <w:rPr>
                <w:rFonts w:asciiTheme="minorHAnsi" w:hAnsiTheme="minorHAnsi" w:cs="Arial"/>
                <w:bCs/>
                <w:iCs/>
                <w:color w:val="000000"/>
                <w:sz w:val="22"/>
                <w:szCs w:val="22"/>
              </w:rPr>
              <w:t xml:space="preserve"> in radiotherapy phy</w:t>
            </w:r>
            <w:r w:rsidRPr="00197E94">
              <w:rPr>
                <w:rFonts w:asciiTheme="minorHAnsi" w:hAnsiTheme="minorHAnsi" w:cs="Arial"/>
                <w:bCs/>
                <w:iCs/>
                <w:color w:val="000000"/>
                <w:sz w:val="22"/>
                <w:szCs w:val="22"/>
              </w:rPr>
              <w:t>sics as relevant to the role.</w:t>
            </w:r>
          </w:p>
        </w:tc>
      </w:tr>
      <w:tr w:rsidR="00121DF2" w:rsidRPr="00197E94" w:rsidTr="007B593E">
        <w:tc>
          <w:tcPr>
            <w:tcW w:w="2380" w:type="dxa"/>
          </w:tcPr>
          <w:p w:rsidR="00121DF2" w:rsidRPr="00197E94" w:rsidRDefault="00121DF2" w:rsidP="00C5516B">
            <w:pPr>
              <w:rPr>
                <w:rFonts w:asciiTheme="minorHAnsi" w:hAnsiTheme="minorHAnsi" w:cs="Arial"/>
                <w:b/>
                <w:bCs/>
                <w:sz w:val="22"/>
                <w:szCs w:val="22"/>
              </w:rPr>
            </w:pPr>
            <w:r w:rsidRPr="00197E94">
              <w:rPr>
                <w:rFonts w:asciiTheme="minorHAnsi" w:hAnsiTheme="minorHAnsi" w:cs="Arial"/>
                <w:b/>
                <w:bCs/>
                <w:sz w:val="22"/>
                <w:szCs w:val="22"/>
              </w:rPr>
              <w:t>Other requirements specific to the post</w:t>
            </w:r>
          </w:p>
        </w:tc>
        <w:tc>
          <w:tcPr>
            <w:tcW w:w="8256" w:type="dxa"/>
          </w:tcPr>
          <w:p w:rsidR="00121DF2" w:rsidRPr="00197E94" w:rsidRDefault="00197E94" w:rsidP="00AD3E2F">
            <w:pPr>
              <w:jc w:val="both"/>
              <w:rPr>
                <w:rFonts w:asciiTheme="minorHAnsi" w:hAnsiTheme="minorHAnsi" w:cs="Arial"/>
                <w:iCs/>
                <w:sz w:val="22"/>
                <w:szCs w:val="22"/>
              </w:rPr>
            </w:pPr>
            <w:r w:rsidRPr="00197E94">
              <w:rPr>
                <w:rFonts w:asciiTheme="minorHAnsi" w:hAnsiTheme="minorHAnsi" w:cs="Arial"/>
                <w:iCs/>
                <w:sz w:val="22"/>
                <w:szCs w:val="22"/>
              </w:rPr>
              <w:t>Flexibility in relation to working hours is required to meet any urgent service needs that may arise.</w:t>
            </w:r>
          </w:p>
        </w:tc>
      </w:tr>
      <w:tr w:rsidR="00121DF2" w:rsidRPr="00197E94" w:rsidTr="007B593E">
        <w:tc>
          <w:tcPr>
            <w:tcW w:w="2380" w:type="dxa"/>
          </w:tcPr>
          <w:p w:rsidR="00121DF2" w:rsidRPr="00197E94" w:rsidRDefault="00121DF2" w:rsidP="00C5516B">
            <w:pPr>
              <w:rPr>
                <w:rFonts w:asciiTheme="minorHAnsi" w:hAnsiTheme="minorHAnsi" w:cs="Arial"/>
                <w:b/>
                <w:bCs/>
                <w:sz w:val="22"/>
                <w:szCs w:val="22"/>
              </w:rPr>
            </w:pPr>
            <w:r w:rsidRPr="00197E94">
              <w:rPr>
                <w:rFonts w:asciiTheme="minorHAnsi" w:hAnsiTheme="minorHAnsi" w:cs="Arial"/>
                <w:b/>
                <w:bCs/>
                <w:sz w:val="22"/>
                <w:szCs w:val="22"/>
              </w:rPr>
              <w:t>Skills, competencies and/or knowledge</w:t>
            </w:r>
          </w:p>
        </w:tc>
        <w:tc>
          <w:tcPr>
            <w:tcW w:w="8256" w:type="dxa"/>
          </w:tcPr>
          <w:p w:rsidR="00121DF2" w:rsidRPr="00197E94" w:rsidRDefault="00197E94" w:rsidP="00AD3E2F">
            <w:pPr>
              <w:jc w:val="both"/>
              <w:rPr>
                <w:rFonts w:asciiTheme="minorHAnsi" w:hAnsiTheme="minorHAnsi" w:cs="Arial"/>
                <w:b/>
                <w:iCs/>
                <w:sz w:val="22"/>
                <w:szCs w:val="22"/>
              </w:rPr>
            </w:pPr>
            <w:r w:rsidRPr="00197E94">
              <w:rPr>
                <w:rFonts w:asciiTheme="minorHAnsi" w:hAnsiTheme="minorHAnsi" w:cs="Arial"/>
                <w:b/>
                <w:iCs/>
                <w:sz w:val="22"/>
                <w:szCs w:val="22"/>
              </w:rPr>
              <w:t>Candidates must demonstrate</w:t>
            </w:r>
            <w:r w:rsidR="00121DF2" w:rsidRPr="00197E94">
              <w:rPr>
                <w:rFonts w:asciiTheme="minorHAnsi" w:hAnsiTheme="minorHAnsi" w:cs="Arial"/>
                <w:b/>
                <w:iCs/>
                <w:sz w:val="22"/>
                <w:szCs w:val="22"/>
              </w:rPr>
              <w:t xml:space="preserve"> the following:</w:t>
            </w:r>
          </w:p>
          <w:p w:rsidR="00F3282E" w:rsidRPr="00197E94" w:rsidRDefault="00F3282E" w:rsidP="00AD3E2F">
            <w:pPr>
              <w:jc w:val="both"/>
              <w:rPr>
                <w:rFonts w:asciiTheme="minorHAnsi" w:hAnsiTheme="minorHAnsi" w:cs="Arial"/>
                <w:b/>
                <w:iCs/>
                <w:sz w:val="22"/>
                <w:szCs w:val="22"/>
              </w:rPr>
            </w:pPr>
          </w:p>
          <w:p w:rsidR="00F3282E" w:rsidRPr="00197E94" w:rsidRDefault="00F3282E" w:rsidP="00F3282E">
            <w:pPr>
              <w:jc w:val="both"/>
              <w:rPr>
                <w:rFonts w:asciiTheme="minorHAnsi" w:hAnsiTheme="minorHAnsi" w:cs="Arial"/>
                <w:b/>
                <w:iCs/>
                <w:sz w:val="22"/>
                <w:szCs w:val="22"/>
              </w:rPr>
            </w:pPr>
            <w:r w:rsidRPr="00197E94">
              <w:rPr>
                <w:rFonts w:asciiTheme="minorHAnsi" w:hAnsiTheme="minorHAnsi" w:cs="Arial"/>
                <w:b/>
                <w:iCs/>
                <w:sz w:val="22"/>
                <w:szCs w:val="22"/>
              </w:rPr>
              <w:t>Professional Knowledge</w:t>
            </w:r>
          </w:p>
          <w:p w:rsidR="00033C94" w:rsidRPr="00197E94" w:rsidRDefault="00033C94" w:rsidP="00197E94">
            <w:pPr>
              <w:numPr>
                <w:ilvl w:val="0"/>
                <w:numId w:val="8"/>
              </w:numPr>
              <w:rPr>
                <w:rFonts w:asciiTheme="minorHAnsi" w:hAnsiTheme="minorHAnsi" w:cs="Arial"/>
                <w:sz w:val="22"/>
                <w:szCs w:val="22"/>
              </w:rPr>
            </w:pPr>
            <w:r w:rsidRPr="00197E94">
              <w:rPr>
                <w:rFonts w:asciiTheme="minorHAnsi" w:hAnsiTheme="minorHAnsi" w:cs="Arial"/>
                <w:sz w:val="22"/>
                <w:szCs w:val="22"/>
              </w:rPr>
              <w:t>Demonstrate</w:t>
            </w:r>
            <w:r w:rsidR="00197E94" w:rsidRPr="00197E94">
              <w:rPr>
                <w:rFonts w:asciiTheme="minorHAnsi" w:hAnsiTheme="minorHAnsi" w:cs="Arial"/>
                <w:sz w:val="22"/>
                <w:szCs w:val="22"/>
              </w:rPr>
              <w:t xml:space="preserve"> a strong understanding of the p</w:t>
            </w:r>
            <w:r w:rsidRPr="00197E94">
              <w:rPr>
                <w:rFonts w:asciiTheme="minorHAnsi" w:hAnsiTheme="minorHAnsi" w:cs="Arial"/>
                <w:sz w:val="22"/>
                <w:szCs w:val="22"/>
              </w:rPr>
              <w:t xml:space="preserve">hysics principles which underpin the </w:t>
            </w:r>
            <w:r w:rsidR="00A97062" w:rsidRPr="00197E94">
              <w:rPr>
                <w:rFonts w:asciiTheme="minorHAnsi" w:hAnsiTheme="minorHAnsi" w:cs="Arial"/>
                <w:sz w:val="22"/>
                <w:szCs w:val="22"/>
              </w:rPr>
              <w:t xml:space="preserve">professional </w:t>
            </w:r>
            <w:r w:rsidRPr="00197E94">
              <w:rPr>
                <w:rFonts w:asciiTheme="minorHAnsi" w:hAnsiTheme="minorHAnsi" w:cs="Arial"/>
                <w:sz w:val="22"/>
                <w:szCs w:val="22"/>
              </w:rPr>
              <w:t>practice of medical physics.</w:t>
            </w:r>
          </w:p>
          <w:p w:rsidR="00A65B4E" w:rsidRPr="00197E94" w:rsidRDefault="00C76A85" w:rsidP="00197E94">
            <w:pPr>
              <w:numPr>
                <w:ilvl w:val="0"/>
                <w:numId w:val="8"/>
              </w:numPr>
              <w:rPr>
                <w:rFonts w:asciiTheme="minorHAnsi" w:hAnsiTheme="minorHAnsi" w:cs="Arial"/>
                <w:sz w:val="22"/>
                <w:szCs w:val="22"/>
              </w:rPr>
            </w:pPr>
            <w:r w:rsidRPr="00197E94">
              <w:rPr>
                <w:rFonts w:asciiTheme="minorHAnsi" w:hAnsiTheme="minorHAnsi" w:cs="Arial"/>
                <w:sz w:val="22"/>
                <w:szCs w:val="22"/>
              </w:rPr>
              <w:t xml:space="preserve">Demonstrate </w:t>
            </w:r>
            <w:r w:rsidR="00A65B4E" w:rsidRPr="00197E94">
              <w:rPr>
                <w:rFonts w:asciiTheme="minorHAnsi" w:hAnsiTheme="minorHAnsi" w:cs="Arial"/>
                <w:sz w:val="22"/>
                <w:szCs w:val="22"/>
              </w:rPr>
              <w:t>knowledge of radiotherapy delivery systems and strengths and weaknesses thereof.</w:t>
            </w:r>
          </w:p>
          <w:p w:rsidR="00A65B4E" w:rsidRPr="00197E94" w:rsidRDefault="00A65B4E" w:rsidP="00197E94">
            <w:pPr>
              <w:numPr>
                <w:ilvl w:val="0"/>
                <w:numId w:val="8"/>
              </w:numPr>
              <w:spacing w:after="60"/>
              <w:rPr>
                <w:rFonts w:asciiTheme="minorHAnsi" w:hAnsiTheme="minorHAnsi" w:cs="Arial"/>
                <w:sz w:val="22"/>
                <w:szCs w:val="22"/>
                <w:lang w:val="en-IE" w:eastAsia="en-US"/>
              </w:rPr>
            </w:pPr>
            <w:r w:rsidRPr="00197E94">
              <w:rPr>
                <w:rFonts w:asciiTheme="minorHAnsi" w:hAnsiTheme="minorHAnsi" w:cs="Arial"/>
                <w:sz w:val="22"/>
                <w:szCs w:val="22"/>
                <w:lang w:val="en-IE" w:eastAsia="en-US"/>
              </w:rPr>
              <w:t>Demonstrate evidence of successful completion of a training program in Medical Physics or otherwise show evidence of acquiring the competencies associated with this.</w:t>
            </w:r>
          </w:p>
          <w:p w:rsidR="00A65B4E" w:rsidRPr="00197E94" w:rsidRDefault="00A65B4E" w:rsidP="00197E94">
            <w:pPr>
              <w:numPr>
                <w:ilvl w:val="0"/>
                <w:numId w:val="8"/>
              </w:numPr>
              <w:rPr>
                <w:rFonts w:asciiTheme="minorHAnsi" w:hAnsiTheme="minorHAnsi" w:cs="Arial"/>
                <w:sz w:val="22"/>
                <w:szCs w:val="22"/>
              </w:rPr>
            </w:pPr>
            <w:r w:rsidRPr="00197E94">
              <w:rPr>
                <w:rFonts w:asciiTheme="minorHAnsi" w:hAnsiTheme="minorHAnsi" w:cs="Arial"/>
                <w:sz w:val="22"/>
                <w:szCs w:val="22"/>
              </w:rPr>
              <w:t xml:space="preserve">Demonstrate </w:t>
            </w:r>
            <w:r w:rsidR="00037AA8" w:rsidRPr="00197E94">
              <w:rPr>
                <w:rFonts w:asciiTheme="minorHAnsi" w:hAnsiTheme="minorHAnsi" w:cs="Arial"/>
                <w:sz w:val="22"/>
                <w:szCs w:val="22"/>
              </w:rPr>
              <w:t xml:space="preserve">knowledge of </w:t>
            </w:r>
            <w:r w:rsidRPr="00197E94">
              <w:rPr>
                <w:rFonts w:asciiTheme="minorHAnsi" w:hAnsiTheme="minorHAnsi" w:cs="Arial"/>
                <w:sz w:val="22"/>
                <w:szCs w:val="22"/>
              </w:rPr>
              <w:t xml:space="preserve">radiotherapy treatment planning </w:t>
            </w:r>
          </w:p>
          <w:p w:rsidR="00A65B4E" w:rsidRPr="00197E94" w:rsidRDefault="00197E94" w:rsidP="00197E94">
            <w:pPr>
              <w:numPr>
                <w:ilvl w:val="0"/>
                <w:numId w:val="8"/>
              </w:numPr>
              <w:rPr>
                <w:rFonts w:asciiTheme="minorHAnsi" w:hAnsiTheme="minorHAnsi" w:cs="Arial"/>
                <w:sz w:val="22"/>
                <w:szCs w:val="22"/>
              </w:rPr>
            </w:pPr>
            <w:r w:rsidRPr="00197E94">
              <w:rPr>
                <w:rFonts w:asciiTheme="minorHAnsi" w:hAnsiTheme="minorHAnsi" w:cs="Arial"/>
                <w:sz w:val="22"/>
                <w:szCs w:val="22"/>
              </w:rPr>
              <w:t xml:space="preserve">Demonstrate knowledge </w:t>
            </w:r>
            <w:r w:rsidR="00A65B4E" w:rsidRPr="00197E94">
              <w:rPr>
                <w:rFonts w:asciiTheme="minorHAnsi" w:hAnsiTheme="minorHAnsi" w:cs="Arial"/>
                <w:sz w:val="22"/>
                <w:szCs w:val="22"/>
              </w:rPr>
              <w:t>of quality assurance techniques, methods and systems in radiotherapy</w:t>
            </w:r>
          </w:p>
          <w:p w:rsidR="00A65B4E" w:rsidRPr="00197E94" w:rsidRDefault="00A65B4E" w:rsidP="00197E94">
            <w:pPr>
              <w:numPr>
                <w:ilvl w:val="0"/>
                <w:numId w:val="8"/>
              </w:numPr>
              <w:rPr>
                <w:rFonts w:asciiTheme="minorHAnsi" w:hAnsiTheme="minorHAnsi" w:cs="Arial"/>
                <w:sz w:val="22"/>
                <w:szCs w:val="22"/>
              </w:rPr>
            </w:pPr>
            <w:r w:rsidRPr="00197E94">
              <w:rPr>
                <w:rFonts w:asciiTheme="minorHAnsi" w:hAnsiTheme="minorHAnsi" w:cs="Arial"/>
                <w:sz w:val="22"/>
                <w:szCs w:val="22"/>
              </w:rPr>
              <w:t>Demonstrate knowledge of treatment machine calibration and calibration protocols.</w:t>
            </w:r>
          </w:p>
          <w:p w:rsidR="00A65B4E" w:rsidRPr="00197E94" w:rsidRDefault="00A65B4E" w:rsidP="00197E94">
            <w:pPr>
              <w:numPr>
                <w:ilvl w:val="0"/>
                <w:numId w:val="8"/>
              </w:numPr>
              <w:rPr>
                <w:rFonts w:asciiTheme="minorHAnsi" w:hAnsiTheme="minorHAnsi" w:cs="Arial"/>
                <w:sz w:val="22"/>
                <w:szCs w:val="22"/>
              </w:rPr>
            </w:pPr>
            <w:r w:rsidRPr="00197E94">
              <w:rPr>
                <w:rFonts w:asciiTheme="minorHAnsi" w:hAnsiTheme="minorHAnsi" w:cs="Arial"/>
                <w:sz w:val="22"/>
                <w:szCs w:val="22"/>
              </w:rPr>
              <w:t xml:space="preserve">Demonstrate evidence of a good overview of the service and the reporting structures within it </w:t>
            </w:r>
          </w:p>
          <w:p w:rsidR="00A65B4E" w:rsidRPr="00197E94" w:rsidRDefault="00A65B4E" w:rsidP="00197E94">
            <w:pPr>
              <w:numPr>
                <w:ilvl w:val="0"/>
                <w:numId w:val="8"/>
              </w:numPr>
              <w:rPr>
                <w:rFonts w:asciiTheme="minorHAnsi" w:hAnsiTheme="minorHAnsi" w:cs="Arial"/>
                <w:sz w:val="22"/>
                <w:szCs w:val="22"/>
              </w:rPr>
            </w:pPr>
            <w:r w:rsidRPr="00197E94">
              <w:rPr>
                <w:rFonts w:asciiTheme="minorHAnsi" w:hAnsiTheme="minorHAnsi" w:cs="Arial"/>
                <w:sz w:val="22"/>
                <w:szCs w:val="22"/>
              </w:rPr>
              <w:t xml:space="preserve">Demonstrate the ability to use evidence-based clinical knowledge </w:t>
            </w:r>
            <w:r w:rsidR="00FD54CB" w:rsidRPr="00197E94">
              <w:rPr>
                <w:rFonts w:asciiTheme="minorHAnsi" w:hAnsiTheme="minorHAnsi" w:cs="Arial"/>
                <w:sz w:val="22"/>
                <w:szCs w:val="22"/>
              </w:rPr>
              <w:t>when</w:t>
            </w:r>
            <w:r w:rsidRPr="00197E94">
              <w:rPr>
                <w:rFonts w:asciiTheme="minorHAnsi" w:hAnsiTheme="minorHAnsi" w:cs="Arial"/>
                <w:sz w:val="22"/>
                <w:szCs w:val="22"/>
              </w:rPr>
              <w:t xml:space="preserve"> decisions regarding client care</w:t>
            </w:r>
            <w:r w:rsidR="00FD54CB" w:rsidRPr="00197E94">
              <w:rPr>
                <w:rFonts w:asciiTheme="minorHAnsi" w:hAnsiTheme="minorHAnsi" w:cs="Arial"/>
                <w:sz w:val="22"/>
                <w:szCs w:val="22"/>
              </w:rPr>
              <w:t xml:space="preserve"> are made and advice is sought.</w:t>
            </w:r>
          </w:p>
          <w:p w:rsidR="00A65B4E" w:rsidRPr="00197E94" w:rsidRDefault="00A65B4E" w:rsidP="00197E94">
            <w:pPr>
              <w:numPr>
                <w:ilvl w:val="0"/>
                <w:numId w:val="8"/>
              </w:numPr>
              <w:rPr>
                <w:rFonts w:asciiTheme="minorHAnsi" w:hAnsiTheme="minorHAnsi" w:cs="Arial"/>
                <w:i/>
                <w:iCs/>
                <w:sz w:val="22"/>
                <w:szCs w:val="22"/>
              </w:rPr>
            </w:pPr>
            <w:r w:rsidRPr="00197E94">
              <w:rPr>
                <w:rFonts w:asciiTheme="minorHAnsi" w:hAnsiTheme="minorHAnsi" w:cs="Arial"/>
                <w:sz w:val="22"/>
                <w:szCs w:val="22"/>
              </w:rPr>
              <w:t xml:space="preserve">Demonstrate computer skills including detailed knowledge of operating systems </w:t>
            </w:r>
          </w:p>
          <w:p w:rsidR="00A65B4E" w:rsidRPr="00197E94" w:rsidRDefault="00A65B4E" w:rsidP="00197E94">
            <w:pPr>
              <w:numPr>
                <w:ilvl w:val="0"/>
                <w:numId w:val="8"/>
              </w:numPr>
              <w:autoSpaceDE w:val="0"/>
              <w:autoSpaceDN w:val="0"/>
              <w:adjustRightInd w:val="0"/>
              <w:rPr>
                <w:rFonts w:asciiTheme="minorHAnsi" w:hAnsiTheme="minorHAnsi"/>
                <w:sz w:val="22"/>
                <w:szCs w:val="22"/>
              </w:rPr>
            </w:pPr>
            <w:r w:rsidRPr="00197E94">
              <w:rPr>
                <w:rFonts w:asciiTheme="minorHAnsi" w:hAnsiTheme="minorHAnsi" w:cs="Arial"/>
                <w:sz w:val="22"/>
                <w:szCs w:val="22"/>
              </w:rPr>
              <w:t>D</w:t>
            </w:r>
            <w:r w:rsidR="00197E94" w:rsidRPr="00197E94">
              <w:rPr>
                <w:rFonts w:asciiTheme="minorHAnsi" w:hAnsiTheme="minorHAnsi" w:cs="Arial"/>
                <w:sz w:val="22"/>
                <w:szCs w:val="22"/>
              </w:rPr>
              <w:t>emonstrate skills in research and d</w:t>
            </w:r>
            <w:r w:rsidRPr="00197E94">
              <w:rPr>
                <w:rFonts w:asciiTheme="minorHAnsi" w:hAnsiTheme="minorHAnsi" w:cs="Arial"/>
                <w:sz w:val="22"/>
                <w:szCs w:val="22"/>
              </w:rPr>
              <w:t>evelopment</w:t>
            </w:r>
          </w:p>
          <w:p w:rsidR="00121DF2" w:rsidRPr="00197E94" w:rsidRDefault="00121DF2" w:rsidP="00AD3E2F">
            <w:pPr>
              <w:jc w:val="both"/>
              <w:rPr>
                <w:rFonts w:asciiTheme="minorHAnsi" w:hAnsiTheme="minorHAnsi" w:cs="Arial"/>
                <w:b/>
                <w:iCs/>
                <w:sz w:val="22"/>
                <w:szCs w:val="22"/>
              </w:rPr>
            </w:pPr>
          </w:p>
          <w:p w:rsidR="00121DF2" w:rsidRPr="00197E94" w:rsidRDefault="00121DF2" w:rsidP="0080047C">
            <w:pPr>
              <w:jc w:val="both"/>
              <w:rPr>
                <w:rFonts w:asciiTheme="minorHAnsi" w:hAnsiTheme="minorHAnsi" w:cs="Arial"/>
                <w:b/>
                <w:iCs/>
                <w:sz w:val="22"/>
                <w:szCs w:val="22"/>
              </w:rPr>
            </w:pPr>
            <w:r w:rsidRPr="00197E94">
              <w:rPr>
                <w:rFonts w:asciiTheme="minorHAnsi" w:hAnsiTheme="minorHAnsi" w:cs="Arial"/>
                <w:b/>
                <w:iCs/>
                <w:sz w:val="22"/>
                <w:szCs w:val="22"/>
              </w:rPr>
              <w:t>Planning and Organising</w:t>
            </w:r>
          </w:p>
          <w:p w:rsidR="00121DF2" w:rsidRPr="00197E94" w:rsidRDefault="00121DF2" w:rsidP="00197E94">
            <w:pPr>
              <w:numPr>
                <w:ilvl w:val="0"/>
                <w:numId w:val="6"/>
              </w:numPr>
              <w:rPr>
                <w:rFonts w:asciiTheme="minorHAnsi" w:hAnsiTheme="minorHAnsi" w:cs="Arial"/>
                <w:sz w:val="22"/>
                <w:szCs w:val="22"/>
              </w:rPr>
            </w:pPr>
            <w:r w:rsidRPr="00197E94">
              <w:rPr>
                <w:rFonts w:asciiTheme="minorHAnsi" w:hAnsiTheme="minorHAnsi" w:cs="Arial"/>
                <w:sz w:val="22"/>
                <w:szCs w:val="22"/>
              </w:rPr>
              <w:t>Demonstrate evidence of effective planning and organising skills, including an awareness of resource management and the importance of value for money</w:t>
            </w:r>
          </w:p>
          <w:p w:rsidR="002E2631" w:rsidRPr="00197E94" w:rsidRDefault="002E2631" w:rsidP="00197E94">
            <w:pPr>
              <w:numPr>
                <w:ilvl w:val="0"/>
                <w:numId w:val="3"/>
              </w:numPr>
              <w:rPr>
                <w:rFonts w:asciiTheme="minorHAnsi" w:hAnsiTheme="minorHAnsi" w:cs="Arial"/>
                <w:sz w:val="22"/>
                <w:szCs w:val="22"/>
              </w:rPr>
            </w:pPr>
            <w:r w:rsidRPr="00197E94">
              <w:rPr>
                <w:rFonts w:asciiTheme="minorHAnsi" w:hAnsiTheme="minorHAnsi" w:cs="Arial"/>
                <w:sz w:val="22"/>
                <w:szCs w:val="22"/>
              </w:rPr>
              <w:t>Demonstrate an ability to achieve efficiencies in resource usage/</w:t>
            </w:r>
            <w:r w:rsidR="00197E94" w:rsidRPr="00197E94">
              <w:rPr>
                <w:rFonts w:asciiTheme="minorHAnsi" w:hAnsiTheme="minorHAnsi" w:cs="Arial"/>
                <w:sz w:val="22"/>
                <w:szCs w:val="22"/>
              </w:rPr>
              <w:t xml:space="preserve"> </w:t>
            </w:r>
            <w:r w:rsidRPr="00197E94">
              <w:rPr>
                <w:rFonts w:asciiTheme="minorHAnsi" w:hAnsiTheme="minorHAnsi" w:cs="Arial"/>
                <w:sz w:val="22"/>
                <w:szCs w:val="22"/>
              </w:rPr>
              <w:t>management</w:t>
            </w:r>
          </w:p>
          <w:p w:rsidR="00121DF2" w:rsidRDefault="00121DF2" w:rsidP="0080047C">
            <w:pPr>
              <w:rPr>
                <w:rFonts w:asciiTheme="minorHAnsi" w:hAnsiTheme="minorHAnsi" w:cs="Arial"/>
                <w:sz w:val="22"/>
                <w:szCs w:val="22"/>
              </w:rPr>
            </w:pPr>
          </w:p>
          <w:p w:rsidR="00724187" w:rsidRPr="00197E94" w:rsidRDefault="00724187" w:rsidP="00724187">
            <w:pPr>
              <w:jc w:val="both"/>
              <w:rPr>
                <w:rFonts w:asciiTheme="minorHAnsi" w:hAnsiTheme="minorHAnsi" w:cs="Arial"/>
                <w:b/>
                <w:iCs/>
                <w:sz w:val="22"/>
                <w:szCs w:val="22"/>
              </w:rPr>
            </w:pPr>
            <w:r w:rsidRPr="00197E94">
              <w:rPr>
                <w:rFonts w:asciiTheme="minorHAnsi" w:hAnsiTheme="minorHAnsi" w:cs="Arial"/>
                <w:b/>
                <w:iCs/>
                <w:sz w:val="22"/>
                <w:szCs w:val="22"/>
              </w:rPr>
              <w:t>Leadership &amp; Teamwork</w:t>
            </w:r>
          </w:p>
          <w:p w:rsidR="00724187" w:rsidRPr="00197E94" w:rsidRDefault="00724187" w:rsidP="00724187">
            <w:pPr>
              <w:numPr>
                <w:ilvl w:val="0"/>
                <w:numId w:val="7"/>
              </w:numPr>
              <w:rPr>
                <w:rFonts w:asciiTheme="minorHAnsi" w:hAnsiTheme="minorHAnsi" w:cs="Arial"/>
                <w:sz w:val="22"/>
                <w:szCs w:val="22"/>
              </w:rPr>
            </w:pPr>
            <w:r w:rsidRPr="00197E94">
              <w:rPr>
                <w:rFonts w:asciiTheme="minorHAnsi" w:hAnsiTheme="minorHAnsi" w:cs="Arial"/>
                <w:sz w:val="22"/>
                <w:szCs w:val="22"/>
              </w:rPr>
              <w:t>Demonstrate leadership and team management skills, including the ability to work as part of a multi-disciplinary team</w:t>
            </w:r>
          </w:p>
          <w:p w:rsidR="00724187" w:rsidRPr="00197E94" w:rsidRDefault="00724187" w:rsidP="00724187">
            <w:pPr>
              <w:numPr>
                <w:ilvl w:val="0"/>
                <w:numId w:val="7"/>
              </w:numPr>
              <w:rPr>
                <w:rFonts w:asciiTheme="minorHAnsi" w:hAnsiTheme="minorHAnsi" w:cs="Arial"/>
                <w:sz w:val="22"/>
                <w:szCs w:val="22"/>
              </w:rPr>
            </w:pPr>
            <w:r w:rsidRPr="00197E94">
              <w:rPr>
                <w:rFonts w:asciiTheme="minorHAnsi" w:hAnsiTheme="minorHAnsi" w:cs="Arial"/>
                <w:sz w:val="22"/>
                <w:szCs w:val="22"/>
              </w:rPr>
              <w:t>Demonstrate motivation and an innovative approach to job &amp; service developments</w:t>
            </w:r>
          </w:p>
          <w:p w:rsidR="00724187" w:rsidRPr="00197E94" w:rsidRDefault="00724187" w:rsidP="00724187">
            <w:pPr>
              <w:numPr>
                <w:ilvl w:val="0"/>
                <w:numId w:val="7"/>
              </w:numPr>
              <w:rPr>
                <w:rFonts w:asciiTheme="minorHAnsi" w:hAnsiTheme="minorHAnsi" w:cs="Arial"/>
                <w:sz w:val="22"/>
                <w:szCs w:val="22"/>
              </w:rPr>
            </w:pPr>
            <w:r w:rsidRPr="00197E94">
              <w:rPr>
                <w:rFonts w:asciiTheme="minorHAnsi" w:hAnsiTheme="minorHAnsi" w:cs="Arial"/>
                <w:sz w:val="22"/>
                <w:szCs w:val="22"/>
              </w:rPr>
              <w:t>Demonstrate a teaching ability and an educational focus</w:t>
            </w:r>
          </w:p>
          <w:p w:rsidR="00724187" w:rsidRPr="00197E94" w:rsidRDefault="00724187" w:rsidP="00724187">
            <w:pPr>
              <w:numPr>
                <w:ilvl w:val="0"/>
                <w:numId w:val="7"/>
              </w:numPr>
              <w:rPr>
                <w:rFonts w:asciiTheme="minorHAnsi" w:hAnsiTheme="minorHAnsi" w:cs="Arial"/>
                <w:sz w:val="22"/>
                <w:szCs w:val="22"/>
              </w:rPr>
            </w:pPr>
            <w:r w:rsidRPr="00197E94">
              <w:rPr>
                <w:rFonts w:asciiTheme="minorHAnsi" w:hAnsiTheme="minorHAnsi" w:cs="Arial"/>
                <w:sz w:val="22"/>
                <w:szCs w:val="22"/>
              </w:rPr>
              <w:t>Demonstrate a willingness to be flexible and adaptive in response to a rapidly changing clinical and technical environment</w:t>
            </w:r>
          </w:p>
          <w:p w:rsidR="00724187" w:rsidRPr="00197E94" w:rsidRDefault="00724187" w:rsidP="0080047C">
            <w:pPr>
              <w:rPr>
                <w:rFonts w:asciiTheme="minorHAnsi" w:hAnsiTheme="minorHAnsi" w:cs="Arial"/>
                <w:sz w:val="22"/>
                <w:szCs w:val="22"/>
              </w:rPr>
            </w:pPr>
          </w:p>
          <w:p w:rsidR="00121DF2" w:rsidRPr="00197E94" w:rsidRDefault="002E2631" w:rsidP="0080047C">
            <w:pPr>
              <w:jc w:val="both"/>
              <w:rPr>
                <w:rFonts w:asciiTheme="minorHAnsi" w:hAnsiTheme="minorHAnsi" w:cs="Arial"/>
                <w:b/>
                <w:iCs/>
                <w:sz w:val="22"/>
                <w:szCs w:val="22"/>
              </w:rPr>
            </w:pPr>
            <w:r w:rsidRPr="00197E94">
              <w:rPr>
                <w:rFonts w:asciiTheme="minorHAnsi" w:hAnsiTheme="minorHAnsi" w:cs="Arial"/>
                <w:b/>
                <w:iCs/>
                <w:sz w:val="22"/>
                <w:szCs w:val="22"/>
              </w:rPr>
              <w:t>Commitment to providing a quality service</w:t>
            </w:r>
          </w:p>
          <w:p w:rsidR="00121DF2" w:rsidRPr="00197E94" w:rsidRDefault="00121DF2" w:rsidP="00197E94">
            <w:pPr>
              <w:numPr>
                <w:ilvl w:val="0"/>
                <w:numId w:val="5"/>
              </w:numPr>
              <w:rPr>
                <w:rFonts w:asciiTheme="minorHAnsi" w:hAnsiTheme="minorHAnsi" w:cs="Arial"/>
                <w:sz w:val="22"/>
                <w:szCs w:val="22"/>
              </w:rPr>
            </w:pPr>
            <w:r w:rsidRPr="00197E94">
              <w:rPr>
                <w:rFonts w:asciiTheme="minorHAnsi" w:hAnsiTheme="minorHAnsi" w:cs="Arial"/>
                <w:sz w:val="22"/>
                <w:szCs w:val="22"/>
              </w:rPr>
              <w:t>Demonstrate a focus on quality</w:t>
            </w:r>
          </w:p>
          <w:p w:rsidR="00121DF2" w:rsidRPr="00197E94" w:rsidRDefault="00121DF2" w:rsidP="00197E94">
            <w:pPr>
              <w:numPr>
                <w:ilvl w:val="0"/>
                <w:numId w:val="5"/>
              </w:numPr>
              <w:rPr>
                <w:rFonts w:asciiTheme="minorHAnsi" w:hAnsiTheme="minorHAnsi" w:cs="Arial"/>
                <w:sz w:val="22"/>
                <w:szCs w:val="22"/>
              </w:rPr>
            </w:pPr>
            <w:r w:rsidRPr="00197E94">
              <w:rPr>
                <w:rFonts w:asciiTheme="minorHAnsi" w:hAnsiTheme="minorHAnsi" w:cs="Arial"/>
                <w:sz w:val="22"/>
                <w:szCs w:val="22"/>
              </w:rPr>
              <w:t>Demonstrate evidence of assertiveness with an emp</w:t>
            </w:r>
            <w:r w:rsidR="00197E94" w:rsidRPr="00197E94">
              <w:rPr>
                <w:rFonts w:asciiTheme="minorHAnsi" w:hAnsiTheme="minorHAnsi" w:cs="Arial"/>
                <w:sz w:val="22"/>
                <w:szCs w:val="22"/>
              </w:rPr>
              <w:t>hasis on being an advocate for p</w:t>
            </w:r>
            <w:r w:rsidRPr="00197E94">
              <w:rPr>
                <w:rFonts w:asciiTheme="minorHAnsi" w:hAnsiTheme="minorHAnsi" w:cs="Arial"/>
                <w:sz w:val="22"/>
                <w:szCs w:val="22"/>
              </w:rPr>
              <w:t>atients</w:t>
            </w:r>
          </w:p>
          <w:p w:rsidR="00121DF2" w:rsidRPr="00197E94" w:rsidRDefault="00121DF2" w:rsidP="00197E94">
            <w:pPr>
              <w:numPr>
                <w:ilvl w:val="0"/>
                <w:numId w:val="5"/>
              </w:numPr>
              <w:rPr>
                <w:rFonts w:asciiTheme="minorHAnsi" w:hAnsiTheme="minorHAnsi" w:cs="Arial"/>
                <w:sz w:val="22"/>
                <w:szCs w:val="22"/>
              </w:rPr>
            </w:pPr>
            <w:r w:rsidRPr="00197E94">
              <w:rPr>
                <w:rFonts w:asciiTheme="minorHAnsi" w:hAnsiTheme="minorHAnsi" w:cs="Arial"/>
                <w:sz w:val="22"/>
                <w:szCs w:val="22"/>
              </w:rPr>
              <w:t>Demonstrate evidence of ability to empathise with and treat patients, relatives and colleagues with dignity and respect</w:t>
            </w:r>
          </w:p>
          <w:p w:rsidR="00121DF2" w:rsidRPr="00197E94" w:rsidRDefault="00121DF2" w:rsidP="0080047C">
            <w:pPr>
              <w:rPr>
                <w:rFonts w:asciiTheme="minorHAnsi" w:hAnsiTheme="minorHAnsi" w:cs="Arial"/>
                <w:i/>
                <w:iCs/>
                <w:sz w:val="22"/>
                <w:szCs w:val="22"/>
              </w:rPr>
            </w:pPr>
          </w:p>
          <w:p w:rsidR="00121DF2" w:rsidRPr="00197E94" w:rsidRDefault="00121DF2" w:rsidP="0080047C">
            <w:pPr>
              <w:jc w:val="both"/>
              <w:rPr>
                <w:rFonts w:asciiTheme="minorHAnsi" w:hAnsiTheme="minorHAnsi" w:cs="Arial"/>
                <w:b/>
                <w:iCs/>
                <w:sz w:val="22"/>
                <w:szCs w:val="22"/>
              </w:rPr>
            </w:pPr>
            <w:r w:rsidRPr="00197E94">
              <w:rPr>
                <w:rFonts w:asciiTheme="minorHAnsi" w:hAnsiTheme="minorHAnsi" w:cs="Arial"/>
                <w:b/>
                <w:iCs/>
                <w:sz w:val="22"/>
                <w:szCs w:val="22"/>
              </w:rPr>
              <w:t>Communication &amp; Interpersonal Skills</w:t>
            </w:r>
          </w:p>
          <w:p w:rsidR="00121DF2" w:rsidRPr="00197E94" w:rsidRDefault="00121DF2" w:rsidP="00197E94">
            <w:pPr>
              <w:numPr>
                <w:ilvl w:val="0"/>
                <w:numId w:val="4"/>
              </w:numPr>
              <w:rPr>
                <w:rFonts w:asciiTheme="minorHAnsi" w:hAnsiTheme="minorHAnsi" w:cs="Arial"/>
                <w:sz w:val="22"/>
                <w:szCs w:val="22"/>
              </w:rPr>
            </w:pPr>
            <w:r w:rsidRPr="00197E94">
              <w:rPr>
                <w:rFonts w:asciiTheme="minorHAnsi" w:hAnsiTheme="minorHAnsi" w:cs="Arial"/>
                <w:sz w:val="22"/>
                <w:szCs w:val="22"/>
              </w:rPr>
              <w:t>Demonstrate effective communication skills including the ability to present information in a clear and concise manner</w:t>
            </w:r>
          </w:p>
          <w:p w:rsidR="00121DF2" w:rsidRPr="00197E94" w:rsidRDefault="00121DF2" w:rsidP="00197E94">
            <w:pPr>
              <w:numPr>
                <w:ilvl w:val="0"/>
                <w:numId w:val="4"/>
              </w:numPr>
              <w:rPr>
                <w:rFonts w:asciiTheme="minorHAnsi" w:hAnsiTheme="minorHAnsi" w:cs="Arial"/>
                <w:sz w:val="22"/>
                <w:szCs w:val="22"/>
              </w:rPr>
            </w:pPr>
            <w:r w:rsidRPr="00197E94">
              <w:rPr>
                <w:rFonts w:asciiTheme="minorHAnsi" w:hAnsiTheme="minorHAnsi" w:cs="Arial"/>
                <w:sz w:val="22"/>
                <w:szCs w:val="22"/>
              </w:rPr>
              <w:t>Demonstrate an understanding of change management</w:t>
            </w:r>
          </w:p>
          <w:p w:rsidR="00121DF2" w:rsidRPr="00197E94" w:rsidRDefault="00121DF2" w:rsidP="00197E94">
            <w:pPr>
              <w:numPr>
                <w:ilvl w:val="0"/>
                <w:numId w:val="4"/>
              </w:numPr>
              <w:rPr>
                <w:rFonts w:asciiTheme="minorHAnsi" w:hAnsiTheme="minorHAnsi" w:cs="Arial"/>
                <w:sz w:val="22"/>
                <w:szCs w:val="22"/>
              </w:rPr>
            </w:pPr>
            <w:r w:rsidRPr="00197E94">
              <w:rPr>
                <w:rFonts w:asciiTheme="minorHAnsi" w:hAnsiTheme="minorHAnsi" w:cs="Arial"/>
                <w:sz w:val="22"/>
                <w:szCs w:val="22"/>
              </w:rPr>
              <w:t>Demonstrate a willingness to share knowledge and/or new ideas with staff and colleagues</w:t>
            </w:r>
          </w:p>
          <w:p w:rsidR="00121DF2" w:rsidRPr="00197E94" w:rsidRDefault="00121DF2" w:rsidP="00016E51">
            <w:pPr>
              <w:numPr>
                <w:ilvl w:val="0"/>
                <w:numId w:val="4"/>
              </w:numPr>
              <w:rPr>
                <w:rFonts w:asciiTheme="minorHAnsi" w:hAnsiTheme="minorHAnsi" w:cs="Arial"/>
                <w:iCs/>
                <w:sz w:val="22"/>
                <w:szCs w:val="22"/>
              </w:rPr>
            </w:pPr>
            <w:r w:rsidRPr="00197E94">
              <w:rPr>
                <w:rFonts w:asciiTheme="minorHAnsi" w:hAnsiTheme="minorHAnsi" w:cs="Arial"/>
                <w:sz w:val="22"/>
                <w:szCs w:val="22"/>
              </w:rPr>
              <w:t>Demonstrate negotiation/influencing skills</w:t>
            </w:r>
          </w:p>
        </w:tc>
      </w:tr>
      <w:tr w:rsidR="00197E94" w:rsidRPr="00197E94" w:rsidTr="007B593E">
        <w:tc>
          <w:tcPr>
            <w:tcW w:w="2380" w:type="dxa"/>
          </w:tcPr>
          <w:p w:rsidR="00197E94" w:rsidRPr="00197E94" w:rsidRDefault="00197E94" w:rsidP="00724187">
            <w:pPr>
              <w:jc w:val="both"/>
              <w:rPr>
                <w:rFonts w:asciiTheme="minorHAnsi" w:hAnsiTheme="minorHAnsi" w:cs="Arial"/>
                <w:b/>
                <w:bCs/>
                <w:sz w:val="22"/>
                <w:szCs w:val="22"/>
              </w:rPr>
            </w:pPr>
            <w:r w:rsidRPr="00197E94">
              <w:rPr>
                <w:rFonts w:asciiTheme="minorHAnsi" w:hAnsiTheme="minorHAnsi" w:cs="Arial"/>
                <w:b/>
                <w:bCs/>
                <w:sz w:val="22"/>
                <w:szCs w:val="22"/>
              </w:rPr>
              <w:lastRenderedPageBreak/>
              <w:t>Campaign Specific Selection Process</w:t>
            </w:r>
          </w:p>
          <w:p w:rsidR="00197E94" w:rsidRPr="00197E94" w:rsidRDefault="00197E94" w:rsidP="00724187">
            <w:pPr>
              <w:jc w:val="both"/>
              <w:rPr>
                <w:rFonts w:asciiTheme="minorHAnsi" w:hAnsiTheme="minorHAnsi" w:cs="Arial"/>
                <w:b/>
                <w:bCs/>
                <w:sz w:val="22"/>
                <w:szCs w:val="22"/>
              </w:rPr>
            </w:pPr>
          </w:p>
          <w:p w:rsidR="00197E94" w:rsidRPr="00197E94" w:rsidRDefault="00197E94" w:rsidP="00724187">
            <w:pPr>
              <w:jc w:val="both"/>
              <w:rPr>
                <w:rFonts w:asciiTheme="minorHAnsi" w:hAnsiTheme="minorHAnsi" w:cs="Arial"/>
                <w:b/>
                <w:bCs/>
                <w:sz w:val="22"/>
                <w:szCs w:val="22"/>
              </w:rPr>
            </w:pPr>
            <w:r w:rsidRPr="00197E94">
              <w:rPr>
                <w:rFonts w:asciiTheme="minorHAnsi" w:hAnsiTheme="minorHAnsi" w:cs="Arial"/>
                <w:b/>
                <w:bCs/>
                <w:sz w:val="22"/>
                <w:szCs w:val="22"/>
              </w:rPr>
              <w:t>Shortlisting / Interview</w:t>
            </w:r>
          </w:p>
        </w:tc>
        <w:tc>
          <w:tcPr>
            <w:tcW w:w="8256" w:type="dxa"/>
          </w:tcPr>
          <w:p w:rsidR="00197E94" w:rsidRPr="00197E94" w:rsidRDefault="00197E94" w:rsidP="00724187">
            <w:pPr>
              <w:jc w:val="both"/>
              <w:rPr>
                <w:rFonts w:asciiTheme="minorHAnsi" w:hAnsiTheme="minorHAnsi" w:cs="Arial"/>
                <w:sz w:val="22"/>
                <w:szCs w:val="22"/>
              </w:rPr>
            </w:pPr>
            <w:r w:rsidRPr="00197E94">
              <w:rPr>
                <w:rFonts w:asciiTheme="minorHAnsi" w:hAnsiTheme="minorHAnsi" w:cs="Arial"/>
                <w:sz w:val="22"/>
                <w:szCs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197E94" w:rsidRPr="00197E94" w:rsidRDefault="00197E94" w:rsidP="00724187">
            <w:pPr>
              <w:jc w:val="both"/>
              <w:rPr>
                <w:rFonts w:asciiTheme="minorHAnsi" w:hAnsiTheme="minorHAnsi" w:cs="Arial"/>
                <w:sz w:val="22"/>
                <w:szCs w:val="22"/>
              </w:rPr>
            </w:pPr>
          </w:p>
          <w:p w:rsidR="00197E94" w:rsidRPr="00197E94" w:rsidRDefault="00197E94" w:rsidP="00724187">
            <w:pPr>
              <w:jc w:val="both"/>
              <w:rPr>
                <w:rFonts w:asciiTheme="minorHAnsi" w:hAnsiTheme="minorHAnsi" w:cs="Arial"/>
                <w:sz w:val="22"/>
                <w:szCs w:val="22"/>
                <w:u w:val="single"/>
              </w:rPr>
            </w:pPr>
            <w:r w:rsidRPr="00197E94">
              <w:rPr>
                <w:rFonts w:asciiTheme="minorHAnsi" w:hAnsiTheme="minorHAnsi" w:cs="Arial"/>
                <w:sz w:val="22"/>
                <w:szCs w:val="22"/>
                <w:u w:val="single"/>
              </w:rPr>
              <w:t xml:space="preserve">Failure to include information regarding these requirements may result in you not being called forward to the next stage of the selection process.  </w:t>
            </w:r>
          </w:p>
          <w:p w:rsidR="00197E94" w:rsidRPr="00197E94" w:rsidRDefault="00197E94" w:rsidP="00724187">
            <w:pPr>
              <w:jc w:val="both"/>
              <w:rPr>
                <w:rFonts w:asciiTheme="minorHAnsi" w:hAnsiTheme="minorHAnsi" w:cs="Arial"/>
                <w:i/>
                <w:iCs/>
                <w:sz w:val="22"/>
                <w:szCs w:val="22"/>
              </w:rPr>
            </w:pPr>
          </w:p>
          <w:p w:rsidR="00197E94" w:rsidRPr="00197E94" w:rsidRDefault="00197E94" w:rsidP="00724187">
            <w:pPr>
              <w:jc w:val="both"/>
              <w:rPr>
                <w:rFonts w:asciiTheme="minorHAnsi" w:hAnsiTheme="minorHAnsi" w:cs="Arial"/>
                <w:iCs/>
                <w:sz w:val="22"/>
                <w:szCs w:val="22"/>
              </w:rPr>
            </w:pPr>
            <w:r w:rsidRPr="00197E94">
              <w:rPr>
                <w:rFonts w:asciiTheme="minorHAnsi" w:hAnsiTheme="minorHAnsi" w:cs="Arial"/>
                <w:iCs/>
                <w:sz w:val="22"/>
                <w:szCs w:val="22"/>
              </w:rPr>
              <w:t>Those successful at the ranking stage of this process (where applied) will be placed on an order of merit and will be called to interview in ‘bands’ depending on the service needs of the organisation.</w:t>
            </w:r>
          </w:p>
          <w:p w:rsidR="00197E94" w:rsidRPr="00197E94" w:rsidRDefault="00197E94" w:rsidP="00724187">
            <w:pPr>
              <w:jc w:val="both"/>
              <w:rPr>
                <w:rFonts w:asciiTheme="minorHAnsi" w:hAnsiTheme="minorHAnsi" w:cs="Arial"/>
                <w:iCs/>
                <w:sz w:val="22"/>
                <w:szCs w:val="22"/>
              </w:rPr>
            </w:pPr>
          </w:p>
        </w:tc>
      </w:tr>
      <w:tr w:rsidR="00197E94" w:rsidRPr="00197E94" w:rsidTr="007B593E">
        <w:tc>
          <w:tcPr>
            <w:tcW w:w="2380" w:type="dxa"/>
          </w:tcPr>
          <w:p w:rsidR="00197E94" w:rsidRPr="00197E94" w:rsidRDefault="00197E94" w:rsidP="00724187">
            <w:pPr>
              <w:jc w:val="both"/>
              <w:rPr>
                <w:rFonts w:asciiTheme="minorHAnsi" w:hAnsiTheme="minorHAnsi" w:cs="Arial"/>
                <w:b/>
                <w:bCs/>
                <w:sz w:val="22"/>
                <w:szCs w:val="22"/>
              </w:rPr>
            </w:pPr>
            <w:r w:rsidRPr="00197E94">
              <w:rPr>
                <w:rFonts w:asciiTheme="minorHAnsi" w:hAnsiTheme="minorHAnsi" w:cs="Arial"/>
                <w:b/>
                <w:bCs/>
                <w:sz w:val="22"/>
                <w:szCs w:val="22"/>
              </w:rPr>
              <w:t>Code of Practice</w:t>
            </w:r>
          </w:p>
        </w:tc>
        <w:tc>
          <w:tcPr>
            <w:tcW w:w="8256" w:type="dxa"/>
          </w:tcPr>
          <w:p w:rsidR="00197E94" w:rsidRPr="00197E94" w:rsidRDefault="00197E94" w:rsidP="00724187">
            <w:pPr>
              <w:jc w:val="both"/>
              <w:rPr>
                <w:rFonts w:asciiTheme="minorHAnsi" w:hAnsiTheme="minorHAnsi" w:cs="Arial"/>
                <w:sz w:val="22"/>
                <w:szCs w:val="22"/>
              </w:rPr>
            </w:pPr>
            <w:r w:rsidRPr="00197E94">
              <w:rPr>
                <w:rFonts w:asciiTheme="minorHAnsi" w:hAnsiTheme="minorHAnsi" w:cs="Arial"/>
                <w:sz w:val="22"/>
                <w:szCs w:val="22"/>
              </w:rPr>
              <w:t xml:space="preserve">The </w:t>
            </w:r>
            <w:r w:rsidRPr="00197E94">
              <w:rPr>
                <w:rFonts w:asciiTheme="minorHAnsi" w:hAnsiTheme="minorHAnsi" w:cs="Arial"/>
                <w:sz w:val="22"/>
                <w:szCs w:val="22"/>
                <w:lang w:val="en-IE"/>
              </w:rPr>
              <w:t>Health Service Executive</w:t>
            </w:r>
            <w:r w:rsidRPr="00197E94">
              <w:rPr>
                <w:rFonts w:asciiTheme="minorHAnsi" w:hAnsiTheme="minorHAnsi" w:cs="Arial"/>
                <w:color w:val="FF0000"/>
                <w:sz w:val="22"/>
                <w:szCs w:val="22"/>
                <w:lang w:val="en-IE"/>
              </w:rPr>
              <w:t xml:space="preserve"> </w:t>
            </w:r>
            <w:r w:rsidRPr="00197E94">
              <w:rPr>
                <w:rFonts w:asciiTheme="minorHAnsi" w:hAnsiTheme="minorHAns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197E94">
              <w:rPr>
                <w:rFonts w:asciiTheme="minorHAnsi" w:hAnsiTheme="minorHAnsi" w:cs="Arial"/>
                <w:iCs/>
                <w:sz w:val="22"/>
                <w:szCs w:val="22"/>
              </w:rPr>
              <w:t xml:space="preserve">facilities for feedback to applicants </w:t>
            </w:r>
            <w:r w:rsidRPr="00197E94">
              <w:rPr>
                <w:rFonts w:asciiTheme="minorHAnsi" w:hAnsiTheme="minorHAnsi" w:cs="Arial"/>
                <w:sz w:val="22"/>
                <w:szCs w:val="22"/>
              </w:rPr>
              <w:t xml:space="preserve">on matters relating to their application when requested, and </w:t>
            </w:r>
            <w:r w:rsidRPr="00197E94">
              <w:rPr>
                <w:rFonts w:asciiTheme="minorHAnsi" w:hAnsiTheme="minorHAnsi" w:cs="Arial"/>
                <w:sz w:val="22"/>
                <w:szCs w:val="22"/>
                <w:lang w:val="en-US"/>
              </w:rPr>
              <w:t xml:space="preserve">outlines procedures in relation to requests for a review of the recruitment and selection process and review in relation to allegations of a breach of the Code of Practice. </w:t>
            </w:r>
            <w:r w:rsidRPr="00197E94">
              <w:rPr>
                <w:rFonts w:asciiTheme="minorHAnsi" w:hAnsiTheme="minorHAnsi" w:cs="Arial"/>
                <w:sz w:val="22"/>
                <w:szCs w:val="22"/>
              </w:rPr>
              <w:t xml:space="preserve"> Additional information on the </w:t>
            </w:r>
            <w:smartTag w:uri="urn:schemas-microsoft-com:office:smarttags" w:element="stockticker">
              <w:r w:rsidRPr="00197E94">
                <w:rPr>
                  <w:rFonts w:asciiTheme="minorHAnsi" w:hAnsiTheme="minorHAnsi" w:cs="Arial"/>
                  <w:sz w:val="22"/>
                  <w:szCs w:val="22"/>
                </w:rPr>
                <w:t>HSE</w:t>
              </w:r>
            </w:smartTag>
            <w:r w:rsidRPr="00197E94">
              <w:rPr>
                <w:rFonts w:asciiTheme="minorHAnsi" w:hAnsiTheme="minorHAnsi" w:cs="Arial"/>
                <w:sz w:val="22"/>
                <w:szCs w:val="22"/>
              </w:rPr>
              <w:t>’s review process is available in the document posted with each vacancy entitled “Code of Practice, Information for Candidates”.</w:t>
            </w:r>
          </w:p>
          <w:p w:rsidR="00197E94" w:rsidRPr="00197E94" w:rsidRDefault="00197E94" w:rsidP="00724187">
            <w:pPr>
              <w:ind w:firstLine="720"/>
              <w:jc w:val="both"/>
              <w:rPr>
                <w:rFonts w:asciiTheme="minorHAnsi" w:hAnsiTheme="minorHAnsi" w:cs="Arial"/>
                <w:sz w:val="22"/>
                <w:szCs w:val="22"/>
              </w:rPr>
            </w:pPr>
          </w:p>
          <w:p w:rsidR="00197E94" w:rsidRPr="00197E94" w:rsidRDefault="00197E94" w:rsidP="00724187">
            <w:pPr>
              <w:jc w:val="both"/>
              <w:rPr>
                <w:rFonts w:asciiTheme="minorHAnsi" w:hAnsiTheme="minorHAnsi" w:cs="Arial"/>
                <w:sz w:val="22"/>
                <w:szCs w:val="22"/>
              </w:rPr>
            </w:pPr>
            <w:r w:rsidRPr="00197E94">
              <w:rPr>
                <w:rFonts w:asciiTheme="minorHAnsi" w:hAnsiTheme="minorHAnsi" w:cs="Arial"/>
                <w:sz w:val="22"/>
                <w:szCs w:val="22"/>
              </w:rPr>
              <w:t xml:space="preserve">Codes of practice are published by the CPSA and are available on </w:t>
            </w:r>
            <w:hyperlink r:id="rId16" w:history="1">
              <w:r w:rsidRPr="00197E94">
                <w:rPr>
                  <w:rStyle w:val="Hyperlink"/>
                  <w:rFonts w:asciiTheme="minorHAnsi" w:hAnsiTheme="minorHAnsi" w:cs="Arial"/>
                  <w:sz w:val="22"/>
                  <w:szCs w:val="22"/>
                </w:rPr>
                <w:t>www.hse.ie/eng/staff/jobs</w:t>
              </w:r>
            </w:hyperlink>
            <w:r w:rsidRPr="00197E94">
              <w:rPr>
                <w:rFonts w:asciiTheme="minorHAnsi" w:hAnsiTheme="minorHAnsi" w:cs="Arial"/>
                <w:sz w:val="22"/>
                <w:szCs w:val="22"/>
              </w:rPr>
              <w:t xml:space="preserve"> in the document posted with each vacancy entitled “Code of Practice, Information for Candidates” or on </w:t>
            </w:r>
            <w:hyperlink r:id="rId17" w:history="1">
              <w:r w:rsidRPr="00197E94">
                <w:rPr>
                  <w:rStyle w:val="Hyperlink"/>
                  <w:rFonts w:asciiTheme="minorHAnsi" w:hAnsiTheme="minorHAnsi" w:cs="Arial"/>
                  <w:sz w:val="22"/>
                  <w:szCs w:val="22"/>
                </w:rPr>
                <w:t>www.cpsa.ie</w:t>
              </w:r>
            </w:hyperlink>
            <w:r w:rsidRPr="00197E94">
              <w:rPr>
                <w:rFonts w:asciiTheme="minorHAnsi" w:hAnsiTheme="minorHAnsi" w:cs="Arial"/>
                <w:sz w:val="22"/>
                <w:szCs w:val="22"/>
              </w:rPr>
              <w:t>.</w:t>
            </w:r>
          </w:p>
        </w:tc>
      </w:tr>
      <w:tr w:rsidR="00121DF2" w:rsidRPr="00197E94" w:rsidTr="007B593E">
        <w:tc>
          <w:tcPr>
            <w:tcW w:w="10636" w:type="dxa"/>
            <w:gridSpan w:val="2"/>
          </w:tcPr>
          <w:p w:rsidR="00197E94" w:rsidRPr="00197E94" w:rsidRDefault="00197E94" w:rsidP="00197E94">
            <w:pPr>
              <w:jc w:val="both"/>
              <w:rPr>
                <w:rFonts w:asciiTheme="minorHAnsi" w:hAnsiTheme="minorHAnsi" w:cs="Arial"/>
                <w:sz w:val="22"/>
                <w:szCs w:val="22"/>
              </w:rPr>
            </w:pPr>
            <w:r w:rsidRPr="00197E94">
              <w:rPr>
                <w:rFonts w:asciiTheme="minorHAnsi" w:hAnsiTheme="minorHAnsi" w:cs="Arial"/>
                <w:sz w:val="22"/>
                <w:szCs w:val="22"/>
              </w:rPr>
              <w:t>The reform programme outlined for the Health Services may impact on this role and as structures change the job description may be reviewed.</w:t>
            </w:r>
          </w:p>
          <w:p w:rsidR="00197E94" w:rsidRPr="00197E94" w:rsidRDefault="00197E94" w:rsidP="00197E94">
            <w:pPr>
              <w:jc w:val="both"/>
              <w:rPr>
                <w:rFonts w:asciiTheme="minorHAnsi" w:hAnsiTheme="minorHAnsi" w:cs="Arial"/>
                <w:sz w:val="22"/>
                <w:szCs w:val="22"/>
              </w:rPr>
            </w:pPr>
          </w:p>
          <w:p w:rsidR="00121DF2" w:rsidRPr="00197E94" w:rsidRDefault="00197E94" w:rsidP="00197E94">
            <w:pPr>
              <w:jc w:val="both"/>
              <w:rPr>
                <w:rFonts w:asciiTheme="minorHAnsi" w:hAnsiTheme="minorHAnsi" w:cs="Arial"/>
                <w:sz w:val="22"/>
                <w:szCs w:val="22"/>
              </w:rPr>
            </w:pPr>
            <w:r w:rsidRPr="00197E94">
              <w:rPr>
                <w:rFonts w:asciiTheme="minorHAnsi" w:hAnsiTheme="minorHAnsi" w:cs="Arial"/>
                <w:sz w:val="22"/>
                <w:szCs w:val="22"/>
              </w:rPr>
              <w:t>This job description is a guide to the general range of duties assigned to the post holder. It is intended to be neither definitive nor restrictive and is subject to periodic review with the employee concerned.</w:t>
            </w:r>
          </w:p>
        </w:tc>
      </w:tr>
    </w:tbl>
    <w:p w:rsidR="00121DF2" w:rsidRPr="00E766A5" w:rsidRDefault="00121DF2">
      <w:pPr>
        <w:jc w:val="both"/>
        <w:rPr>
          <w:rFonts w:ascii="Arial" w:hAnsi="Arial" w:cs="Arial"/>
          <w:b/>
        </w:rPr>
      </w:pPr>
    </w:p>
    <w:p w:rsidR="005B28A4" w:rsidRDefault="005B28A4">
      <w:pPr>
        <w:jc w:val="center"/>
        <w:rPr>
          <w:rFonts w:ascii="Arial" w:hAnsi="Arial" w:cs="Arial"/>
          <w:b/>
          <w:noProof/>
          <w:lang w:val="en-IE" w:eastAsia="en-IE"/>
        </w:rPr>
      </w:pPr>
    </w:p>
    <w:p w:rsidR="005B28A4" w:rsidRDefault="005B28A4">
      <w:pPr>
        <w:jc w:val="center"/>
        <w:rPr>
          <w:rFonts w:ascii="Arial" w:hAnsi="Arial" w:cs="Arial"/>
          <w:b/>
          <w:noProof/>
          <w:lang w:val="en-IE" w:eastAsia="en-IE"/>
        </w:rPr>
      </w:pPr>
    </w:p>
    <w:p w:rsidR="00197E94" w:rsidRPr="00197E94" w:rsidRDefault="00197E94">
      <w:pPr>
        <w:jc w:val="center"/>
        <w:rPr>
          <w:rFonts w:asciiTheme="minorHAnsi" w:hAnsiTheme="minorHAnsi" w:cs="Arial"/>
          <w:b/>
          <w:sz w:val="22"/>
          <w:szCs w:val="22"/>
        </w:rPr>
      </w:pPr>
    </w:p>
    <w:p w:rsidR="00197E94" w:rsidRDefault="00197E94">
      <w:pPr>
        <w:jc w:val="center"/>
        <w:rPr>
          <w:rFonts w:asciiTheme="minorHAnsi" w:hAnsiTheme="minorHAnsi" w:cs="Arial"/>
          <w:b/>
          <w:sz w:val="22"/>
          <w:szCs w:val="22"/>
        </w:rPr>
      </w:pPr>
    </w:p>
    <w:p w:rsidR="005B28A4" w:rsidRPr="00197E94" w:rsidRDefault="005B28A4">
      <w:pPr>
        <w:jc w:val="center"/>
        <w:rPr>
          <w:rFonts w:asciiTheme="minorHAnsi" w:hAnsiTheme="minorHAnsi" w:cs="Arial"/>
          <w:b/>
          <w:sz w:val="22"/>
          <w:szCs w:val="22"/>
        </w:rPr>
      </w:pPr>
    </w:p>
    <w:p w:rsidR="00197E94" w:rsidRPr="00197E94" w:rsidRDefault="00197E94">
      <w:pPr>
        <w:jc w:val="center"/>
        <w:rPr>
          <w:rFonts w:asciiTheme="minorHAnsi" w:hAnsiTheme="minorHAnsi" w:cs="Arial"/>
          <w:b/>
          <w:sz w:val="22"/>
          <w:szCs w:val="22"/>
        </w:rPr>
      </w:pPr>
    </w:p>
    <w:p w:rsidR="00197E94" w:rsidRPr="00197E94" w:rsidRDefault="00197E94">
      <w:pPr>
        <w:jc w:val="center"/>
        <w:rPr>
          <w:rFonts w:asciiTheme="minorHAnsi" w:hAnsiTheme="minorHAnsi" w:cs="Arial"/>
          <w:b/>
          <w:sz w:val="22"/>
          <w:szCs w:val="22"/>
        </w:rPr>
      </w:pPr>
    </w:p>
    <w:p w:rsidR="00121DF2" w:rsidRPr="00197E94" w:rsidRDefault="00197E94">
      <w:pPr>
        <w:jc w:val="center"/>
        <w:rPr>
          <w:rFonts w:asciiTheme="minorHAnsi" w:hAnsiTheme="minorHAnsi" w:cs="Arial"/>
          <w:b/>
          <w:sz w:val="22"/>
          <w:szCs w:val="22"/>
        </w:rPr>
      </w:pPr>
      <w:r w:rsidRPr="00197E94">
        <w:rPr>
          <w:rFonts w:asciiTheme="minorHAnsi" w:hAnsiTheme="minorHAnsi" w:cs="Arial"/>
          <w:b/>
          <w:sz w:val="22"/>
          <w:szCs w:val="22"/>
        </w:rPr>
        <w:lastRenderedPageBreak/>
        <w:t xml:space="preserve">Basic Grade </w:t>
      </w:r>
      <w:r w:rsidR="00121DF2" w:rsidRPr="00197E94">
        <w:rPr>
          <w:rFonts w:asciiTheme="minorHAnsi" w:hAnsiTheme="minorHAnsi" w:cs="Arial"/>
          <w:b/>
          <w:sz w:val="22"/>
          <w:szCs w:val="22"/>
        </w:rPr>
        <w:t>Physicist</w:t>
      </w:r>
      <w:r w:rsidRPr="00197E94">
        <w:rPr>
          <w:rFonts w:asciiTheme="minorHAnsi" w:hAnsiTheme="minorHAnsi" w:cs="Arial"/>
          <w:b/>
          <w:sz w:val="22"/>
          <w:szCs w:val="22"/>
        </w:rPr>
        <w:t xml:space="preserve"> (Radiotherapy)</w:t>
      </w:r>
      <w:r w:rsidR="00C546AF">
        <w:rPr>
          <w:rFonts w:asciiTheme="minorHAnsi" w:hAnsiTheme="minorHAnsi" w:cs="Arial"/>
          <w:b/>
          <w:sz w:val="22"/>
          <w:szCs w:val="22"/>
        </w:rPr>
        <w:t>, GUH</w:t>
      </w:r>
    </w:p>
    <w:p w:rsidR="00121DF2" w:rsidRPr="00197E94" w:rsidRDefault="00121DF2">
      <w:pPr>
        <w:jc w:val="center"/>
        <w:rPr>
          <w:rFonts w:asciiTheme="minorHAnsi" w:hAnsiTheme="minorHAnsi" w:cs="Arial"/>
          <w:b/>
          <w:sz w:val="22"/>
          <w:szCs w:val="22"/>
        </w:rPr>
      </w:pPr>
      <w:r w:rsidRPr="00197E94">
        <w:rPr>
          <w:rFonts w:asciiTheme="minorHAnsi" w:hAnsiTheme="minorHAnsi" w:cs="Arial"/>
          <w:b/>
          <w:sz w:val="22"/>
          <w:szCs w:val="22"/>
        </w:rPr>
        <w:t>Terms and Conditions of Employment</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222"/>
      </w:tblGrid>
      <w:tr w:rsidR="00197E94" w:rsidRPr="00197E94" w:rsidTr="00016E51">
        <w:tc>
          <w:tcPr>
            <w:tcW w:w="2410" w:type="dxa"/>
          </w:tcPr>
          <w:p w:rsidR="00197E94" w:rsidRPr="00197E94" w:rsidRDefault="00197E94">
            <w:pPr>
              <w:jc w:val="both"/>
              <w:rPr>
                <w:rFonts w:asciiTheme="minorHAnsi" w:hAnsiTheme="minorHAnsi" w:cs="Arial"/>
                <w:b/>
                <w:bCs/>
                <w:sz w:val="22"/>
                <w:szCs w:val="22"/>
              </w:rPr>
            </w:pPr>
            <w:r w:rsidRPr="00197E94">
              <w:rPr>
                <w:rFonts w:asciiTheme="minorHAnsi" w:hAnsiTheme="minorHAnsi" w:cs="Arial"/>
                <w:b/>
                <w:bCs/>
                <w:sz w:val="22"/>
                <w:szCs w:val="22"/>
              </w:rPr>
              <w:t xml:space="preserve">Tenure </w:t>
            </w:r>
          </w:p>
        </w:tc>
        <w:tc>
          <w:tcPr>
            <w:tcW w:w="8222" w:type="dxa"/>
          </w:tcPr>
          <w:p w:rsidR="00197E94" w:rsidRPr="00197E94" w:rsidRDefault="00197E94" w:rsidP="00724187">
            <w:pPr>
              <w:tabs>
                <w:tab w:val="left" w:pos="-720"/>
                <w:tab w:val="left" w:pos="0"/>
                <w:tab w:val="left" w:pos="720"/>
              </w:tabs>
              <w:suppressAutoHyphens/>
              <w:jc w:val="both"/>
              <w:rPr>
                <w:rFonts w:asciiTheme="minorHAnsi" w:hAnsiTheme="minorHAnsi" w:cs="Arial"/>
                <w:color w:val="000000"/>
                <w:spacing w:val="-3"/>
                <w:sz w:val="22"/>
                <w:szCs w:val="22"/>
              </w:rPr>
            </w:pPr>
            <w:r w:rsidRPr="00197E94">
              <w:rPr>
                <w:rFonts w:asciiTheme="minorHAnsi" w:hAnsiTheme="minorHAnsi" w:cs="Arial"/>
                <w:color w:val="000000"/>
                <w:spacing w:val="-3"/>
                <w:sz w:val="22"/>
                <w:szCs w:val="22"/>
              </w:rPr>
              <w:t>The current vacanc</w:t>
            </w:r>
            <w:r w:rsidR="00016E51">
              <w:rPr>
                <w:rFonts w:asciiTheme="minorHAnsi" w:hAnsiTheme="minorHAnsi" w:cs="Arial"/>
                <w:color w:val="000000"/>
                <w:spacing w:val="-3"/>
                <w:sz w:val="22"/>
                <w:szCs w:val="22"/>
              </w:rPr>
              <w:t>y</w:t>
            </w:r>
            <w:r w:rsidRPr="00197E94">
              <w:rPr>
                <w:rFonts w:asciiTheme="minorHAnsi" w:hAnsiTheme="minorHAnsi" w:cs="Arial"/>
                <w:color w:val="000000"/>
                <w:spacing w:val="-3"/>
                <w:sz w:val="22"/>
                <w:szCs w:val="22"/>
              </w:rPr>
              <w:t xml:space="preserve"> available is permanent, whole time and pensionable.</w:t>
            </w:r>
          </w:p>
          <w:p w:rsidR="00197E94" w:rsidRPr="00197E94" w:rsidRDefault="00197E94" w:rsidP="00724187">
            <w:pPr>
              <w:tabs>
                <w:tab w:val="left" w:pos="-720"/>
                <w:tab w:val="left" w:pos="0"/>
                <w:tab w:val="left" w:pos="720"/>
              </w:tabs>
              <w:suppressAutoHyphens/>
              <w:jc w:val="both"/>
              <w:rPr>
                <w:rFonts w:asciiTheme="minorHAnsi" w:hAnsiTheme="minorHAnsi" w:cs="Arial"/>
                <w:color w:val="000000"/>
                <w:spacing w:val="-3"/>
                <w:sz w:val="22"/>
                <w:szCs w:val="22"/>
              </w:rPr>
            </w:pPr>
          </w:p>
          <w:p w:rsidR="00197E94" w:rsidRPr="00197E94" w:rsidRDefault="00197E94" w:rsidP="00724187">
            <w:pPr>
              <w:tabs>
                <w:tab w:val="left" w:pos="-720"/>
                <w:tab w:val="left" w:pos="0"/>
                <w:tab w:val="left" w:pos="720"/>
              </w:tabs>
              <w:suppressAutoHyphens/>
              <w:jc w:val="both"/>
              <w:rPr>
                <w:rFonts w:asciiTheme="minorHAnsi" w:hAnsiTheme="minorHAnsi" w:cs="Arial"/>
                <w:color w:val="000000"/>
                <w:spacing w:val="-3"/>
                <w:sz w:val="22"/>
                <w:szCs w:val="22"/>
              </w:rPr>
            </w:pPr>
            <w:r w:rsidRPr="00197E94">
              <w:rPr>
                <w:rFonts w:asciiTheme="minorHAnsi" w:hAnsiTheme="minorHAnsi" w:cs="Helvetica"/>
                <w:color w:val="000000"/>
                <w:sz w:val="22"/>
                <w:szCs w:val="22"/>
              </w:rPr>
              <w:t>A panel may be created for Basic Grade Physicist (Radiotherapy), GUH, from which permanent and specified purpose vacancies of full or part time duration may be filled</w:t>
            </w:r>
            <w:r w:rsidRPr="00197E94">
              <w:rPr>
                <w:rFonts w:asciiTheme="minorHAnsi" w:hAnsiTheme="minorHAnsi" w:cs="Arial"/>
                <w:color w:val="000000"/>
                <w:spacing w:val="-3"/>
                <w:sz w:val="22"/>
                <w:szCs w:val="22"/>
              </w:rPr>
              <w:t xml:space="preserve"> </w:t>
            </w:r>
          </w:p>
          <w:p w:rsidR="00197E94" w:rsidRPr="00197E94" w:rsidRDefault="00197E94" w:rsidP="00724187">
            <w:pPr>
              <w:tabs>
                <w:tab w:val="left" w:pos="-720"/>
                <w:tab w:val="left" w:pos="0"/>
                <w:tab w:val="left" w:pos="720"/>
              </w:tabs>
              <w:suppressAutoHyphens/>
              <w:jc w:val="both"/>
              <w:rPr>
                <w:rFonts w:asciiTheme="minorHAnsi" w:hAnsiTheme="minorHAnsi" w:cs="Arial"/>
                <w:color w:val="000000"/>
                <w:spacing w:val="-3"/>
                <w:sz w:val="22"/>
                <w:szCs w:val="22"/>
              </w:rPr>
            </w:pPr>
          </w:p>
          <w:p w:rsidR="00197E94" w:rsidRPr="00197E94" w:rsidRDefault="00197E94" w:rsidP="00724187">
            <w:pPr>
              <w:tabs>
                <w:tab w:val="left" w:pos="-720"/>
                <w:tab w:val="left" w:pos="0"/>
                <w:tab w:val="left" w:pos="720"/>
              </w:tabs>
              <w:suppressAutoHyphens/>
              <w:jc w:val="both"/>
              <w:rPr>
                <w:rFonts w:asciiTheme="minorHAnsi" w:hAnsiTheme="minorHAnsi" w:cs="Arial"/>
                <w:color w:val="000000"/>
                <w:spacing w:val="-3"/>
                <w:sz w:val="22"/>
                <w:szCs w:val="22"/>
              </w:rPr>
            </w:pPr>
            <w:r w:rsidRPr="00197E94">
              <w:rPr>
                <w:rFonts w:asciiTheme="minorHAnsi" w:hAnsiTheme="minorHAnsi" w:cs="Arial"/>
                <w:color w:val="000000"/>
                <w:spacing w:val="-3"/>
                <w:sz w:val="22"/>
                <w:szCs w:val="22"/>
              </w:rPr>
              <w:t>Appointment as an employee of the Health Service Executive is governed by the Health Act 2004 and the Public Service Management (Recruitment and Appointment) Act 2004 and Public Service Management (Recruitment and Appointments) Amendment Act 2013.</w:t>
            </w:r>
          </w:p>
        </w:tc>
      </w:tr>
      <w:tr w:rsidR="00197E94" w:rsidRPr="00197E94" w:rsidTr="00016E51">
        <w:tc>
          <w:tcPr>
            <w:tcW w:w="2410" w:type="dxa"/>
          </w:tcPr>
          <w:p w:rsidR="00197E94" w:rsidRPr="00197E94" w:rsidRDefault="00197E94">
            <w:pPr>
              <w:jc w:val="both"/>
              <w:rPr>
                <w:rFonts w:asciiTheme="minorHAnsi" w:hAnsiTheme="minorHAnsi" w:cs="Arial"/>
                <w:b/>
                <w:bCs/>
                <w:sz w:val="22"/>
                <w:szCs w:val="22"/>
              </w:rPr>
            </w:pPr>
            <w:r w:rsidRPr="00197E94">
              <w:rPr>
                <w:rFonts w:asciiTheme="minorHAnsi" w:hAnsiTheme="minorHAnsi" w:cs="Arial"/>
                <w:b/>
                <w:bCs/>
                <w:sz w:val="22"/>
                <w:szCs w:val="22"/>
              </w:rPr>
              <w:t xml:space="preserve">Remuneration </w:t>
            </w:r>
          </w:p>
        </w:tc>
        <w:tc>
          <w:tcPr>
            <w:tcW w:w="8222" w:type="dxa"/>
          </w:tcPr>
          <w:p w:rsidR="00197E94" w:rsidRPr="00197E94" w:rsidRDefault="00197E94" w:rsidP="005B28A4">
            <w:pPr>
              <w:rPr>
                <w:rFonts w:asciiTheme="minorHAnsi" w:hAnsiTheme="minorHAnsi" w:cs="Arial"/>
                <w:sz w:val="22"/>
                <w:szCs w:val="22"/>
              </w:rPr>
            </w:pPr>
            <w:r w:rsidRPr="00197E94">
              <w:rPr>
                <w:rFonts w:asciiTheme="minorHAnsi" w:hAnsiTheme="minorHAnsi" w:cs="Arial"/>
                <w:sz w:val="22"/>
                <w:szCs w:val="22"/>
              </w:rPr>
              <w:t>The salary scale for the post is</w:t>
            </w:r>
            <w:r w:rsidR="00016E51">
              <w:rPr>
                <w:rFonts w:asciiTheme="minorHAnsi" w:hAnsiTheme="minorHAnsi" w:cs="Arial"/>
                <w:sz w:val="22"/>
                <w:szCs w:val="22"/>
              </w:rPr>
              <w:t xml:space="preserve"> (01/10/2021)</w:t>
            </w:r>
            <w:r w:rsidRPr="00197E94">
              <w:rPr>
                <w:rFonts w:asciiTheme="minorHAnsi" w:hAnsiTheme="minorHAnsi" w:cs="Arial"/>
                <w:sz w:val="22"/>
                <w:szCs w:val="22"/>
              </w:rPr>
              <w:t xml:space="preserve">: € </w:t>
            </w:r>
            <w:r w:rsidR="00C546AF" w:rsidRPr="00C546AF">
              <w:rPr>
                <w:rFonts w:asciiTheme="minorHAnsi" w:hAnsiTheme="minorHAnsi" w:cs="Arial"/>
                <w:sz w:val="22"/>
                <w:szCs w:val="22"/>
              </w:rPr>
              <w:t>3</w:t>
            </w:r>
            <w:r w:rsidR="00016E51">
              <w:rPr>
                <w:rFonts w:asciiTheme="minorHAnsi" w:hAnsiTheme="minorHAnsi" w:cs="Arial"/>
                <w:sz w:val="22"/>
                <w:szCs w:val="22"/>
              </w:rPr>
              <w:t>8</w:t>
            </w:r>
            <w:r w:rsidR="00C546AF" w:rsidRPr="00C546AF">
              <w:rPr>
                <w:rFonts w:asciiTheme="minorHAnsi" w:hAnsiTheme="minorHAnsi" w:cs="Arial"/>
                <w:sz w:val="22"/>
                <w:szCs w:val="22"/>
              </w:rPr>
              <w:t>,</w:t>
            </w:r>
            <w:r w:rsidR="00016E51">
              <w:rPr>
                <w:rFonts w:asciiTheme="minorHAnsi" w:hAnsiTheme="minorHAnsi" w:cs="Arial"/>
                <w:sz w:val="22"/>
                <w:szCs w:val="22"/>
              </w:rPr>
              <w:t>634</w:t>
            </w:r>
            <w:r w:rsidR="00C546AF" w:rsidRPr="00C546AF">
              <w:rPr>
                <w:rFonts w:asciiTheme="minorHAnsi" w:hAnsiTheme="minorHAnsi" w:cs="Arial"/>
                <w:sz w:val="22"/>
                <w:szCs w:val="22"/>
              </w:rPr>
              <w:t xml:space="preserve"> 4</w:t>
            </w:r>
            <w:r w:rsidR="00016E51">
              <w:rPr>
                <w:rFonts w:asciiTheme="minorHAnsi" w:hAnsiTheme="minorHAnsi" w:cs="Arial"/>
                <w:sz w:val="22"/>
                <w:szCs w:val="22"/>
              </w:rPr>
              <w:t>1</w:t>
            </w:r>
            <w:r w:rsidR="00C546AF" w:rsidRPr="00C546AF">
              <w:rPr>
                <w:rFonts w:asciiTheme="minorHAnsi" w:hAnsiTheme="minorHAnsi" w:cs="Arial"/>
                <w:sz w:val="22"/>
                <w:szCs w:val="22"/>
              </w:rPr>
              <w:t>,</w:t>
            </w:r>
            <w:r w:rsidR="00016E51">
              <w:rPr>
                <w:rFonts w:asciiTheme="minorHAnsi" w:hAnsiTheme="minorHAnsi" w:cs="Arial"/>
                <w:sz w:val="22"/>
                <w:szCs w:val="22"/>
              </w:rPr>
              <w:t>486</w:t>
            </w:r>
            <w:r w:rsidR="00C546AF" w:rsidRPr="00C546AF">
              <w:rPr>
                <w:rFonts w:asciiTheme="minorHAnsi" w:hAnsiTheme="minorHAnsi" w:cs="Arial"/>
                <w:sz w:val="22"/>
                <w:szCs w:val="22"/>
              </w:rPr>
              <w:t xml:space="preserve"> 4</w:t>
            </w:r>
            <w:r w:rsidR="00016E51">
              <w:rPr>
                <w:rFonts w:asciiTheme="minorHAnsi" w:hAnsiTheme="minorHAnsi" w:cs="Arial"/>
                <w:sz w:val="22"/>
                <w:szCs w:val="22"/>
              </w:rPr>
              <w:t>2</w:t>
            </w:r>
            <w:r w:rsidR="00C546AF" w:rsidRPr="00C546AF">
              <w:rPr>
                <w:rFonts w:asciiTheme="minorHAnsi" w:hAnsiTheme="minorHAnsi" w:cs="Arial"/>
                <w:sz w:val="22"/>
                <w:szCs w:val="22"/>
              </w:rPr>
              <w:t>,</w:t>
            </w:r>
            <w:r w:rsidR="00016E51">
              <w:rPr>
                <w:rFonts w:asciiTheme="minorHAnsi" w:hAnsiTheme="minorHAnsi" w:cs="Arial"/>
                <w:sz w:val="22"/>
                <w:szCs w:val="22"/>
              </w:rPr>
              <w:t>809</w:t>
            </w:r>
            <w:r w:rsidR="00C546AF" w:rsidRPr="00C546AF">
              <w:rPr>
                <w:rFonts w:asciiTheme="minorHAnsi" w:hAnsiTheme="minorHAnsi" w:cs="Arial"/>
                <w:sz w:val="22"/>
                <w:szCs w:val="22"/>
              </w:rPr>
              <w:t xml:space="preserve"> 44,</w:t>
            </w:r>
            <w:r w:rsidR="00016E51">
              <w:rPr>
                <w:rFonts w:asciiTheme="minorHAnsi" w:hAnsiTheme="minorHAnsi" w:cs="Arial"/>
                <w:sz w:val="22"/>
                <w:szCs w:val="22"/>
              </w:rPr>
              <w:t>927</w:t>
            </w:r>
            <w:r w:rsidR="00C546AF" w:rsidRPr="00C546AF">
              <w:rPr>
                <w:rFonts w:asciiTheme="minorHAnsi" w:hAnsiTheme="minorHAnsi" w:cs="Arial"/>
                <w:sz w:val="22"/>
                <w:szCs w:val="22"/>
              </w:rPr>
              <w:t xml:space="preserve"> 4</w:t>
            </w:r>
            <w:r w:rsidR="00016E51">
              <w:rPr>
                <w:rFonts w:asciiTheme="minorHAnsi" w:hAnsiTheme="minorHAnsi" w:cs="Arial"/>
                <w:sz w:val="22"/>
                <w:szCs w:val="22"/>
              </w:rPr>
              <w:t>7</w:t>
            </w:r>
            <w:r w:rsidR="00C546AF" w:rsidRPr="00C546AF">
              <w:rPr>
                <w:rFonts w:asciiTheme="minorHAnsi" w:hAnsiTheme="minorHAnsi" w:cs="Arial"/>
                <w:sz w:val="22"/>
                <w:szCs w:val="22"/>
              </w:rPr>
              <w:t>,</w:t>
            </w:r>
            <w:r w:rsidR="00016E51">
              <w:rPr>
                <w:rFonts w:asciiTheme="minorHAnsi" w:hAnsiTheme="minorHAnsi" w:cs="Arial"/>
                <w:sz w:val="22"/>
                <w:szCs w:val="22"/>
              </w:rPr>
              <w:t>028</w:t>
            </w:r>
            <w:r w:rsidR="00C546AF" w:rsidRPr="00C546AF">
              <w:rPr>
                <w:rFonts w:asciiTheme="minorHAnsi" w:hAnsiTheme="minorHAnsi" w:cs="Arial"/>
                <w:sz w:val="22"/>
                <w:szCs w:val="22"/>
              </w:rPr>
              <w:t xml:space="preserve"> 4</w:t>
            </w:r>
            <w:r w:rsidR="00016E51">
              <w:rPr>
                <w:rFonts w:asciiTheme="minorHAnsi" w:hAnsiTheme="minorHAnsi" w:cs="Arial"/>
                <w:sz w:val="22"/>
                <w:szCs w:val="22"/>
              </w:rPr>
              <w:t>9</w:t>
            </w:r>
            <w:r w:rsidR="00C546AF" w:rsidRPr="00C546AF">
              <w:rPr>
                <w:rFonts w:asciiTheme="minorHAnsi" w:hAnsiTheme="minorHAnsi" w:cs="Arial"/>
                <w:sz w:val="22"/>
                <w:szCs w:val="22"/>
              </w:rPr>
              <w:t>,</w:t>
            </w:r>
            <w:r w:rsidR="00016E51">
              <w:rPr>
                <w:rFonts w:asciiTheme="minorHAnsi" w:hAnsiTheme="minorHAnsi" w:cs="Arial"/>
                <w:sz w:val="22"/>
                <w:szCs w:val="22"/>
              </w:rPr>
              <w:t>510</w:t>
            </w:r>
            <w:r w:rsidR="005B28A4">
              <w:rPr>
                <w:rFonts w:asciiTheme="minorHAnsi" w:hAnsiTheme="minorHAnsi" w:cs="Arial"/>
                <w:sz w:val="22"/>
                <w:szCs w:val="22"/>
              </w:rPr>
              <w:t xml:space="preserve"> </w:t>
            </w:r>
            <w:r w:rsidR="00016E51">
              <w:rPr>
                <w:rFonts w:asciiTheme="minorHAnsi" w:hAnsiTheme="minorHAnsi" w:cs="Arial"/>
                <w:sz w:val="22"/>
                <w:szCs w:val="22"/>
              </w:rPr>
              <w:t xml:space="preserve"> 51</w:t>
            </w:r>
            <w:r w:rsidR="00C546AF" w:rsidRPr="00C546AF">
              <w:rPr>
                <w:rFonts w:asciiTheme="minorHAnsi" w:hAnsiTheme="minorHAnsi" w:cs="Arial"/>
                <w:sz w:val="22"/>
                <w:szCs w:val="22"/>
              </w:rPr>
              <w:t>,</w:t>
            </w:r>
            <w:r w:rsidR="00016E51">
              <w:rPr>
                <w:rFonts w:asciiTheme="minorHAnsi" w:hAnsiTheme="minorHAnsi" w:cs="Arial"/>
                <w:sz w:val="22"/>
                <w:szCs w:val="22"/>
              </w:rPr>
              <w:t>145 52</w:t>
            </w:r>
            <w:r w:rsidR="00C546AF" w:rsidRPr="00C546AF">
              <w:rPr>
                <w:rFonts w:asciiTheme="minorHAnsi" w:hAnsiTheme="minorHAnsi" w:cs="Arial"/>
                <w:sz w:val="22"/>
                <w:szCs w:val="22"/>
              </w:rPr>
              <w:t>,</w:t>
            </w:r>
            <w:r w:rsidR="00016E51">
              <w:rPr>
                <w:rFonts w:asciiTheme="minorHAnsi" w:hAnsiTheme="minorHAnsi" w:cs="Arial"/>
                <w:sz w:val="22"/>
                <w:szCs w:val="22"/>
              </w:rPr>
              <w:t>712 56</w:t>
            </w:r>
            <w:r w:rsidR="00C546AF" w:rsidRPr="00C546AF">
              <w:rPr>
                <w:rFonts w:asciiTheme="minorHAnsi" w:hAnsiTheme="minorHAnsi" w:cs="Arial"/>
                <w:sz w:val="22"/>
                <w:szCs w:val="22"/>
              </w:rPr>
              <w:t>,</w:t>
            </w:r>
            <w:r w:rsidR="00016E51">
              <w:rPr>
                <w:rFonts w:asciiTheme="minorHAnsi" w:hAnsiTheme="minorHAnsi" w:cs="Arial"/>
                <w:sz w:val="22"/>
                <w:szCs w:val="22"/>
              </w:rPr>
              <w:t>704</w:t>
            </w:r>
            <w:r w:rsidR="00C546AF" w:rsidRPr="00C546AF">
              <w:rPr>
                <w:rFonts w:asciiTheme="minorHAnsi" w:hAnsiTheme="minorHAnsi" w:cs="Arial"/>
                <w:sz w:val="22"/>
                <w:szCs w:val="22"/>
              </w:rPr>
              <w:t xml:space="preserve"> 5</w:t>
            </w:r>
            <w:r w:rsidR="00016E51">
              <w:rPr>
                <w:rFonts w:asciiTheme="minorHAnsi" w:hAnsiTheme="minorHAnsi" w:cs="Arial"/>
                <w:sz w:val="22"/>
                <w:szCs w:val="22"/>
              </w:rPr>
              <w:t>8</w:t>
            </w:r>
            <w:r w:rsidR="00C546AF" w:rsidRPr="00C546AF">
              <w:rPr>
                <w:rFonts w:asciiTheme="minorHAnsi" w:hAnsiTheme="minorHAnsi" w:cs="Arial"/>
                <w:sz w:val="22"/>
                <w:szCs w:val="22"/>
              </w:rPr>
              <w:t>,</w:t>
            </w:r>
            <w:r w:rsidR="00016E51">
              <w:rPr>
                <w:rFonts w:asciiTheme="minorHAnsi" w:hAnsiTheme="minorHAnsi" w:cs="Arial"/>
                <w:sz w:val="22"/>
                <w:szCs w:val="22"/>
              </w:rPr>
              <w:t>404</w:t>
            </w:r>
            <w:r w:rsidR="005B28A4">
              <w:rPr>
                <w:rFonts w:asciiTheme="minorHAnsi" w:hAnsiTheme="minorHAnsi" w:cs="Arial"/>
                <w:sz w:val="22"/>
                <w:szCs w:val="22"/>
              </w:rPr>
              <w:t xml:space="preserve"> 6</w:t>
            </w:r>
            <w:r w:rsidR="00016E51">
              <w:rPr>
                <w:rFonts w:asciiTheme="minorHAnsi" w:hAnsiTheme="minorHAnsi" w:cs="Arial"/>
                <w:sz w:val="22"/>
                <w:szCs w:val="22"/>
              </w:rPr>
              <w:t>0</w:t>
            </w:r>
            <w:r w:rsidR="005B28A4">
              <w:rPr>
                <w:rFonts w:asciiTheme="minorHAnsi" w:hAnsiTheme="minorHAnsi" w:cs="Arial"/>
                <w:sz w:val="22"/>
                <w:szCs w:val="22"/>
              </w:rPr>
              <w:t>,198</w:t>
            </w:r>
            <w:r w:rsidR="00C546AF" w:rsidRPr="00C546AF">
              <w:rPr>
                <w:rFonts w:asciiTheme="minorHAnsi" w:hAnsiTheme="minorHAnsi" w:cs="Arial"/>
                <w:sz w:val="22"/>
                <w:szCs w:val="22"/>
              </w:rPr>
              <w:t xml:space="preserve"> </w:t>
            </w:r>
            <w:r w:rsidR="005B28A4">
              <w:rPr>
                <w:rFonts w:asciiTheme="minorHAnsi" w:hAnsiTheme="minorHAnsi" w:cs="Arial"/>
                <w:sz w:val="22"/>
                <w:szCs w:val="22"/>
              </w:rPr>
              <w:t>61,991</w:t>
            </w:r>
            <w:r w:rsidR="00C546AF" w:rsidRPr="00C546AF">
              <w:rPr>
                <w:rFonts w:asciiTheme="minorHAnsi" w:hAnsiTheme="minorHAnsi" w:cs="Arial"/>
                <w:sz w:val="22"/>
                <w:szCs w:val="22"/>
              </w:rPr>
              <w:t xml:space="preserve"> </w:t>
            </w:r>
            <w:r w:rsidR="005B28A4">
              <w:rPr>
                <w:rFonts w:asciiTheme="minorHAnsi" w:hAnsiTheme="minorHAnsi" w:cs="Arial"/>
                <w:sz w:val="22"/>
                <w:szCs w:val="22"/>
              </w:rPr>
              <w:t>63,778 65</w:t>
            </w:r>
            <w:r w:rsidR="00C546AF" w:rsidRPr="00C546AF">
              <w:rPr>
                <w:rFonts w:asciiTheme="minorHAnsi" w:hAnsiTheme="minorHAnsi" w:cs="Arial"/>
                <w:sz w:val="22"/>
                <w:szCs w:val="22"/>
              </w:rPr>
              <w:t>,</w:t>
            </w:r>
            <w:r w:rsidR="005B28A4">
              <w:rPr>
                <w:rFonts w:asciiTheme="minorHAnsi" w:hAnsiTheme="minorHAnsi" w:cs="Arial"/>
                <w:sz w:val="22"/>
                <w:szCs w:val="22"/>
              </w:rPr>
              <w:t>588</w:t>
            </w:r>
            <w:r w:rsidR="00C546AF" w:rsidRPr="00C546AF">
              <w:rPr>
                <w:rFonts w:asciiTheme="minorHAnsi" w:hAnsiTheme="minorHAnsi" w:cs="Arial"/>
                <w:sz w:val="22"/>
                <w:szCs w:val="22"/>
              </w:rPr>
              <w:t xml:space="preserve"> </w:t>
            </w:r>
            <w:r w:rsidR="005B28A4">
              <w:rPr>
                <w:rFonts w:asciiTheme="minorHAnsi" w:hAnsiTheme="minorHAnsi" w:cs="Arial"/>
                <w:sz w:val="22"/>
                <w:szCs w:val="22"/>
              </w:rPr>
              <w:t>66</w:t>
            </w:r>
            <w:r w:rsidR="00C546AF" w:rsidRPr="00C546AF">
              <w:rPr>
                <w:rFonts w:asciiTheme="minorHAnsi" w:hAnsiTheme="minorHAnsi" w:cs="Arial"/>
                <w:sz w:val="22"/>
                <w:szCs w:val="22"/>
              </w:rPr>
              <w:t>,</w:t>
            </w:r>
            <w:r w:rsidR="005B28A4">
              <w:rPr>
                <w:rFonts w:asciiTheme="minorHAnsi" w:hAnsiTheme="minorHAnsi" w:cs="Arial"/>
                <w:sz w:val="22"/>
                <w:szCs w:val="22"/>
              </w:rPr>
              <w:t>585</w:t>
            </w:r>
          </w:p>
        </w:tc>
      </w:tr>
      <w:tr w:rsidR="00197E94" w:rsidRPr="00197E94" w:rsidTr="00016E51">
        <w:tc>
          <w:tcPr>
            <w:tcW w:w="2410" w:type="dxa"/>
          </w:tcPr>
          <w:p w:rsidR="00197E94" w:rsidRPr="00197E94" w:rsidRDefault="00197E94">
            <w:pPr>
              <w:jc w:val="both"/>
              <w:rPr>
                <w:rFonts w:asciiTheme="minorHAnsi" w:hAnsiTheme="minorHAnsi" w:cs="Arial"/>
                <w:b/>
                <w:bCs/>
                <w:sz w:val="22"/>
                <w:szCs w:val="22"/>
              </w:rPr>
            </w:pPr>
            <w:r w:rsidRPr="00197E94">
              <w:rPr>
                <w:rFonts w:asciiTheme="minorHAnsi" w:hAnsiTheme="minorHAnsi" w:cs="Arial"/>
                <w:b/>
                <w:bCs/>
                <w:sz w:val="22"/>
                <w:szCs w:val="22"/>
              </w:rPr>
              <w:t>Working Week</w:t>
            </w:r>
          </w:p>
          <w:p w:rsidR="00197E94" w:rsidRPr="00197E94" w:rsidRDefault="00197E94">
            <w:pPr>
              <w:jc w:val="both"/>
              <w:rPr>
                <w:rFonts w:asciiTheme="minorHAnsi" w:hAnsiTheme="minorHAnsi" w:cs="Arial"/>
                <w:b/>
                <w:bCs/>
                <w:sz w:val="22"/>
                <w:szCs w:val="22"/>
              </w:rPr>
            </w:pPr>
          </w:p>
        </w:tc>
        <w:tc>
          <w:tcPr>
            <w:tcW w:w="8222" w:type="dxa"/>
          </w:tcPr>
          <w:p w:rsidR="00197E94" w:rsidRPr="00197E94" w:rsidRDefault="00197E94">
            <w:pPr>
              <w:jc w:val="both"/>
              <w:rPr>
                <w:rFonts w:asciiTheme="minorHAnsi" w:hAnsiTheme="minorHAnsi" w:cs="Arial"/>
                <w:sz w:val="22"/>
                <w:szCs w:val="22"/>
              </w:rPr>
            </w:pPr>
            <w:r w:rsidRPr="00197E94">
              <w:rPr>
                <w:rFonts w:asciiTheme="minorHAnsi" w:hAnsiTheme="minorHAnsi" w:cs="Arial"/>
                <w:sz w:val="22"/>
                <w:szCs w:val="22"/>
              </w:rPr>
              <w:t>The standard working week applying to the post is 37 hours per week.</w:t>
            </w:r>
          </w:p>
          <w:p w:rsidR="00197E94" w:rsidRPr="00197E94" w:rsidRDefault="00197E94">
            <w:pPr>
              <w:jc w:val="both"/>
              <w:rPr>
                <w:rFonts w:asciiTheme="minorHAnsi" w:hAnsiTheme="minorHAnsi" w:cs="Arial"/>
                <w:sz w:val="22"/>
                <w:szCs w:val="22"/>
              </w:rPr>
            </w:pPr>
          </w:p>
          <w:p w:rsidR="00197E94" w:rsidRPr="00197E94" w:rsidRDefault="00197E94">
            <w:pPr>
              <w:jc w:val="both"/>
              <w:rPr>
                <w:rFonts w:asciiTheme="minorHAnsi" w:hAnsiTheme="minorHAnsi" w:cs="Arial"/>
                <w:sz w:val="22"/>
                <w:szCs w:val="22"/>
              </w:rPr>
            </w:pPr>
            <w:smartTag w:uri="urn:schemas-microsoft-com:office:smarttags" w:element="stockticker">
              <w:r w:rsidRPr="00197E94">
                <w:rPr>
                  <w:rFonts w:asciiTheme="minorHAnsi" w:hAnsiTheme="minorHAnsi" w:cs="Arial"/>
                  <w:sz w:val="22"/>
                  <w:szCs w:val="22"/>
                </w:rPr>
                <w:t>HSE</w:t>
              </w:r>
            </w:smartTag>
            <w:r w:rsidRPr="00197E94">
              <w:rPr>
                <w:rFonts w:asciiTheme="minorHAnsi" w:hAnsiTheme="minorHAnsi" w:cs="Arial"/>
                <w:sz w:val="22"/>
                <w:szCs w:val="22"/>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197E94">
              <w:rPr>
                <w:rFonts w:asciiTheme="minorHAnsi" w:hAnsiTheme="minorHAnsi" w:cs="Arial"/>
                <w:sz w:val="22"/>
                <w:szCs w:val="22"/>
                <w:vertAlign w:val="superscript"/>
              </w:rPr>
              <w:t>th</w:t>
            </w:r>
            <w:r w:rsidRPr="00197E94">
              <w:rPr>
                <w:rFonts w:asciiTheme="minorHAnsi" w:hAnsiTheme="minorHAns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197E94" w:rsidRPr="00197E94" w:rsidTr="00016E51">
        <w:tc>
          <w:tcPr>
            <w:tcW w:w="2410" w:type="dxa"/>
          </w:tcPr>
          <w:p w:rsidR="00197E94" w:rsidRPr="00197E94" w:rsidRDefault="00197E94">
            <w:pPr>
              <w:jc w:val="both"/>
              <w:rPr>
                <w:rFonts w:asciiTheme="minorHAnsi" w:hAnsiTheme="minorHAnsi" w:cs="Arial"/>
                <w:b/>
                <w:bCs/>
                <w:sz w:val="22"/>
                <w:szCs w:val="22"/>
              </w:rPr>
            </w:pPr>
            <w:r w:rsidRPr="00197E94">
              <w:rPr>
                <w:rFonts w:asciiTheme="minorHAnsi" w:hAnsiTheme="minorHAnsi" w:cs="Arial"/>
                <w:b/>
                <w:bCs/>
                <w:sz w:val="22"/>
                <w:szCs w:val="22"/>
              </w:rPr>
              <w:t>Annual Leave</w:t>
            </w:r>
          </w:p>
        </w:tc>
        <w:tc>
          <w:tcPr>
            <w:tcW w:w="8222" w:type="dxa"/>
          </w:tcPr>
          <w:p w:rsidR="00197E94" w:rsidRPr="00197E94" w:rsidRDefault="00197E94" w:rsidP="00C5516B">
            <w:pPr>
              <w:rPr>
                <w:rFonts w:asciiTheme="minorHAnsi" w:hAnsiTheme="minorHAnsi" w:cs="Arial"/>
                <w:sz w:val="22"/>
                <w:szCs w:val="22"/>
              </w:rPr>
            </w:pPr>
            <w:r w:rsidRPr="00197E94">
              <w:rPr>
                <w:rFonts w:asciiTheme="minorHAnsi" w:hAnsiTheme="minorHAnsi" w:cs="Arial"/>
                <w:sz w:val="22"/>
                <w:szCs w:val="22"/>
              </w:rPr>
              <w:t>The annual leave associated with the post will be confirmed at job offer stage</w:t>
            </w:r>
          </w:p>
        </w:tc>
      </w:tr>
      <w:tr w:rsidR="00197E94" w:rsidRPr="00197E94" w:rsidTr="00016E51">
        <w:tc>
          <w:tcPr>
            <w:tcW w:w="2410" w:type="dxa"/>
          </w:tcPr>
          <w:p w:rsidR="00197E94" w:rsidRPr="00197E94" w:rsidRDefault="00197E94">
            <w:pPr>
              <w:jc w:val="both"/>
              <w:rPr>
                <w:rFonts w:asciiTheme="minorHAnsi" w:hAnsiTheme="minorHAnsi" w:cs="Arial"/>
                <w:b/>
                <w:bCs/>
                <w:sz w:val="22"/>
                <w:szCs w:val="22"/>
              </w:rPr>
            </w:pPr>
            <w:r w:rsidRPr="00197E94">
              <w:rPr>
                <w:rFonts w:asciiTheme="minorHAnsi" w:hAnsiTheme="minorHAnsi" w:cs="Arial"/>
                <w:b/>
                <w:bCs/>
                <w:sz w:val="22"/>
                <w:szCs w:val="22"/>
              </w:rPr>
              <w:t>Superannuation</w:t>
            </w:r>
          </w:p>
          <w:p w:rsidR="00197E94" w:rsidRPr="00197E94" w:rsidRDefault="00197E94">
            <w:pPr>
              <w:jc w:val="both"/>
              <w:rPr>
                <w:rFonts w:asciiTheme="minorHAnsi" w:hAnsiTheme="minorHAnsi" w:cs="Arial"/>
                <w:b/>
                <w:bCs/>
                <w:sz w:val="22"/>
                <w:szCs w:val="22"/>
              </w:rPr>
            </w:pPr>
          </w:p>
          <w:p w:rsidR="00197E94" w:rsidRPr="00197E94" w:rsidRDefault="00197E94">
            <w:pPr>
              <w:jc w:val="both"/>
              <w:rPr>
                <w:rFonts w:asciiTheme="minorHAnsi" w:hAnsiTheme="minorHAnsi" w:cs="Arial"/>
                <w:b/>
                <w:bCs/>
                <w:sz w:val="22"/>
                <w:szCs w:val="22"/>
              </w:rPr>
            </w:pPr>
          </w:p>
        </w:tc>
        <w:tc>
          <w:tcPr>
            <w:tcW w:w="8222" w:type="dxa"/>
          </w:tcPr>
          <w:p w:rsidR="00197E94" w:rsidRPr="00197E94" w:rsidRDefault="00197E94">
            <w:pPr>
              <w:jc w:val="both"/>
              <w:rPr>
                <w:rFonts w:asciiTheme="minorHAnsi" w:hAnsiTheme="minorHAnsi" w:cs="Arial"/>
                <w:sz w:val="22"/>
                <w:szCs w:val="22"/>
              </w:rPr>
            </w:pPr>
            <w:r w:rsidRPr="00197E94">
              <w:rPr>
                <w:rFonts w:asciiTheme="minorHAnsi" w:hAnsiTheme="minorHAnsi" w:cs="Arial"/>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197E94">
              <w:rPr>
                <w:rFonts w:asciiTheme="minorHAnsi" w:hAnsiTheme="minorHAnsi" w:cs="Arial"/>
                <w:sz w:val="22"/>
                <w:szCs w:val="22"/>
                <w:vertAlign w:val="superscript"/>
              </w:rPr>
              <w:t>st</w:t>
            </w:r>
            <w:r w:rsidRPr="00197E94">
              <w:rPr>
                <w:rFonts w:asciiTheme="minorHAnsi" w:hAnsiTheme="minorHAnsi" w:cs="Arial"/>
                <w:sz w:val="22"/>
                <w:szCs w:val="22"/>
              </w:rPr>
              <w:t xml:space="preserve"> January 2005 pursuant to Section 60 of the Health Act 2004 are entitled to superannuation benefit terms under the HSE Scheme which are no less favourable to those which they were entitled to at 31</w:t>
            </w:r>
            <w:r w:rsidRPr="00197E94">
              <w:rPr>
                <w:rFonts w:asciiTheme="minorHAnsi" w:hAnsiTheme="minorHAnsi" w:cs="Arial"/>
                <w:sz w:val="22"/>
                <w:szCs w:val="22"/>
                <w:vertAlign w:val="superscript"/>
              </w:rPr>
              <w:t>st</w:t>
            </w:r>
            <w:r w:rsidRPr="00197E94">
              <w:rPr>
                <w:rFonts w:asciiTheme="minorHAnsi" w:hAnsiTheme="minorHAnsi" w:cs="Arial"/>
                <w:sz w:val="22"/>
                <w:szCs w:val="22"/>
              </w:rPr>
              <w:t xml:space="preserve"> December 2004.</w:t>
            </w:r>
          </w:p>
        </w:tc>
      </w:tr>
      <w:tr w:rsidR="005B28A4" w:rsidRPr="00197E94" w:rsidTr="00016E51">
        <w:tc>
          <w:tcPr>
            <w:tcW w:w="2410" w:type="dxa"/>
          </w:tcPr>
          <w:p w:rsidR="005B28A4" w:rsidRPr="00B41581" w:rsidRDefault="005B28A4" w:rsidP="005B28A4">
            <w:pPr>
              <w:jc w:val="both"/>
              <w:rPr>
                <w:rFonts w:ascii="Calibri" w:hAnsi="Calibri" w:cs="Arial"/>
                <w:b/>
                <w:bCs/>
                <w:sz w:val="22"/>
                <w:szCs w:val="22"/>
              </w:rPr>
            </w:pPr>
            <w:r w:rsidRPr="00B41581">
              <w:rPr>
                <w:rFonts w:ascii="Calibri" w:hAnsi="Calibri" w:cs="Arial"/>
                <w:b/>
                <w:bCs/>
                <w:sz w:val="22"/>
                <w:szCs w:val="22"/>
              </w:rPr>
              <w:t>Age</w:t>
            </w:r>
          </w:p>
        </w:tc>
        <w:tc>
          <w:tcPr>
            <w:tcW w:w="8222" w:type="dxa"/>
          </w:tcPr>
          <w:p w:rsidR="005B28A4" w:rsidRPr="00B41581" w:rsidRDefault="005B28A4" w:rsidP="005B28A4">
            <w:pPr>
              <w:autoSpaceDE w:val="0"/>
              <w:autoSpaceDN w:val="0"/>
              <w:spacing w:line="276" w:lineRule="auto"/>
              <w:rPr>
                <w:rFonts w:ascii="Calibri" w:eastAsia="Calibri" w:hAnsi="Calibri" w:cs="Arial"/>
                <w:i/>
                <w:iCs/>
                <w:color w:val="000000"/>
                <w:sz w:val="22"/>
                <w:szCs w:val="22"/>
                <w:lang w:eastAsia="en-US"/>
              </w:rPr>
            </w:pPr>
            <w:r w:rsidRPr="00B41581">
              <w:rPr>
                <w:rFonts w:ascii="Calibri" w:hAnsi="Calibri" w:cs="Arial"/>
                <w:color w:val="000000"/>
                <w:sz w:val="22"/>
                <w:szCs w:val="22"/>
              </w:rPr>
              <w:t>The Public Service Superannuation (Age of Retirement) Act, 2018* set 70 years as the compulsory retirement age for public servants.</w:t>
            </w:r>
            <w:r w:rsidRPr="00B41581">
              <w:rPr>
                <w:rFonts w:ascii="Calibri" w:hAnsi="Calibri" w:cs="Arial"/>
                <w:i/>
                <w:iCs/>
                <w:color w:val="000000"/>
                <w:sz w:val="22"/>
                <w:szCs w:val="22"/>
              </w:rPr>
              <w:t xml:space="preserve"> </w:t>
            </w:r>
          </w:p>
          <w:p w:rsidR="005B28A4" w:rsidRPr="00B41581" w:rsidRDefault="005B28A4" w:rsidP="005B28A4">
            <w:pPr>
              <w:autoSpaceDE w:val="0"/>
              <w:autoSpaceDN w:val="0"/>
              <w:spacing w:line="276" w:lineRule="auto"/>
              <w:rPr>
                <w:rFonts w:ascii="Calibri" w:hAnsi="Calibri" w:cs="Arial"/>
                <w:i/>
                <w:iCs/>
                <w:color w:val="000000"/>
                <w:sz w:val="22"/>
                <w:szCs w:val="22"/>
              </w:rPr>
            </w:pPr>
          </w:p>
          <w:p w:rsidR="005B28A4" w:rsidRPr="00B41581" w:rsidRDefault="005B28A4" w:rsidP="005B28A4">
            <w:pPr>
              <w:autoSpaceDE w:val="0"/>
              <w:autoSpaceDN w:val="0"/>
              <w:spacing w:line="276" w:lineRule="auto"/>
              <w:rPr>
                <w:rFonts w:ascii="Calibri" w:hAnsi="Calibri" w:cs="Arial"/>
                <w:b/>
                <w:bCs/>
                <w:i/>
                <w:iCs/>
                <w:color w:val="000000"/>
                <w:sz w:val="22"/>
                <w:szCs w:val="22"/>
                <w:u w:val="single"/>
              </w:rPr>
            </w:pPr>
            <w:r w:rsidRPr="00B41581">
              <w:rPr>
                <w:rFonts w:ascii="Calibri" w:hAnsi="Calibri" w:cs="Arial"/>
                <w:b/>
                <w:bCs/>
                <w:i/>
                <w:iCs/>
                <w:color w:val="000000"/>
                <w:sz w:val="22"/>
                <w:szCs w:val="22"/>
              </w:rPr>
              <w:t xml:space="preserve">* </w:t>
            </w:r>
            <w:r w:rsidRPr="00B41581">
              <w:rPr>
                <w:rFonts w:ascii="Calibri" w:hAnsi="Calibri" w:cs="Arial"/>
                <w:b/>
                <w:bCs/>
                <w:i/>
                <w:iCs/>
                <w:color w:val="000000"/>
                <w:sz w:val="22"/>
                <w:szCs w:val="22"/>
                <w:u w:val="single"/>
              </w:rPr>
              <w:t>Public Servants not affected by this legislation:</w:t>
            </w:r>
          </w:p>
          <w:p w:rsidR="005B28A4" w:rsidRPr="00B41581" w:rsidRDefault="005B28A4" w:rsidP="005B28A4">
            <w:pPr>
              <w:autoSpaceDE w:val="0"/>
              <w:autoSpaceDN w:val="0"/>
              <w:spacing w:line="276" w:lineRule="auto"/>
              <w:rPr>
                <w:rFonts w:ascii="Calibri" w:hAnsi="Calibri" w:cs="Arial"/>
                <w:color w:val="000000"/>
                <w:sz w:val="22"/>
                <w:szCs w:val="22"/>
              </w:rPr>
            </w:pPr>
            <w:r w:rsidRPr="00B41581">
              <w:rPr>
                <w:rFonts w:ascii="Calibri" w:hAnsi="Calibri" w:cs="Arial"/>
                <w:color w:val="000000"/>
                <w:sz w:val="22"/>
                <w:szCs w:val="22"/>
              </w:rPr>
              <w:t>Public servants recruited between 1 April 2004 and 31 December 2012 (new entrants) have no compulsory retirement age.</w:t>
            </w:r>
          </w:p>
          <w:p w:rsidR="005B28A4" w:rsidRPr="00B41581" w:rsidRDefault="005B28A4" w:rsidP="005B28A4">
            <w:pPr>
              <w:autoSpaceDE w:val="0"/>
              <w:autoSpaceDN w:val="0"/>
              <w:spacing w:line="276" w:lineRule="auto"/>
              <w:rPr>
                <w:rFonts w:ascii="Calibri" w:hAnsi="Calibri" w:cs="Arial"/>
                <w:color w:val="000000"/>
                <w:sz w:val="22"/>
                <w:szCs w:val="22"/>
              </w:rPr>
            </w:pPr>
          </w:p>
          <w:p w:rsidR="005B28A4" w:rsidRPr="00B41581" w:rsidRDefault="005B28A4" w:rsidP="005B28A4">
            <w:pPr>
              <w:pStyle w:val="Default"/>
              <w:spacing w:line="276" w:lineRule="auto"/>
              <w:rPr>
                <w:rFonts w:ascii="Calibri" w:hAnsi="Calibri" w:cs="Arial"/>
                <w:sz w:val="22"/>
                <w:szCs w:val="22"/>
              </w:rPr>
            </w:pPr>
            <w:r w:rsidRPr="00B41581">
              <w:rPr>
                <w:rFonts w:ascii="Calibri" w:hAnsi="Calibri" w:cs="Arial"/>
                <w:sz w:val="22"/>
                <w:szCs w:val="22"/>
              </w:rPr>
              <w:t>Public servants recruited since 1 January 2013 are members of the Single Pension Scheme and have a compulsory retirement age of 70.</w:t>
            </w:r>
          </w:p>
          <w:p w:rsidR="005B28A4" w:rsidRPr="00B41581" w:rsidRDefault="005B28A4" w:rsidP="005B28A4">
            <w:pPr>
              <w:pStyle w:val="Heading7"/>
              <w:rPr>
                <w:rFonts w:ascii="Calibri" w:hAnsi="Calibri" w:cs="Arial"/>
                <w:b w:val="0"/>
                <w:sz w:val="22"/>
                <w:szCs w:val="22"/>
              </w:rPr>
            </w:pPr>
          </w:p>
        </w:tc>
      </w:tr>
      <w:tr w:rsidR="005B28A4" w:rsidRPr="00197E94" w:rsidTr="00016E51">
        <w:tc>
          <w:tcPr>
            <w:tcW w:w="2410" w:type="dxa"/>
          </w:tcPr>
          <w:p w:rsidR="005B28A4" w:rsidRPr="00197E94" w:rsidRDefault="005B28A4" w:rsidP="005B28A4">
            <w:pPr>
              <w:jc w:val="both"/>
              <w:rPr>
                <w:rFonts w:asciiTheme="minorHAnsi" w:hAnsiTheme="minorHAnsi" w:cs="Arial"/>
                <w:b/>
                <w:bCs/>
                <w:sz w:val="22"/>
                <w:szCs w:val="22"/>
              </w:rPr>
            </w:pPr>
            <w:r w:rsidRPr="00197E94">
              <w:rPr>
                <w:rFonts w:asciiTheme="minorHAnsi" w:hAnsiTheme="minorHAnsi" w:cs="Arial"/>
                <w:b/>
                <w:bCs/>
                <w:sz w:val="22"/>
                <w:szCs w:val="22"/>
              </w:rPr>
              <w:t>Probation</w:t>
            </w:r>
          </w:p>
        </w:tc>
        <w:tc>
          <w:tcPr>
            <w:tcW w:w="8222" w:type="dxa"/>
          </w:tcPr>
          <w:p w:rsidR="005B28A4" w:rsidRPr="00197E94" w:rsidRDefault="005B28A4" w:rsidP="005B28A4">
            <w:pPr>
              <w:pStyle w:val="Heading7"/>
              <w:rPr>
                <w:rFonts w:asciiTheme="minorHAnsi" w:hAnsiTheme="minorHAnsi" w:cs="Arial"/>
                <w:b w:val="0"/>
                <w:sz w:val="22"/>
                <w:szCs w:val="22"/>
              </w:rPr>
            </w:pPr>
            <w:r w:rsidRPr="00197E94">
              <w:rPr>
                <w:rFonts w:asciiTheme="minorHAnsi" w:hAnsiTheme="minorHAnsi" w:cs="Arial"/>
                <w:b w:val="0"/>
                <w:sz w:val="22"/>
                <w:szCs w:val="22"/>
              </w:rPr>
              <w:t xml:space="preserve">Every appointment of a person who is not already a permanent officer of the </w:t>
            </w:r>
            <w:r w:rsidRPr="00197E94">
              <w:rPr>
                <w:rFonts w:asciiTheme="minorHAnsi" w:hAnsiTheme="minorHAnsi" w:cs="Arial"/>
                <w:b w:val="0"/>
                <w:sz w:val="22"/>
                <w:szCs w:val="22"/>
                <w:shd w:val="clear" w:color="auto" w:fill="FFFFFF"/>
              </w:rPr>
              <w:t>Health Service Executive or of a Local Authority</w:t>
            </w:r>
            <w:r w:rsidRPr="00197E94">
              <w:rPr>
                <w:rFonts w:asciiTheme="minorHAnsi" w:hAnsiTheme="minorHAnsi" w:cs="Arial"/>
                <w:b w:val="0"/>
                <w:sz w:val="22"/>
                <w:szCs w:val="22"/>
              </w:rPr>
              <w:t xml:space="preserve"> shall be subject to a probationary period of 12 months as stipulated in the Department of Health Circular No.10/71.</w:t>
            </w:r>
          </w:p>
        </w:tc>
      </w:tr>
      <w:tr w:rsidR="005B28A4" w:rsidRPr="00197E94" w:rsidTr="00016E51">
        <w:trPr>
          <w:trHeight w:val="550"/>
        </w:trPr>
        <w:tc>
          <w:tcPr>
            <w:tcW w:w="2410" w:type="dxa"/>
          </w:tcPr>
          <w:p w:rsidR="005B28A4" w:rsidRPr="00197E94" w:rsidRDefault="005B28A4" w:rsidP="005B28A4">
            <w:pPr>
              <w:rPr>
                <w:rFonts w:asciiTheme="minorHAnsi" w:hAnsiTheme="minorHAnsi" w:cs="Arial"/>
                <w:b/>
                <w:bCs/>
                <w:sz w:val="22"/>
                <w:szCs w:val="22"/>
              </w:rPr>
            </w:pPr>
            <w:r w:rsidRPr="00197E94">
              <w:rPr>
                <w:rFonts w:asciiTheme="minorHAnsi" w:hAnsiTheme="minorHAnsi" w:cs="Arial"/>
                <w:b/>
                <w:bCs/>
                <w:sz w:val="22"/>
                <w:szCs w:val="22"/>
              </w:rPr>
              <w:t>Protection of Persons Reporting Child Abuse Act 1998</w:t>
            </w:r>
          </w:p>
        </w:tc>
        <w:tc>
          <w:tcPr>
            <w:tcW w:w="8222" w:type="dxa"/>
          </w:tcPr>
          <w:p w:rsidR="005B28A4" w:rsidRPr="00197E94" w:rsidRDefault="005B28A4" w:rsidP="005B28A4">
            <w:pPr>
              <w:jc w:val="both"/>
              <w:rPr>
                <w:rFonts w:asciiTheme="minorHAnsi" w:hAnsiTheme="minorHAnsi" w:cs="Arial"/>
                <w:b/>
                <w:bCs/>
                <w:sz w:val="22"/>
                <w:szCs w:val="22"/>
              </w:rPr>
            </w:pPr>
            <w:r w:rsidRPr="00197E94">
              <w:rPr>
                <w:rFonts w:asciiTheme="minorHAnsi" w:hAnsiTheme="minorHAns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B28A4" w:rsidRPr="00197E94" w:rsidTr="00016E51">
        <w:trPr>
          <w:trHeight w:val="1110"/>
        </w:trPr>
        <w:tc>
          <w:tcPr>
            <w:tcW w:w="2410" w:type="dxa"/>
          </w:tcPr>
          <w:p w:rsidR="005B28A4" w:rsidRPr="00197E94" w:rsidRDefault="005B28A4" w:rsidP="005B28A4">
            <w:pPr>
              <w:jc w:val="both"/>
              <w:rPr>
                <w:rFonts w:asciiTheme="minorHAnsi" w:hAnsiTheme="minorHAnsi" w:cs="Arial"/>
                <w:b/>
                <w:bCs/>
                <w:sz w:val="22"/>
                <w:szCs w:val="22"/>
              </w:rPr>
            </w:pPr>
            <w:r w:rsidRPr="00197E94">
              <w:rPr>
                <w:rFonts w:asciiTheme="minorHAnsi" w:hAnsiTheme="minorHAnsi" w:cs="Arial"/>
                <w:b/>
                <w:bCs/>
                <w:sz w:val="22"/>
                <w:szCs w:val="22"/>
              </w:rPr>
              <w:lastRenderedPageBreak/>
              <w:t>Infection Control</w:t>
            </w:r>
          </w:p>
        </w:tc>
        <w:tc>
          <w:tcPr>
            <w:tcW w:w="8222" w:type="dxa"/>
          </w:tcPr>
          <w:p w:rsidR="005B28A4" w:rsidRPr="00197E94" w:rsidRDefault="005B28A4" w:rsidP="005B28A4">
            <w:pPr>
              <w:jc w:val="both"/>
              <w:rPr>
                <w:rFonts w:asciiTheme="minorHAnsi" w:hAnsiTheme="minorHAnsi" w:cs="Arial"/>
                <w:sz w:val="22"/>
                <w:szCs w:val="22"/>
              </w:rPr>
            </w:pPr>
            <w:r w:rsidRPr="00197E94">
              <w:rPr>
                <w:rFonts w:asciiTheme="minorHAnsi" w:hAnsiTheme="minorHAns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5B28A4" w:rsidRPr="00197E94" w:rsidRDefault="005B28A4" w:rsidP="005B28A4">
            <w:pPr>
              <w:jc w:val="both"/>
              <w:rPr>
                <w:rFonts w:asciiTheme="minorHAnsi" w:hAnsiTheme="minorHAnsi" w:cs="Arial"/>
                <w:sz w:val="22"/>
                <w:szCs w:val="22"/>
              </w:rPr>
            </w:pPr>
          </w:p>
        </w:tc>
      </w:tr>
      <w:tr w:rsidR="005B28A4" w:rsidRPr="00197E94" w:rsidTr="00016E51">
        <w:trPr>
          <w:trHeight w:val="1266"/>
        </w:trPr>
        <w:tc>
          <w:tcPr>
            <w:tcW w:w="2410" w:type="dxa"/>
            <w:tcBorders>
              <w:top w:val="single" w:sz="4" w:space="0" w:color="auto"/>
              <w:left w:val="single" w:sz="4" w:space="0" w:color="auto"/>
              <w:bottom w:val="single" w:sz="4" w:space="0" w:color="auto"/>
              <w:right w:val="single" w:sz="4" w:space="0" w:color="auto"/>
            </w:tcBorders>
          </w:tcPr>
          <w:p w:rsidR="005B28A4" w:rsidRPr="00197E94" w:rsidRDefault="005B28A4" w:rsidP="005B28A4">
            <w:pPr>
              <w:jc w:val="both"/>
              <w:rPr>
                <w:rFonts w:asciiTheme="minorHAnsi" w:hAnsiTheme="minorHAnsi" w:cs="Arial"/>
                <w:b/>
                <w:bCs/>
                <w:sz w:val="22"/>
                <w:szCs w:val="22"/>
              </w:rPr>
            </w:pPr>
            <w:r w:rsidRPr="00197E94">
              <w:rPr>
                <w:rFonts w:asciiTheme="minorHAnsi" w:hAnsiTheme="minorHAnsi" w:cs="Arial"/>
                <w:b/>
                <w:bCs/>
                <w:sz w:val="22"/>
                <w:szCs w:val="22"/>
              </w:rPr>
              <w:t>Health &amp; Safety</w:t>
            </w:r>
          </w:p>
        </w:tc>
        <w:tc>
          <w:tcPr>
            <w:tcW w:w="8222" w:type="dxa"/>
            <w:tcBorders>
              <w:top w:val="single" w:sz="4" w:space="0" w:color="auto"/>
              <w:left w:val="single" w:sz="4" w:space="0" w:color="auto"/>
              <w:bottom w:val="single" w:sz="4" w:space="0" w:color="auto"/>
              <w:right w:val="single" w:sz="4" w:space="0" w:color="auto"/>
            </w:tcBorders>
          </w:tcPr>
          <w:p w:rsidR="005B28A4" w:rsidRPr="00197E94" w:rsidRDefault="005B28A4" w:rsidP="005B28A4">
            <w:pPr>
              <w:jc w:val="both"/>
              <w:rPr>
                <w:rFonts w:asciiTheme="minorHAnsi" w:hAnsiTheme="minorHAnsi" w:cs="Arial"/>
                <w:sz w:val="22"/>
                <w:szCs w:val="22"/>
              </w:rPr>
            </w:pPr>
            <w:r w:rsidRPr="00197E94">
              <w:rPr>
                <w:rFonts w:asciiTheme="minorHAnsi" w:hAnsiTheme="minorHAns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5B28A4" w:rsidRPr="00197E94" w:rsidRDefault="005B28A4" w:rsidP="005B28A4">
            <w:pPr>
              <w:jc w:val="both"/>
              <w:rPr>
                <w:rFonts w:asciiTheme="minorHAnsi" w:hAnsiTheme="minorHAnsi" w:cs="Arial"/>
                <w:sz w:val="22"/>
                <w:szCs w:val="22"/>
              </w:rPr>
            </w:pPr>
          </w:p>
          <w:p w:rsidR="005B28A4" w:rsidRPr="00197E94" w:rsidRDefault="005B28A4" w:rsidP="005B28A4">
            <w:pPr>
              <w:jc w:val="both"/>
              <w:rPr>
                <w:rFonts w:asciiTheme="minorHAnsi" w:hAnsiTheme="minorHAnsi" w:cs="Arial"/>
                <w:sz w:val="22"/>
                <w:szCs w:val="22"/>
              </w:rPr>
            </w:pPr>
            <w:r w:rsidRPr="00197E94">
              <w:rPr>
                <w:rFonts w:asciiTheme="minorHAnsi" w:hAnsiTheme="minorHAnsi" w:cs="Arial"/>
                <w:sz w:val="22"/>
                <w:szCs w:val="22"/>
              </w:rPr>
              <w:t>Key responsibilities include:</w:t>
            </w:r>
          </w:p>
          <w:p w:rsidR="005B28A4" w:rsidRPr="00197E94" w:rsidRDefault="005B28A4" w:rsidP="005B28A4">
            <w:pPr>
              <w:jc w:val="both"/>
              <w:rPr>
                <w:rFonts w:asciiTheme="minorHAnsi" w:hAnsiTheme="minorHAnsi" w:cs="Arial"/>
                <w:sz w:val="22"/>
                <w:szCs w:val="22"/>
              </w:rPr>
            </w:pPr>
          </w:p>
          <w:p w:rsidR="005B28A4" w:rsidRPr="00197E94" w:rsidRDefault="005B28A4" w:rsidP="005B28A4">
            <w:pPr>
              <w:pStyle w:val="ListParagraph"/>
              <w:numPr>
                <w:ilvl w:val="0"/>
                <w:numId w:val="17"/>
              </w:numPr>
              <w:ind w:left="714" w:hanging="357"/>
              <w:contextualSpacing/>
              <w:jc w:val="both"/>
              <w:rPr>
                <w:rFonts w:asciiTheme="minorHAnsi" w:hAnsiTheme="minorHAnsi" w:cs="Arial"/>
                <w:sz w:val="22"/>
                <w:szCs w:val="22"/>
              </w:rPr>
            </w:pPr>
            <w:r w:rsidRPr="00197E94">
              <w:rPr>
                <w:rFonts w:asciiTheme="minorHAnsi" w:hAnsiTheme="minorHAnsi" w:cs="Arial"/>
                <w:sz w:val="22"/>
                <w:szCs w:val="22"/>
              </w:rPr>
              <w:t>Developing a SSSS for the department/service</w:t>
            </w:r>
            <w:r w:rsidRPr="00197E94">
              <w:rPr>
                <w:rStyle w:val="FootnoteReference"/>
                <w:rFonts w:asciiTheme="minorHAnsi" w:eastAsia="Calibri" w:hAnsiTheme="minorHAnsi" w:cs="Arial"/>
                <w:sz w:val="22"/>
                <w:szCs w:val="22"/>
              </w:rPr>
              <w:footnoteReference w:id="1"/>
            </w:r>
            <w:r w:rsidRPr="00197E94">
              <w:rPr>
                <w:rFonts w:asciiTheme="minorHAnsi" w:hAnsiTheme="minorHAns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5B28A4" w:rsidRPr="00197E94" w:rsidRDefault="005B28A4" w:rsidP="005B28A4">
            <w:pPr>
              <w:pStyle w:val="ListParagraph"/>
              <w:numPr>
                <w:ilvl w:val="0"/>
                <w:numId w:val="17"/>
              </w:numPr>
              <w:ind w:left="714" w:hanging="357"/>
              <w:contextualSpacing/>
              <w:jc w:val="both"/>
              <w:rPr>
                <w:rFonts w:asciiTheme="minorHAnsi" w:hAnsiTheme="minorHAnsi" w:cs="Arial"/>
                <w:sz w:val="22"/>
                <w:szCs w:val="22"/>
              </w:rPr>
            </w:pPr>
            <w:r w:rsidRPr="00197E94">
              <w:rPr>
                <w:rFonts w:asciiTheme="minorHAnsi" w:hAnsiTheme="minorHAns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5B28A4" w:rsidRPr="00197E94" w:rsidRDefault="005B28A4" w:rsidP="005B28A4">
            <w:pPr>
              <w:pStyle w:val="ListParagraph"/>
              <w:numPr>
                <w:ilvl w:val="0"/>
                <w:numId w:val="17"/>
              </w:numPr>
              <w:ind w:left="714" w:hanging="357"/>
              <w:contextualSpacing/>
              <w:jc w:val="both"/>
              <w:rPr>
                <w:rFonts w:asciiTheme="minorHAnsi" w:hAnsiTheme="minorHAnsi" w:cs="Arial"/>
                <w:sz w:val="22"/>
                <w:szCs w:val="22"/>
              </w:rPr>
            </w:pPr>
            <w:r w:rsidRPr="00197E94">
              <w:rPr>
                <w:rFonts w:asciiTheme="minorHAnsi" w:hAnsiTheme="minorHAnsi" w:cs="Arial"/>
                <w:sz w:val="22"/>
                <w:szCs w:val="22"/>
              </w:rPr>
              <w:t>Consulting and communicating with staff and safety representatives on OSH matters.</w:t>
            </w:r>
          </w:p>
          <w:p w:rsidR="005B28A4" w:rsidRPr="00197E94" w:rsidRDefault="005B28A4" w:rsidP="005B28A4">
            <w:pPr>
              <w:pStyle w:val="ListParagraph"/>
              <w:numPr>
                <w:ilvl w:val="0"/>
                <w:numId w:val="17"/>
              </w:numPr>
              <w:ind w:left="714" w:hanging="357"/>
              <w:contextualSpacing/>
              <w:jc w:val="both"/>
              <w:rPr>
                <w:rFonts w:asciiTheme="minorHAnsi" w:hAnsiTheme="minorHAnsi" w:cs="Arial"/>
                <w:sz w:val="22"/>
                <w:szCs w:val="22"/>
              </w:rPr>
            </w:pPr>
            <w:r w:rsidRPr="00197E94">
              <w:rPr>
                <w:rFonts w:asciiTheme="minorHAnsi" w:hAnsiTheme="minorHAnsi" w:cs="Arial"/>
                <w:sz w:val="22"/>
                <w:szCs w:val="22"/>
              </w:rPr>
              <w:t>Ensuring a training needs assessment (TNA) is undertaken for employees, facilitating their attendance at statutory OSH training, and ensuring records are maintained for each employee.</w:t>
            </w:r>
          </w:p>
          <w:p w:rsidR="005B28A4" w:rsidRPr="00197E94" w:rsidRDefault="005B28A4" w:rsidP="005B28A4">
            <w:pPr>
              <w:pStyle w:val="ListParagraph"/>
              <w:numPr>
                <w:ilvl w:val="0"/>
                <w:numId w:val="17"/>
              </w:numPr>
              <w:ind w:left="714" w:hanging="357"/>
              <w:contextualSpacing/>
              <w:jc w:val="both"/>
              <w:rPr>
                <w:rFonts w:asciiTheme="minorHAnsi" w:hAnsiTheme="minorHAnsi" w:cs="Arial"/>
                <w:sz w:val="22"/>
                <w:szCs w:val="22"/>
              </w:rPr>
            </w:pPr>
            <w:r w:rsidRPr="00197E94">
              <w:rPr>
                <w:rFonts w:asciiTheme="minorHAnsi" w:hAnsiTheme="minorHAnsi" w:cs="Arial"/>
                <w:sz w:val="22"/>
                <w:szCs w:val="22"/>
              </w:rPr>
              <w:t>Ensuring that all incidents occurring within the relevant department/service are appropriately managed and investigated in accordance with HSE procedures</w:t>
            </w:r>
            <w:r w:rsidRPr="00197E94">
              <w:rPr>
                <w:rStyle w:val="FootnoteReference"/>
                <w:rFonts w:asciiTheme="minorHAnsi" w:eastAsia="Calibri" w:hAnsiTheme="minorHAnsi" w:cs="Arial"/>
                <w:sz w:val="22"/>
                <w:szCs w:val="22"/>
              </w:rPr>
              <w:footnoteReference w:id="2"/>
            </w:r>
            <w:r w:rsidRPr="00197E94">
              <w:rPr>
                <w:rFonts w:asciiTheme="minorHAnsi" w:hAnsiTheme="minorHAnsi" w:cs="Arial"/>
                <w:sz w:val="22"/>
                <w:szCs w:val="22"/>
              </w:rPr>
              <w:t>.</w:t>
            </w:r>
          </w:p>
          <w:p w:rsidR="005B28A4" w:rsidRPr="00197E94" w:rsidRDefault="005B28A4" w:rsidP="005B28A4">
            <w:pPr>
              <w:pStyle w:val="ListParagraph"/>
              <w:numPr>
                <w:ilvl w:val="0"/>
                <w:numId w:val="17"/>
              </w:numPr>
              <w:ind w:left="714" w:hanging="357"/>
              <w:contextualSpacing/>
              <w:jc w:val="both"/>
              <w:rPr>
                <w:rFonts w:asciiTheme="minorHAnsi" w:hAnsiTheme="minorHAnsi" w:cs="Arial"/>
                <w:sz w:val="22"/>
                <w:szCs w:val="22"/>
              </w:rPr>
            </w:pPr>
            <w:r w:rsidRPr="00197E94">
              <w:rPr>
                <w:rFonts w:asciiTheme="minorHAnsi" w:hAnsiTheme="minorHAnsi" w:cs="Arial"/>
                <w:sz w:val="22"/>
                <w:szCs w:val="22"/>
              </w:rPr>
              <w:t>Seeking advice from health and safety professionals through the National Health and Safety Function Helpdesk as appropriate.</w:t>
            </w:r>
          </w:p>
          <w:p w:rsidR="005B28A4" w:rsidRPr="00197E94" w:rsidRDefault="005B28A4" w:rsidP="005B28A4">
            <w:pPr>
              <w:pStyle w:val="ListParagraph"/>
              <w:numPr>
                <w:ilvl w:val="0"/>
                <w:numId w:val="17"/>
              </w:numPr>
              <w:ind w:left="714" w:hanging="357"/>
              <w:contextualSpacing/>
              <w:jc w:val="both"/>
              <w:rPr>
                <w:rFonts w:asciiTheme="minorHAnsi" w:hAnsiTheme="minorHAnsi" w:cs="Arial"/>
                <w:sz w:val="22"/>
                <w:szCs w:val="22"/>
              </w:rPr>
            </w:pPr>
            <w:r w:rsidRPr="00197E94">
              <w:rPr>
                <w:rFonts w:asciiTheme="minorHAnsi" w:hAnsiTheme="minorHAnsi" w:cs="Arial"/>
                <w:sz w:val="22"/>
                <w:szCs w:val="22"/>
              </w:rPr>
              <w:t>Reviewing the health and safety performance of the ward/department/service and staff through, respectively, local audit and performance achievement meetings for example.</w:t>
            </w:r>
          </w:p>
          <w:p w:rsidR="005B28A4" w:rsidRPr="00197E94" w:rsidRDefault="005B28A4" w:rsidP="005B28A4">
            <w:pPr>
              <w:jc w:val="both"/>
              <w:rPr>
                <w:rFonts w:asciiTheme="minorHAnsi" w:hAnsiTheme="minorHAnsi" w:cs="Arial"/>
                <w:sz w:val="22"/>
                <w:szCs w:val="22"/>
              </w:rPr>
            </w:pPr>
          </w:p>
          <w:p w:rsidR="005B28A4" w:rsidRPr="00197E94" w:rsidRDefault="005B28A4" w:rsidP="005B28A4">
            <w:pPr>
              <w:jc w:val="both"/>
              <w:rPr>
                <w:rFonts w:asciiTheme="minorHAnsi" w:hAnsiTheme="minorHAnsi" w:cs="Arial"/>
                <w:sz w:val="22"/>
                <w:szCs w:val="22"/>
              </w:rPr>
            </w:pPr>
            <w:r w:rsidRPr="00197E94">
              <w:rPr>
                <w:rFonts w:asciiTheme="minorHAnsi" w:hAnsiTheme="minorHAnsi" w:cs="Arial"/>
                <w:sz w:val="22"/>
                <w:szCs w:val="22"/>
              </w:rPr>
              <w:t xml:space="preserve">Note: Detailed roles and responsibilities of Line Managers are outlined in local SSSS. </w:t>
            </w:r>
          </w:p>
          <w:p w:rsidR="005B28A4" w:rsidRPr="00197E94" w:rsidRDefault="005B28A4" w:rsidP="005B28A4">
            <w:pPr>
              <w:jc w:val="both"/>
              <w:rPr>
                <w:rFonts w:asciiTheme="minorHAnsi" w:hAnsiTheme="minorHAnsi" w:cs="Arial"/>
                <w:sz w:val="22"/>
                <w:szCs w:val="22"/>
              </w:rPr>
            </w:pPr>
          </w:p>
        </w:tc>
      </w:tr>
    </w:tbl>
    <w:p w:rsidR="001B24B9" w:rsidRPr="00197E94" w:rsidRDefault="001B24B9" w:rsidP="001B24B9">
      <w:pPr>
        <w:jc w:val="both"/>
        <w:rPr>
          <w:rFonts w:asciiTheme="minorHAnsi" w:hAnsiTheme="minorHAnsi" w:cs="Arial"/>
          <w:sz w:val="22"/>
          <w:szCs w:val="22"/>
        </w:rPr>
      </w:pPr>
    </w:p>
    <w:p w:rsidR="00121DF2" w:rsidRPr="00197E94" w:rsidRDefault="00121DF2" w:rsidP="00C76A85">
      <w:pPr>
        <w:jc w:val="both"/>
        <w:rPr>
          <w:rFonts w:asciiTheme="minorHAnsi" w:hAnsiTheme="minorHAnsi" w:cs="Arial"/>
          <w:sz w:val="22"/>
          <w:szCs w:val="22"/>
        </w:rPr>
      </w:pPr>
    </w:p>
    <w:sectPr w:rsidR="00121DF2" w:rsidRPr="00197E94" w:rsidSect="007F0E5B">
      <w:footerReference w:type="even" r:id="rId18"/>
      <w:pgSz w:w="11906" w:h="16838"/>
      <w:pgMar w:top="539" w:right="74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87" w:rsidRDefault="00724187">
      <w:r>
        <w:separator/>
      </w:r>
    </w:p>
  </w:endnote>
  <w:endnote w:type="continuationSeparator" w:id="0">
    <w:p w:rsidR="00724187" w:rsidRDefault="0072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187" w:rsidRDefault="00F508DE">
    <w:pPr>
      <w:pStyle w:val="Footer"/>
      <w:framePr w:wrap="around" w:vAnchor="text" w:hAnchor="margin" w:xAlign="center" w:y="1"/>
      <w:rPr>
        <w:rStyle w:val="PageNumber"/>
      </w:rPr>
    </w:pPr>
    <w:r>
      <w:rPr>
        <w:rStyle w:val="PageNumber"/>
      </w:rPr>
      <w:fldChar w:fldCharType="begin"/>
    </w:r>
    <w:r w:rsidR="00724187">
      <w:rPr>
        <w:rStyle w:val="PageNumber"/>
      </w:rPr>
      <w:instrText xml:space="preserve">PAGE  </w:instrText>
    </w:r>
    <w:r>
      <w:rPr>
        <w:rStyle w:val="PageNumber"/>
      </w:rPr>
      <w:fldChar w:fldCharType="end"/>
    </w:r>
  </w:p>
  <w:p w:rsidR="00724187" w:rsidRDefault="00724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87" w:rsidRDefault="00724187">
      <w:r>
        <w:separator/>
      </w:r>
    </w:p>
  </w:footnote>
  <w:footnote w:type="continuationSeparator" w:id="0">
    <w:p w:rsidR="00724187" w:rsidRDefault="00724187">
      <w:r>
        <w:continuationSeparator/>
      </w:r>
    </w:p>
  </w:footnote>
  <w:footnote w:id="1">
    <w:p w:rsidR="005B28A4" w:rsidRDefault="005B28A4" w:rsidP="00724187">
      <w:pPr>
        <w:pStyle w:val="FootnoteText"/>
      </w:pPr>
      <w:r>
        <w:rPr>
          <w:rStyle w:val="FootnoteReference"/>
        </w:rPr>
        <w:footnoteRef/>
      </w:r>
      <w:r>
        <w:t xml:space="preserve"> A template SSSS and guidelines are available on the National Health and Safety Function/H&amp;S web-pages</w:t>
      </w:r>
    </w:p>
  </w:footnote>
  <w:footnote w:id="2">
    <w:p w:rsidR="005B28A4" w:rsidRDefault="005B28A4" w:rsidP="00724187">
      <w:pPr>
        <w:pStyle w:val="FootnoteText"/>
      </w:pPr>
      <w:r>
        <w:rPr>
          <w:rStyle w:val="FootnoteReference"/>
        </w:rPr>
        <w:footnoteRef/>
      </w:r>
      <w:r>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 w15:restartNumberingAfterBreak="0">
    <w:nsid w:val="083879FB"/>
    <w:multiLevelType w:val="hybridMultilevel"/>
    <w:tmpl w:val="E842C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8786C"/>
    <w:multiLevelType w:val="hybridMultilevel"/>
    <w:tmpl w:val="EB5A92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D90D26"/>
    <w:multiLevelType w:val="hybridMultilevel"/>
    <w:tmpl w:val="E144B0F6"/>
    <w:lvl w:ilvl="0" w:tplc="1809000F">
      <w:start w:val="1"/>
      <w:numFmt w:val="decimal"/>
      <w:lvlText w:val="%1."/>
      <w:lvlJc w:val="left"/>
      <w:pPr>
        <w:tabs>
          <w:tab w:val="num" w:pos="1080"/>
        </w:tabs>
        <w:ind w:left="1080" w:hanging="360"/>
      </w:pPr>
    </w:lvl>
    <w:lvl w:ilvl="1" w:tplc="18090017">
      <w:start w:val="1"/>
      <w:numFmt w:val="lowerLetter"/>
      <w:lvlText w:val="%2)"/>
      <w:lvlJc w:val="left"/>
      <w:pPr>
        <w:tabs>
          <w:tab w:val="num" w:pos="1800"/>
        </w:tabs>
        <w:ind w:left="1800" w:hanging="360"/>
      </w:pPr>
    </w:lvl>
    <w:lvl w:ilvl="2" w:tplc="18090001">
      <w:start w:val="1"/>
      <w:numFmt w:val="bullet"/>
      <w:lvlText w:val=""/>
      <w:lvlJc w:val="left"/>
      <w:pPr>
        <w:tabs>
          <w:tab w:val="num" w:pos="2700"/>
        </w:tabs>
        <w:ind w:left="2700" w:hanging="360"/>
      </w:pPr>
      <w:rPr>
        <w:rFonts w:ascii="Symbol" w:hAnsi="Symbol" w:hint="default"/>
      </w:r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6"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7E5054"/>
    <w:multiLevelType w:val="hybridMultilevel"/>
    <w:tmpl w:val="88884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11A69EB"/>
    <w:multiLevelType w:val="hybridMultilevel"/>
    <w:tmpl w:val="3148E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869DC"/>
    <w:multiLevelType w:val="hybridMultilevel"/>
    <w:tmpl w:val="DB1C7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26E87"/>
    <w:multiLevelType w:val="hybridMultilevel"/>
    <w:tmpl w:val="FB3A8B9E"/>
    <w:lvl w:ilvl="0" w:tplc="6576C64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677BD4"/>
    <w:multiLevelType w:val="hybridMultilevel"/>
    <w:tmpl w:val="9042A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24B4B60"/>
    <w:multiLevelType w:val="hybridMultilevel"/>
    <w:tmpl w:val="ED765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F155C"/>
    <w:multiLevelType w:val="hybridMultilevel"/>
    <w:tmpl w:val="50506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11"/>
  </w:num>
  <w:num w:numId="4">
    <w:abstractNumId w:val="17"/>
  </w:num>
  <w:num w:numId="5">
    <w:abstractNumId w:val="18"/>
  </w:num>
  <w:num w:numId="6">
    <w:abstractNumId w:val="14"/>
  </w:num>
  <w:num w:numId="7">
    <w:abstractNumId w:val="10"/>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16"/>
  </w:num>
  <w:num w:numId="15">
    <w:abstractNumId w:val="13"/>
  </w:num>
  <w:num w:numId="16">
    <w:abstractNumId w:val="1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CB"/>
    <w:rsid w:val="00016E51"/>
    <w:rsid w:val="000174E9"/>
    <w:rsid w:val="00025232"/>
    <w:rsid w:val="00033C94"/>
    <w:rsid w:val="00037AA8"/>
    <w:rsid w:val="00046429"/>
    <w:rsid w:val="000639E4"/>
    <w:rsid w:val="0008319A"/>
    <w:rsid w:val="000F6579"/>
    <w:rsid w:val="00100B81"/>
    <w:rsid w:val="00101DB0"/>
    <w:rsid w:val="0011059F"/>
    <w:rsid w:val="00112AE0"/>
    <w:rsid w:val="00113E89"/>
    <w:rsid w:val="00121DF2"/>
    <w:rsid w:val="00126C83"/>
    <w:rsid w:val="0013573C"/>
    <w:rsid w:val="00140D27"/>
    <w:rsid w:val="00171AE0"/>
    <w:rsid w:val="001914FF"/>
    <w:rsid w:val="00193A43"/>
    <w:rsid w:val="00197E94"/>
    <w:rsid w:val="001A75E9"/>
    <w:rsid w:val="001B24B9"/>
    <w:rsid w:val="001B500A"/>
    <w:rsid w:val="001D3203"/>
    <w:rsid w:val="00204370"/>
    <w:rsid w:val="002319B2"/>
    <w:rsid w:val="00261BCE"/>
    <w:rsid w:val="00273BDC"/>
    <w:rsid w:val="00274553"/>
    <w:rsid w:val="002764E5"/>
    <w:rsid w:val="00284522"/>
    <w:rsid w:val="002849A8"/>
    <w:rsid w:val="00296C7A"/>
    <w:rsid w:val="002C6057"/>
    <w:rsid w:val="002D5D1F"/>
    <w:rsid w:val="002E2631"/>
    <w:rsid w:val="002F0604"/>
    <w:rsid w:val="00304EBE"/>
    <w:rsid w:val="00314F22"/>
    <w:rsid w:val="00324823"/>
    <w:rsid w:val="0034039D"/>
    <w:rsid w:val="0036391F"/>
    <w:rsid w:val="003659A5"/>
    <w:rsid w:val="00390917"/>
    <w:rsid w:val="00422A35"/>
    <w:rsid w:val="0043682F"/>
    <w:rsid w:val="00453294"/>
    <w:rsid w:val="004835D7"/>
    <w:rsid w:val="00492C50"/>
    <w:rsid w:val="00493248"/>
    <w:rsid w:val="004A134C"/>
    <w:rsid w:val="004A2099"/>
    <w:rsid w:val="004A6CE9"/>
    <w:rsid w:val="004F31C3"/>
    <w:rsid w:val="0050435D"/>
    <w:rsid w:val="00514216"/>
    <w:rsid w:val="00514B1B"/>
    <w:rsid w:val="005407A6"/>
    <w:rsid w:val="0054674B"/>
    <w:rsid w:val="00573785"/>
    <w:rsid w:val="00573F37"/>
    <w:rsid w:val="005816EC"/>
    <w:rsid w:val="00581F75"/>
    <w:rsid w:val="005B28A4"/>
    <w:rsid w:val="005D0BFC"/>
    <w:rsid w:val="005E196A"/>
    <w:rsid w:val="00620E7E"/>
    <w:rsid w:val="00641533"/>
    <w:rsid w:val="00643981"/>
    <w:rsid w:val="00652681"/>
    <w:rsid w:val="006A52B1"/>
    <w:rsid w:val="006D1027"/>
    <w:rsid w:val="006E0304"/>
    <w:rsid w:val="007035DB"/>
    <w:rsid w:val="00721D6D"/>
    <w:rsid w:val="00724187"/>
    <w:rsid w:val="007438AF"/>
    <w:rsid w:val="00752A44"/>
    <w:rsid w:val="00756D60"/>
    <w:rsid w:val="007870E6"/>
    <w:rsid w:val="007A5BCB"/>
    <w:rsid w:val="007B194B"/>
    <w:rsid w:val="007B593E"/>
    <w:rsid w:val="007C16C8"/>
    <w:rsid w:val="007D11D5"/>
    <w:rsid w:val="007E79D1"/>
    <w:rsid w:val="007F0E5B"/>
    <w:rsid w:val="0080047C"/>
    <w:rsid w:val="0081182C"/>
    <w:rsid w:val="00837F66"/>
    <w:rsid w:val="008637F8"/>
    <w:rsid w:val="00895740"/>
    <w:rsid w:val="008A1752"/>
    <w:rsid w:val="008A400C"/>
    <w:rsid w:val="008B59EF"/>
    <w:rsid w:val="008B5D57"/>
    <w:rsid w:val="008C3964"/>
    <w:rsid w:val="008D6E67"/>
    <w:rsid w:val="008E158B"/>
    <w:rsid w:val="008E75E4"/>
    <w:rsid w:val="008F1ADA"/>
    <w:rsid w:val="009337DF"/>
    <w:rsid w:val="00947E6D"/>
    <w:rsid w:val="00951946"/>
    <w:rsid w:val="00961690"/>
    <w:rsid w:val="0096487F"/>
    <w:rsid w:val="0097055B"/>
    <w:rsid w:val="009B4C52"/>
    <w:rsid w:val="009C42BF"/>
    <w:rsid w:val="009D4252"/>
    <w:rsid w:val="009E45C7"/>
    <w:rsid w:val="00A02F1B"/>
    <w:rsid w:val="00A35163"/>
    <w:rsid w:val="00A471A9"/>
    <w:rsid w:val="00A60860"/>
    <w:rsid w:val="00A65B4E"/>
    <w:rsid w:val="00A85483"/>
    <w:rsid w:val="00A907E5"/>
    <w:rsid w:val="00A97062"/>
    <w:rsid w:val="00AB7325"/>
    <w:rsid w:val="00AC619B"/>
    <w:rsid w:val="00AD3E2F"/>
    <w:rsid w:val="00AF093B"/>
    <w:rsid w:val="00AF7514"/>
    <w:rsid w:val="00B457D5"/>
    <w:rsid w:val="00B61D74"/>
    <w:rsid w:val="00B64F10"/>
    <w:rsid w:val="00B7214A"/>
    <w:rsid w:val="00BB4DC1"/>
    <w:rsid w:val="00BC489C"/>
    <w:rsid w:val="00BF1A81"/>
    <w:rsid w:val="00C03FB9"/>
    <w:rsid w:val="00C078FB"/>
    <w:rsid w:val="00C546AF"/>
    <w:rsid w:val="00C5516B"/>
    <w:rsid w:val="00C557F9"/>
    <w:rsid w:val="00C57414"/>
    <w:rsid w:val="00C76A85"/>
    <w:rsid w:val="00D43A59"/>
    <w:rsid w:val="00D475F9"/>
    <w:rsid w:val="00D6017D"/>
    <w:rsid w:val="00D73035"/>
    <w:rsid w:val="00D86E41"/>
    <w:rsid w:val="00DF2E3C"/>
    <w:rsid w:val="00E040B4"/>
    <w:rsid w:val="00E311BA"/>
    <w:rsid w:val="00E520CB"/>
    <w:rsid w:val="00E53E3E"/>
    <w:rsid w:val="00E64ACD"/>
    <w:rsid w:val="00E766A5"/>
    <w:rsid w:val="00E76BC9"/>
    <w:rsid w:val="00EA4D2F"/>
    <w:rsid w:val="00EC5B3B"/>
    <w:rsid w:val="00EF118C"/>
    <w:rsid w:val="00EF7B87"/>
    <w:rsid w:val="00F272AB"/>
    <w:rsid w:val="00F3282E"/>
    <w:rsid w:val="00F42AA7"/>
    <w:rsid w:val="00F45DD6"/>
    <w:rsid w:val="00F47E3C"/>
    <w:rsid w:val="00F5078F"/>
    <w:rsid w:val="00F508DE"/>
    <w:rsid w:val="00F80B04"/>
    <w:rsid w:val="00FB706F"/>
    <w:rsid w:val="00FC1C3D"/>
    <w:rsid w:val="00FC2AAB"/>
    <w:rsid w:val="00FD0620"/>
    <w:rsid w:val="00FD0B32"/>
    <w:rsid w:val="00FD54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8808629"/>
  <w15:docId w15:val="{AD951BAE-AA5D-45CC-AE19-12316C53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203"/>
    <w:rPr>
      <w:lang w:val="en-GB" w:eastAsia="en-GB"/>
    </w:rPr>
  </w:style>
  <w:style w:type="paragraph" w:styleId="Heading1">
    <w:name w:val="heading 1"/>
    <w:basedOn w:val="Normal"/>
    <w:next w:val="Normal"/>
    <w:link w:val="Heading1Char"/>
    <w:uiPriority w:val="99"/>
    <w:qFormat/>
    <w:rsid w:val="001D3203"/>
    <w:pPr>
      <w:keepNext/>
      <w:outlineLvl w:val="0"/>
    </w:pPr>
    <w:rPr>
      <w:rFonts w:ascii="Arial" w:hAnsi="Arial" w:cs="Arial"/>
      <w:b/>
      <w:bCs/>
    </w:rPr>
  </w:style>
  <w:style w:type="paragraph" w:styleId="Heading2">
    <w:name w:val="heading 2"/>
    <w:basedOn w:val="Normal"/>
    <w:next w:val="Normal"/>
    <w:link w:val="Heading2Char"/>
    <w:uiPriority w:val="99"/>
    <w:qFormat/>
    <w:rsid w:val="001D3203"/>
    <w:pPr>
      <w:keepNext/>
      <w:ind w:left="103"/>
      <w:jc w:val="both"/>
      <w:outlineLvl w:val="1"/>
    </w:pPr>
    <w:rPr>
      <w:rFonts w:ascii="Arial" w:hAnsi="Arial" w:cs="Arial"/>
      <w:b/>
      <w:bCs/>
      <w:i/>
      <w:iCs/>
      <w:sz w:val="24"/>
      <w:szCs w:val="22"/>
    </w:rPr>
  </w:style>
  <w:style w:type="paragraph" w:styleId="Heading7">
    <w:name w:val="heading 7"/>
    <w:basedOn w:val="Normal"/>
    <w:next w:val="Normal"/>
    <w:link w:val="Heading7Char"/>
    <w:qFormat/>
    <w:rsid w:val="001D3203"/>
    <w:pPr>
      <w:keepNext/>
      <w:tabs>
        <w:tab w:val="left" w:pos="-720"/>
        <w:tab w:val="left" w:pos="0"/>
        <w:tab w:val="left" w:pos="720"/>
      </w:tabs>
      <w:suppressAutoHyphens/>
      <w:jc w:val="both"/>
      <w:outlineLvl w:val="6"/>
    </w:pPr>
    <w:rPr>
      <w:rFonts w:ascii="Arial" w:hAnsi="Arial"/>
      <w:b/>
      <w:spacing w:val="-3"/>
      <w:sz w:val="24"/>
      <w:lang w:eastAsia="en-US"/>
    </w:rPr>
  </w:style>
  <w:style w:type="paragraph" w:styleId="Heading8">
    <w:name w:val="heading 8"/>
    <w:basedOn w:val="Normal"/>
    <w:next w:val="Normal"/>
    <w:link w:val="Heading8Char"/>
    <w:uiPriority w:val="99"/>
    <w:qFormat/>
    <w:rsid w:val="00304EBE"/>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BDC"/>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273BDC"/>
    <w:rPr>
      <w:rFonts w:ascii="Cambria" w:eastAsia="Times New Roman" w:hAnsi="Cambria" w:cs="Times New Roman"/>
      <w:b/>
      <w:bCs/>
      <w:i/>
      <w:iCs/>
      <w:sz w:val="28"/>
      <w:szCs w:val="28"/>
      <w:lang w:val="en-GB" w:eastAsia="en-GB"/>
    </w:rPr>
  </w:style>
  <w:style w:type="character" w:customStyle="1" w:styleId="Heading7Char">
    <w:name w:val="Heading 7 Char"/>
    <w:basedOn w:val="DefaultParagraphFont"/>
    <w:link w:val="Heading7"/>
    <w:uiPriority w:val="9"/>
    <w:semiHidden/>
    <w:rsid w:val="00273BDC"/>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uiPriority w:val="99"/>
    <w:semiHidden/>
    <w:locked/>
    <w:rsid w:val="00304EBE"/>
    <w:rPr>
      <w:rFonts w:ascii="Calibri" w:hAnsi="Calibri" w:cs="Times New Roman"/>
      <w:i/>
      <w:iCs/>
      <w:sz w:val="24"/>
      <w:szCs w:val="24"/>
      <w:lang w:val="en-GB" w:eastAsia="en-GB"/>
    </w:rPr>
  </w:style>
  <w:style w:type="paragraph" w:styleId="Footer">
    <w:name w:val="footer"/>
    <w:basedOn w:val="Normal"/>
    <w:link w:val="FooterChar"/>
    <w:uiPriority w:val="99"/>
    <w:rsid w:val="001D3203"/>
    <w:pPr>
      <w:tabs>
        <w:tab w:val="center" w:pos="4320"/>
        <w:tab w:val="right" w:pos="8640"/>
      </w:tabs>
    </w:pPr>
  </w:style>
  <w:style w:type="character" w:customStyle="1" w:styleId="FooterChar">
    <w:name w:val="Footer Char"/>
    <w:basedOn w:val="DefaultParagraphFont"/>
    <w:link w:val="Footer"/>
    <w:uiPriority w:val="99"/>
    <w:rsid w:val="00273BDC"/>
    <w:rPr>
      <w:sz w:val="20"/>
      <w:szCs w:val="20"/>
      <w:lang w:val="en-GB" w:eastAsia="en-GB"/>
    </w:rPr>
  </w:style>
  <w:style w:type="character" w:styleId="PageNumber">
    <w:name w:val="page number"/>
    <w:basedOn w:val="DefaultParagraphFont"/>
    <w:uiPriority w:val="99"/>
    <w:rsid w:val="001D3203"/>
    <w:rPr>
      <w:rFonts w:cs="Times New Roman"/>
    </w:rPr>
  </w:style>
  <w:style w:type="paragraph" w:styleId="Header">
    <w:name w:val="header"/>
    <w:basedOn w:val="Normal"/>
    <w:link w:val="HeaderChar"/>
    <w:uiPriority w:val="99"/>
    <w:rsid w:val="001D3203"/>
    <w:pPr>
      <w:tabs>
        <w:tab w:val="center" w:pos="4153"/>
        <w:tab w:val="right" w:pos="8306"/>
      </w:tabs>
    </w:pPr>
  </w:style>
  <w:style w:type="character" w:customStyle="1" w:styleId="HeaderChar">
    <w:name w:val="Header Char"/>
    <w:basedOn w:val="DefaultParagraphFont"/>
    <w:link w:val="Header"/>
    <w:uiPriority w:val="99"/>
    <w:semiHidden/>
    <w:rsid w:val="00273BDC"/>
    <w:rPr>
      <w:sz w:val="20"/>
      <w:szCs w:val="20"/>
      <w:lang w:val="en-GB" w:eastAsia="en-GB"/>
    </w:rPr>
  </w:style>
  <w:style w:type="paragraph" w:styleId="BodyTextIndent">
    <w:name w:val="Body Text Indent"/>
    <w:basedOn w:val="Normal"/>
    <w:link w:val="BodyTextIndentChar"/>
    <w:uiPriority w:val="99"/>
    <w:rsid w:val="001D3203"/>
    <w:pPr>
      <w:ind w:left="360"/>
    </w:pPr>
    <w:rPr>
      <w:rFonts w:ascii="Arial" w:hAnsi="Arial" w:cs="Arial"/>
      <w:sz w:val="24"/>
      <w:lang w:val="en-IE"/>
    </w:rPr>
  </w:style>
  <w:style w:type="character" w:customStyle="1" w:styleId="BodyTextIndentChar">
    <w:name w:val="Body Text Indent Char"/>
    <w:basedOn w:val="DefaultParagraphFont"/>
    <w:link w:val="BodyTextIndent"/>
    <w:uiPriority w:val="99"/>
    <w:semiHidden/>
    <w:rsid w:val="00273BDC"/>
    <w:rPr>
      <w:sz w:val="20"/>
      <w:szCs w:val="20"/>
      <w:lang w:val="en-GB" w:eastAsia="en-GB"/>
    </w:rPr>
  </w:style>
  <w:style w:type="paragraph" w:styleId="BodyText">
    <w:name w:val="Body Text"/>
    <w:basedOn w:val="Normal"/>
    <w:link w:val="BodyTextChar"/>
    <w:rsid w:val="001D3203"/>
    <w:rPr>
      <w:rFonts w:ascii="Arial" w:hAnsi="Arial" w:cs="Arial"/>
      <w:sz w:val="24"/>
    </w:rPr>
  </w:style>
  <w:style w:type="character" w:customStyle="1" w:styleId="BodyTextChar">
    <w:name w:val="Body Text Char"/>
    <w:basedOn w:val="DefaultParagraphFont"/>
    <w:link w:val="BodyText"/>
    <w:rsid w:val="00273BDC"/>
    <w:rPr>
      <w:sz w:val="20"/>
      <w:szCs w:val="20"/>
      <w:lang w:val="en-GB" w:eastAsia="en-GB"/>
    </w:rPr>
  </w:style>
  <w:style w:type="paragraph" w:styleId="BodyText2">
    <w:name w:val="Body Text 2"/>
    <w:basedOn w:val="Normal"/>
    <w:link w:val="BodyText2Char"/>
    <w:uiPriority w:val="99"/>
    <w:rsid w:val="001D3203"/>
    <w:pPr>
      <w:jc w:val="both"/>
    </w:pPr>
    <w:rPr>
      <w:rFonts w:ascii="Arial" w:hAnsi="Arial" w:cs="Arial"/>
    </w:rPr>
  </w:style>
  <w:style w:type="character" w:customStyle="1" w:styleId="BodyText2Char">
    <w:name w:val="Body Text 2 Char"/>
    <w:basedOn w:val="DefaultParagraphFont"/>
    <w:link w:val="BodyText2"/>
    <w:uiPriority w:val="99"/>
    <w:semiHidden/>
    <w:rsid w:val="00273BDC"/>
    <w:rPr>
      <w:sz w:val="20"/>
      <w:szCs w:val="20"/>
      <w:lang w:val="en-GB" w:eastAsia="en-GB"/>
    </w:rPr>
  </w:style>
  <w:style w:type="paragraph" w:customStyle="1" w:styleId="a">
    <w:name w:val="_"/>
    <w:basedOn w:val="Normal"/>
    <w:uiPriority w:val="99"/>
    <w:rsid w:val="001D3203"/>
    <w:pPr>
      <w:widowControl w:val="0"/>
      <w:ind w:left="720" w:hanging="720"/>
    </w:pPr>
    <w:rPr>
      <w:sz w:val="24"/>
      <w:lang w:val="en-US" w:eastAsia="en-US"/>
    </w:rPr>
  </w:style>
  <w:style w:type="character" w:styleId="Strong">
    <w:name w:val="Strong"/>
    <w:basedOn w:val="DefaultParagraphFont"/>
    <w:uiPriority w:val="99"/>
    <w:qFormat/>
    <w:rsid w:val="001D3203"/>
    <w:rPr>
      <w:rFonts w:cs="Times New Roman"/>
      <w:b/>
    </w:rPr>
  </w:style>
  <w:style w:type="paragraph" w:styleId="BodyTextIndent2">
    <w:name w:val="Body Text Indent 2"/>
    <w:basedOn w:val="Normal"/>
    <w:link w:val="BodyTextIndent2Char"/>
    <w:uiPriority w:val="99"/>
    <w:rsid w:val="001D3203"/>
    <w:pPr>
      <w:ind w:left="283"/>
    </w:pPr>
    <w:rPr>
      <w:rFonts w:ascii="Arial" w:hAnsi="Arial" w:cs="Arial"/>
      <w:sz w:val="22"/>
      <w:szCs w:val="22"/>
    </w:rPr>
  </w:style>
  <w:style w:type="character" w:customStyle="1" w:styleId="BodyTextIndent2Char">
    <w:name w:val="Body Text Indent 2 Char"/>
    <w:basedOn w:val="DefaultParagraphFont"/>
    <w:link w:val="BodyTextIndent2"/>
    <w:uiPriority w:val="99"/>
    <w:semiHidden/>
    <w:rsid w:val="00273BDC"/>
    <w:rPr>
      <w:sz w:val="20"/>
      <w:szCs w:val="20"/>
      <w:lang w:val="en-GB" w:eastAsia="en-GB"/>
    </w:rPr>
  </w:style>
  <w:style w:type="paragraph" w:styleId="BodyTextIndent3">
    <w:name w:val="Body Text Indent 3"/>
    <w:basedOn w:val="Normal"/>
    <w:link w:val="BodyTextIndent3Char"/>
    <w:uiPriority w:val="99"/>
    <w:rsid w:val="001D3203"/>
    <w:pPr>
      <w:ind w:left="1440" w:hanging="1440"/>
    </w:pPr>
    <w:rPr>
      <w:rFonts w:ascii="Arial" w:hAnsi="Arial" w:cs="Arial"/>
      <w:sz w:val="24"/>
    </w:rPr>
  </w:style>
  <w:style w:type="character" w:customStyle="1" w:styleId="BodyTextIndent3Char">
    <w:name w:val="Body Text Indent 3 Char"/>
    <w:basedOn w:val="DefaultParagraphFont"/>
    <w:link w:val="BodyTextIndent3"/>
    <w:uiPriority w:val="99"/>
    <w:semiHidden/>
    <w:rsid w:val="00273BDC"/>
    <w:rPr>
      <w:sz w:val="16"/>
      <w:szCs w:val="16"/>
      <w:lang w:val="en-GB" w:eastAsia="en-GB"/>
    </w:rPr>
  </w:style>
  <w:style w:type="paragraph" w:styleId="BodyText3">
    <w:name w:val="Body Text 3"/>
    <w:basedOn w:val="Normal"/>
    <w:link w:val="BodyText3Char"/>
    <w:uiPriority w:val="99"/>
    <w:rsid w:val="001D3203"/>
    <w:pPr>
      <w:ind w:right="26"/>
    </w:pPr>
    <w:rPr>
      <w:rFonts w:ascii="Arial" w:hAnsi="Arial" w:cs="Arial"/>
      <w:sz w:val="24"/>
      <w:szCs w:val="22"/>
    </w:rPr>
  </w:style>
  <w:style w:type="character" w:customStyle="1" w:styleId="BodyText3Char">
    <w:name w:val="Body Text 3 Char"/>
    <w:basedOn w:val="DefaultParagraphFont"/>
    <w:link w:val="BodyText3"/>
    <w:uiPriority w:val="99"/>
    <w:semiHidden/>
    <w:rsid w:val="00273BDC"/>
    <w:rPr>
      <w:sz w:val="16"/>
      <w:szCs w:val="16"/>
      <w:lang w:val="en-GB" w:eastAsia="en-GB"/>
    </w:rPr>
  </w:style>
  <w:style w:type="character" w:styleId="Hyperlink">
    <w:name w:val="Hyperlink"/>
    <w:basedOn w:val="DefaultParagraphFont"/>
    <w:rsid w:val="001D3203"/>
    <w:rPr>
      <w:rFonts w:cs="Times New Roman"/>
      <w:color w:val="0000FF"/>
      <w:u w:val="single"/>
    </w:rPr>
  </w:style>
  <w:style w:type="paragraph" w:styleId="NormalWeb">
    <w:name w:val="Normal (Web)"/>
    <w:basedOn w:val="Normal"/>
    <w:uiPriority w:val="99"/>
    <w:rsid w:val="001D3203"/>
    <w:rPr>
      <w:rFonts w:ascii="Verdana, Helvetica" w:hAnsi="Verdana, Helvetica"/>
      <w:lang w:eastAsia="en-US"/>
    </w:rPr>
  </w:style>
  <w:style w:type="paragraph" w:styleId="BalloonText">
    <w:name w:val="Balloon Text"/>
    <w:basedOn w:val="Normal"/>
    <w:link w:val="BalloonTextChar"/>
    <w:uiPriority w:val="99"/>
    <w:semiHidden/>
    <w:rsid w:val="001D3203"/>
    <w:rPr>
      <w:rFonts w:ascii="Tahoma" w:hAnsi="Tahoma" w:cs="Tahoma"/>
      <w:sz w:val="16"/>
      <w:szCs w:val="16"/>
    </w:rPr>
  </w:style>
  <w:style w:type="character" w:customStyle="1" w:styleId="BalloonTextChar">
    <w:name w:val="Balloon Text Char"/>
    <w:basedOn w:val="DefaultParagraphFont"/>
    <w:link w:val="BalloonText"/>
    <w:uiPriority w:val="99"/>
    <w:semiHidden/>
    <w:rsid w:val="00273BDC"/>
    <w:rPr>
      <w:rFonts w:ascii="Tahoma" w:hAnsi="Tahoma" w:cs="Tahoma"/>
      <w:sz w:val="16"/>
      <w:szCs w:val="16"/>
      <w:lang w:val="en-GB" w:eastAsia="en-GB"/>
    </w:rPr>
  </w:style>
  <w:style w:type="character" w:styleId="CommentReference">
    <w:name w:val="annotation reference"/>
    <w:basedOn w:val="DefaultParagraphFont"/>
    <w:uiPriority w:val="99"/>
    <w:semiHidden/>
    <w:rsid w:val="001D3203"/>
    <w:rPr>
      <w:rFonts w:cs="Times New Roman"/>
      <w:sz w:val="16"/>
      <w:szCs w:val="16"/>
    </w:rPr>
  </w:style>
  <w:style w:type="paragraph" w:styleId="CommentText">
    <w:name w:val="annotation text"/>
    <w:basedOn w:val="Normal"/>
    <w:link w:val="CommentTextChar"/>
    <w:uiPriority w:val="99"/>
    <w:semiHidden/>
    <w:rsid w:val="001D3203"/>
  </w:style>
  <w:style w:type="character" w:customStyle="1" w:styleId="CommentTextChar">
    <w:name w:val="Comment Text Char"/>
    <w:basedOn w:val="DefaultParagraphFont"/>
    <w:link w:val="CommentText"/>
    <w:uiPriority w:val="99"/>
    <w:semiHidden/>
    <w:rsid w:val="00273BDC"/>
    <w:rPr>
      <w:sz w:val="20"/>
      <w:szCs w:val="20"/>
      <w:lang w:val="en-GB" w:eastAsia="en-GB"/>
    </w:rPr>
  </w:style>
  <w:style w:type="paragraph" w:styleId="CommentSubject">
    <w:name w:val="annotation subject"/>
    <w:basedOn w:val="CommentText"/>
    <w:next w:val="CommentText"/>
    <w:link w:val="CommentSubjectChar"/>
    <w:uiPriority w:val="99"/>
    <w:semiHidden/>
    <w:rsid w:val="001D3203"/>
    <w:rPr>
      <w:b/>
      <w:bCs/>
    </w:rPr>
  </w:style>
  <w:style w:type="character" w:customStyle="1" w:styleId="CommentSubjectChar">
    <w:name w:val="Comment Subject Char"/>
    <w:basedOn w:val="CommentTextChar"/>
    <w:link w:val="CommentSubject"/>
    <w:uiPriority w:val="99"/>
    <w:semiHidden/>
    <w:rsid w:val="00273BDC"/>
    <w:rPr>
      <w:b/>
      <w:bCs/>
      <w:sz w:val="20"/>
      <w:szCs w:val="20"/>
      <w:lang w:val="en-GB" w:eastAsia="en-GB"/>
    </w:rPr>
  </w:style>
  <w:style w:type="paragraph" w:styleId="Salutation">
    <w:name w:val="Salutation"/>
    <w:basedOn w:val="Normal"/>
    <w:link w:val="SalutationChar"/>
    <w:uiPriority w:val="99"/>
    <w:rsid w:val="001D3203"/>
    <w:rPr>
      <w:sz w:val="24"/>
      <w:lang w:eastAsia="en-US"/>
    </w:rPr>
  </w:style>
  <w:style w:type="character" w:customStyle="1" w:styleId="SalutationChar">
    <w:name w:val="Salutation Char"/>
    <w:basedOn w:val="DefaultParagraphFont"/>
    <w:link w:val="Salutation"/>
    <w:uiPriority w:val="99"/>
    <w:locked/>
    <w:rsid w:val="007F0E5B"/>
    <w:rPr>
      <w:rFonts w:cs="Times New Roman"/>
      <w:sz w:val="24"/>
      <w:lang w:val="en-GB" w:eastAsia="en-US"/>
    </w:rPr>
  </w:style>
  <w:style w:type="paragraph" w:customStyle="1" w:styleId="CharCharCharCharCharCharCharChar">
    <w:name w:val="Char Char Char Char Char Char Char Char"/>
    <w:basedOn w:val="Normal"/>
    <w:uiPriority w:val="99"/>
    <w:rsid w:val="001D3203"/>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link w:val="ListParagraphChar"/>
    <w:uiPriority w:val="34"/>
    <w:qFormat/>
    <w:rsid w:val="00514B1B"/>
    <w:pPr>
      <w:ind w:left="720"/>
    </w:pPr>
  </w:style>
  <w:style w:type="paragraph" w:styleId="FootnoteText">
    <w:name w:val="footnote text"/>
    <w:basedOn w:val="Normal"/>
    <w:link w:val="FootnoteTextChar"/>
    <w:uiPriority w:val="99"/>
    <w:semiHidden/>
    <w:unhideWhenUsed/>
    <w:rsid w:val="001B24B9"/>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1B24B9"/>
    <w:rPr>
      <w:rFonts w:ascii="Calibri" w:eastAsia="Calibri" w:hAnsi="Calibri"/>
      <w:lang w:eastAsia="en-US"/>
    </w:rPr>
  </w:style>
  <w:style w:type="character" w:styleId="FootnoteReference">
    <w:name w:val="footnote reference"/>
    <w:basedOn w:val="DefaultParagraphFont"/>
    <w:uiPriority w:val="99"/>
    <w:semiHidden/>
    <w:unhideWhenUsed/>
    <w:rsid w:val="001B24B9"/>
    <w:rPr>
      <w:vertAlign w:val="superscript"/>
    </w:rPr>
  </w:style>
  <w:style w:type="character" w:customStyle="1" w:styleId="ListParagraphChar">
    <w:name w:val="List Paragraph Char"/>
    <w:link w:val="ListParagraph"/>
    <w:uiPriority w:val="34"/>
    <w:locked/>
    <w:rsid w:val="006E0304"/>
    <w:rPr>
      <w:lang w:val="en-GB" w:eastAsia="en-GB"/>
    </w:rPr>
  </w:style>
  <w:style w:type="paragraph" w:styleId="NoSpacing">
    <w:name w:val="No Spacing"/>
    <w:uiPriority w:val="1"/>
    <w:qFormat/>
    <w:rsid w:val="00016E5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2125">
      <w:bodyDiv w:val="1"/>
      <w:marLeft w:val="0"/>
      <w:marRight w:val="0"/>
      <w:marTop w:val="0"/>
      <w:marBottom w:val="0"/>
      <w:divBdr>
        <w:top w:val="none" w:sz="0" w:space="0" w:color="auto"/>
        <w:left w:val="none" w:sz="0" w:space="0" w:color="auto"/>
        <w:bottom w:val="none" w:sz="0" w:space="0" w:color="auto"/>
        <w:right w:val="none" w:sz="0" w:space="0" w:color="auto"/>
      </w:divBdr>
    </w:div>
    <w:div w:id="1365448856">
      <w:bodyDiv w:val="1"/>
      <w:marLeft w:val="0"/>
      <w:marRight w:val="0"/>
      <w:marTop w:val="0"/>
      <w:marBottom w:val="0"/>
      <w:divBdr>
        <w:top w:val="none" w:sz="0" w:space="0" w:color="auto"/>
        <w:left w:val="none" w:sz="0" w:space="0" w:color="auto"/>
        <w:bottom w:val="none" w:sz="0" w:space="0" w:color="auto"/>
        <w:right w:val="none" w:sz="0" w:space="0" w:color="auto"/>
      </w:divBdr>
    </w:div>
    <w:div w:id="1710253088">
      <w:marLeft w:val="0"/>
      <w:marRight w:val="0"/>
      <w:marTop w:val="0"/>
      <w:marBottom w:val="0"/>
      <w:divBdr>
        <w:top w:val="none" w:sz="0" w:space="0" w:color="auto"/>
        <w:left w:val="none" w:sz="0" w:space="0" w:color="auto"/>
        <w:bottom w:val="none" w:sz="0" w:space="0" w:color="auto"/>
        <w:right w:val="none" w:sz="0" w:space="0" w:color="auto"/>
      </w:divBdr>
    </w:div>
    <w:div w:id="1710253089">
      <w:marLeft w:val="960"/>
      <w:marRight w:val="0"/>
      <w:marTop w:val="0"/>
      <w:marBottom w:val="0"/>
      <w:divBdr>
        <w:top w:val="none" w:sz="0" w:space="0" w:color="auto"/>
        <w:left w:val="none" w:sz="0" w:space="0" w:color="auto"/>
        <w:bottom w:val="none" w:sz="0" w:space="0" w:color="auto"/>
        <w:right w:val="none" w:sz="0" w:space="0" w:color="auto"/>
      </w:divBdr>
      <w:divsChild>
        <w:div w:id="1710253090">
          <w:marLeft w:val="0"/>
          <w:marRight w:val="0"/>
          <w:marTop w:val="0"/>
          <w:marBottom w:val="0"/>
          <w:divBdr>
            <w:top w:val="none" w:sz="0" w:space="0" w:color="auto"/>
            <w:left w:val="none" w:sz="0" w:space="0" w:color="auto"/>
            <w:bottom w:val="none" w:sz="0" w:space="0" w:color="auto"/>
            <w:right w:val="none" w:sz="0" w:space="0" w:color="auto"/>
          </w:divBdr>
        </w:div>
      </w:divsChild>
    </w:div>
    <w:div w:id="1710253091">
      <w:marLeft w:val="0"/>
      <w:marRight w:val="0"/>
      <w:marTop w:val="0"/>
      <w:marBottom w:val="0"/>
      <w:divBdr>
        <w:top w:val="none" w:sz="0" w:space="0" w:color="auto"/>
        <w:left w:val="none" w:sz="0" w:space="0" w:color="auto"/>
        <w:bottom w:val="none" w:sz="0" w:space="0" w:color="auto"/>
        <w:right w:val="none" w:sz="0" w:space="0" w:color="auto"/>
      </w:divBdr>
    </w:div>
    <w:div w:id="1710253092">
      <w:marLeft w:val="0"/>
      <w:marRight w:val="0"/>
      <w:marTop w:val="0"/>
      <w:marBottom w:val="0"/>
      <w:divBdr>
        <w:top w:val="none" w:sz="0" w:space="0" w:color="auto"/>
        <w:left w:val="none" w:sz="0" w:space="0" w:color="auto"/>
        <w:bottom w:val="none" w:sz="0" w:space="0" w:color="auto"/>
        <w:right w:val="none" w:sz="0" w:space="0" w:color="auto"/>
      </w:divBdr>
    </w:div>
    <w:div w:id="1710253093">
      <w:marLeft w:val="0"/>
      <w:marRight w:val="0"/>
      <w:marTop w:val="0"/>
      <w:marBottom w:val="0"/>
      <w:divBdr>
        <w:top w:val="none" w:sz="0" w:space="0" w:color="auto"/>
        <w:left w:val="none" w:sz="0" w:space="0" w:color="auto"/>
        <w:bottom w:val="none" w:sz="0" w:space="0" w:color="auto"/>
        <w:right w:val="none" w:sz="0" w:space="0" w:color="auto"/>
      </w:divBdr>
    </w:div>
    <w:div w:id="1985964904">
      <w:bodyDiv w:val="1"/>
      <w:marLeft w:val="0"/>
      <w:marRight w:val="0"/>
      <w:marTop w:val="0"/>
      <w:marBottom w:val="0"/>
      <w:divBdr>
        <w:top w:val="none" w:sz="0" w:space="0" w:color="auto"/>
        <w:left w:val="none" w:sz="0" w:space="0" w:color="auto"/>
        <w:bottom w:val="none" w:sz="0" w:space="0" w:color="auto"/>
        <w:right w:val="none" w:sz="0" w:space="0" w:color="auto"/>
      </w:divBdr>
    </w:div>
    <w:div w:id="20557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FE84.E54DC0D0" TargetMode="External"/><Relationship Id="rId13" Type="http://schemas.openxmlformats.org/officeDocument/2006/relationships/hyperlink" Target="https://saolta.ie/hospital/Roscommon%20University%20Hospita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olta.ie/hospital/portiuncula-university-hospital" TargetMode="External"/><Relationship Id="rId17" Type="http://schemas.openxmlformats.org/officeDocument/2006/relationships/hyperlink" Target="http://www.cpsa.ie" TargetMode="External"/><Relationship Id="rId2" Type="http://schemas.openxmlformats.org/officeDocument/2006/relationships/styles" Target="styles.xml"/><Relationship Id="rId16" Type="http://schemas.openxmlformats.org/officeDocument/2006/relationships/hyperlink" Target="http://www.hse.ie/eng/staff/jo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olta.ie/hospital/mayo-university-hospital" TargetMode="External"/><Relationship Id="rId5" Type="http://schemas.openxmlformats.org/officeDocument/2006/relationships/footnotes" Target="footnotes.xml"/><Relationship Id="rId15" Type="http://schemas.openxmlformats.org/officeDocument/2006/relationships/hyperlink" Target="https://saolta.ie/hospital/university-hospital-galway" TargetMode="External"/><Relationship Id="rId10" Type="http://schemas.openxmlformats.org/officeDocument/2006/relationships/hyperlink" Target="https://saolta.ie/hospital/letterkenny-university-hospit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moore@hse.ie" TargetMode="External"/><Relationship Id="rId14" Type="http://schemas.openxmlformats.org/officeDocument/2006/relationships/hyperlink" Target="https://saolta.ie/hospital/sligo-university-hos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28641</CharactersWithSpaces>
  <SharedDoc>false</SharedDoc>
  <HLinks>
    <vt:vector size="18" baseType="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ariant>
        <vt:i4>2555924</vt:i4>
      </vt:variant>
      <vt:variant>
        <vt:i4>-1</vt:i4>
      </vt:variant>
      <vt:variant>
        <vt:i4>1026</vt:i4>
      </vt:variant>
      <vt:variant>
        <vt:i4>1</vt:i4>
      </vt:variant>
      <vt:variant>
        <vt:lpwstr>cid:image001.jpg@01CFFE84.E54DC0D0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Higgins, Veronica, UCHG</cp:lastModifiedBy>
  <cp:revision>2</cp:revision>
  <cp:lastPrinted>2019-05-20T17:47:00Z</cp:lastPrinted>
  <dcterms:created xsi:type="dcterms:W3CDTF">2021-04-26T16:07:00Z</dcterms:created>
  <dcterms:modified xsi:type="dcterms:W3CDTF">2021-04-26T16:07:00Z</dcterms:modified>
</cp:coreProperties>
</file>