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18" w:rsidRDefault="00421354" w:rsidP="00F74818">
      <w:pPr>
        <w:ind w:left="-1260"/>
        <w:outlineLvl w:val="0"/>
      </w:pPr>
      <w:r>
        <w:rPr>
          <w:b/>
          <w:noProof/>
          <w:color w:val="000000"/>
          <w:lang w:val="en-IE" w:eastAsia="en-IE"/>
        </w:rPr>
        <w:drawing>
          <wp:inline distT="0" distB="0" distL="0" distR="0" wp14:anchorId="20A588E0" wp14:editId="0980CA60">
            <wp:extent cx="1526540" cy="85852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858520"/>
                    </a:xfrm>
                    <a:prstGeom prst="rect">
                      <a:avLst/>
                    </a:prstGeom>
                    <a:noFill/>
                    <a:ln>
                      <a:noFill/>
                    </a:ln>
                  </pic:spPr>
                </pic:pic>
              </a:graphicData>
            </a:graphic>
          </wp:inline>
        </w:drawing>
      </w:r>
    </w:p>
    <w:p w:rsidR="004A5056" w:rsidRDefault="004A5056" w:rsidP="004A5056">
      <w:pPr>
        <w:tabs>
          <w:tab w:val="left" w:pos="283"/>
        </w:tabs>
        <w:jc w:val="right"/>
        <w:rPr>
          <w:rFonts w:ascii="Arial" w:hAnsi="Arial" w:cs="Arial"/>
          <w:b/>
          <w:iCs/>
        </w:rPr>
      </w:pPr>
      <w:r w:rsidRPr="004A5056">
        <w:rPr>
          <w:rFonts w:ascii="Arial" w:hAnsi="Arial" w:cs="Arial"/>
          <w:b/>
          <w:iCs/>
        </w:rPr>
        <w:t>Director of Nursing 1, Assistant (Women’s Health and Paediatrics)</w:t>
      </w:r>
    </w:p>
    <w:p w:rsidR="009D4252" w:rsidRPr="000425AC" w:rsidRDefault="00BC7625" w:rsidP="004A5056">
      <w:pPr>
        <w:tabs>
          <w:tab w:val="left" w:pos="283"/>
        </w:tabs>
        <w:jc w:val="right"/>
        <w:rPr>
          <w:rFonts w:ascii="Arial" w:hAnsi="Arial" w:cs="Arial"/>
          <w:b/>
        </w:rPr>
      </w:pPr>
      <w:r>
        <w:rPr>
          <w:rFonts w:ascii="Arial" w:hAnsi="Arial" w:cs="Arial"/>
          <w:b/>
        </w:rPr>
        <w:t>Job Specification, Terms &amp;</w:t>
      </w:r>
      <w:r w:rsidR="009D4252" w:rsidRPr="000425AC">
        <w:rPr>
          <w:rFonts w:ascii="Arial" w:hAnsi="Arial" w:cs="Arial"/>
          <w:b/>
        </w:rPr>
        <w:t xml:space="preserve">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9D4252" w:rsidRPr="000425AC">
        <w:tc>
          <w:tcPr>
            <w:tcW w:w="2364" w:type="dxa"/>
          </w:tcPr>
          <w:p w:rsidR="009D4252" w:rsidRPr="000425AC" w:rsidRDefault="009D4252" w:rsidP="006E7703">
            <w:pPr>
              <w:jc w:val="both"/>
              <w:rPr>
                <w:rFonts w:ascii="Arial" w:hAnsi="Arial" w:cs="Arial"/>
                <w:b/>
                <w:bCs/>
              </w:rPr>
            </w:pPr>
            <w:r w:rsidRPr="000425AC">
              <w:rPr>
                <w:rFonts w:ascii="Arial" w:hAnsi="Arial" w:cs="Arial"/>
                <w:b/>
                <w:bCs/>
              </w:rPr>
              <w:t>Job Title and Grade</w:t>
            </w:r>
          </w:p>
        </w:tc>
        <w:tc>
          <w:tcPr>
            <w:tcW w:w="8256" w:type="dxa"/>
          </w:tcPr>
          <w:p w:rsidR="007C5E68" w:rsidRPr="004A5056" w:rsidRDefault="004A5056" w:rsidP="006E7703">
            <w:pPr>
              <w:tabs>
                <w:tab w:val="left" w:pos="283"/>
              </w:tabs>
              <w:jc w:val="both"/>
              <w:rPr>
                <w:rFonts w:ascii="Arial" w:hAnsi="Arial" w:cs="Arial"/>
                <w:b/>
                <w:iCs/>
              </w:rPr>
            </w:pPr>
            <w:r w:rsidRPr="004A5056">
              <w:rPr>
                <w:rFonts w:ascii="Arial" w:hAnsi="Arial" w:cs="Arial"/>
                <w:b/>
                <w:iCs/>
              </w:rPr>
              <w:t>Director of Nursing 1, Assistant (Women’s Health and Paediatrics)</w:t>
            </w:r>
          </w:p>
          <w:p w:rsidR="009D4252" w:rsidRPr="004A5056" w:rsidRDefault="0025059E" w:rsidP="006E7703">
            <w:pPr>
              <w:tabs>
                <w:tab w:val="left" w:pos="283"/>
              </w:tabs>
              <w:jc w:val="both"/>
              <w:rPr>
                <w:rFonts w:ascii="Arial" w:hAnsi="Arial" w:cs="Arial"/>
                <w:i/>
                <w:iCs/>
              </w:rPr>
            </w:pPr>
            <w:r w:rsidRPr="004A5056">
              <w:rPr>
                <w:rFonts w:ascii="Arial" w:hAnsi="Arial" w:cs="Arial"/>
                <w:i/>
                <w:iCs/>
              </w:rPr>
              <w:t xml:space="preserve">(Grade Code </w:t>
            </w:r>
            <w:r w:rsidR="004A5056" w:rsidRPr="004A5056">
              <w:rPr>
                <w:rFonts w:ascii="Arial" w:hAnsi="Arial" w:cs="Arial"/>
                <w:i/>
                <w:iCs/>
              </w:rPr>
              <w:t>2910, Band 1</w:t>
            </w:r>
            <w:r w:rsidRPr="004A5056">
              <w:rPr>
                <w:rFonts w:ascii="Arial" w:hAnsi="Arial" w:cs="Arial"/>
                <w:i/>
                <w:iCs/>
              </w:rPr>
              <w:t>)</w:t>
            </w:r>
          </w:p>
          <w:p w:rsidR="009D4252" w:rsidRPr="000425AC" w:rsidRDefault="009D4252" w:rsidP="006E7703">
            <w:pPr>
              <w:tabs>
                <w:tab w:val="left" w:pos="283"/>
              </w:tabs>
              <w:jc w:val="both"/>
              <w:rPr>
                <w:rFonts w:ascii="Arial" w:hAnsi="Arial" w:cs="Arial"/>
              </w:rPr>
            </w:pPr>
          </w:p>
        </w:tc>
      </w:tr>
      <w:tr w:rsidR="009D4252" w:rsidRPr="000425AC">
        <w:tc>
          <w:tcPr>
            <w:tcW w:w="2364" w:type="dxa"/>
          </w:tcPr>
          <w:p w:rsidR="009D4252" w:rsidRPr="000425AC" w:rsidRDefault="009D4252" w:rsidP="006E7703">
            <w:pPr>
              <w:jc w:val="both"/>
              <w:rPr>
                <w:rFonts w:ascii="Arial" w:hAnsi="Arial" w:cs="Arial"/>
                <w:b/>
                <w:bCs/>
              </w:rPr>
            </w:pPr>
            <w:r w:rsidRPr="000425AC">
              <w:rPr>
                <w:rFonts w:ascii="Arial" w:hAnsi="Arial" w:cs="Arial"/>
                <w:b/>
                <w:bCs/>
              </w:rPr>
              <w:t>Campaign Reference</w:t>
            </w:r>
          </w:p>
        </w:tc>
        <w:tc>
          <w:tcPr>
            <w:tcW w:w="8256" w:type="dxa"/>
          </w:tcPr>
          <w:p w:rsidR="009D4252" w:rsidRPr="000425AC" w:rsidRDefault="004A5056" w:rsidP="006E7703">
            <w:pPr>
              <w:jc w:val="both"/>
              <w:rPr>
                <w:rFonts w:ascii="Arial" w:hAnsi="Arial" w:cs="Arial"/>
                <w:bCs/>
              </w:rPr>
            </w:pPr>
            <w:r>
              <w:rPr>
                <w:rFonts w:ascii="Arial" w:hAnsi="Arial" w:cs="Arial"/>
                <w:bCs/>
              </w:rPr>
              <w:t>NRS04986</w:t>
            </w:r>
          </w:p>
          <w:p w:rsidR="0025059E" w:rsidRPr="000425AC" w:rsidRDefault="0025059E" w:rsidP="006E7703">
            <w:pPr>
              <w:jc w:val="both"/>
              <w:rPr>
                <w:rFonts w:ascii="Arial" w:hAnsi="Arial" w:cs="Arial"/>
                <w:iCs/>
              </w:rPr>
            </w:pPr>
          </w:p>
        </w:tc>
      </w:tr>
      <w:tr w:rsidR="004A5056" w:rsidRPr="000425AC">
        <w:tc>
          <w:tcPr>
            <w:tcW w:w="2364" w:type="dxa"/>
          </w:tcPr>
          <w:p w:rsidR="004A5056" w:rsidRPr="000425AC" w:rsidRDefault="004A5056" w:rsidP="006E7703">
            <w:pPr>
              <w:jc w:val="both"/>
              <w:rPr>
                <w:rFonts w:ascii="Arial" w:hAnsi="Arial" w:cs="Arial"/>
                <w:b/>
                <w:bCs/>
              </w:rPr>
            </w:pPr>
            <w:r w:rsidRPr="000425AC">
              <w:rPr>
                <w:rFonts w:ascii="Arial" w:hAnsi="Arial" w:cs="Arial"/>
                <w:b/>
                <w:bCs/>
              </w:rPr>
              <w:t>Closing Date</w:t>
            </w:r>
          </w:p>
          <w:p w:rsidR="004A5056" w:rsidRPr="000425AC" w:rsidRDefault="004A5056" w:rsidP="006E7703">
            <w:pPr>
              <w:jc w:val="both"/>
              <w:rPr>
                <w:rFonts w:ascii="Arial" w:hAnsi="Arial" w:cs="Arial"/>
                <w:b/>
                <w:bCs/>
              </w:rPr>
            </w:pPr>
          </w:p>
        </w:tc>
        <w:tc>
          <w:tcPr>
            <w:tcW w:w="8256" w:type="dxa"/>
          </w:tcPr>
          <w:p w:rsidR="004A5056" w:rsidRPr="004A5056" w:rsidRDefault="00EE5533" w:rsidP="004A5056">
            <w:pPr>
              <w:jc w:val="both"/>
              <w:rPr>
                <w:rFonts w:ascii="Arial" w:hAnsi="Arial" w:cs="Arial"/>
                <w:iCs/>
              </w:rPr>
            </w:pPr>
            <w:r>
              <w:rPr>
                <w:rFonts w:ascii="Arial" w:hAnsi="Arial" w:cs="Arial"/>
                <w:iCs/>
              </w:rPr>
              <w:t>Friday 22</w:t>
            </w:r>
            <w:r w:rsidRPr="00EE5533">
              <w:rPr>
                <w:rFonts w:ascii="Arial" w:hAnsi="Arial" w:cs="Arial"/>
                <w:iCs/>
                <w:vertAlign w:val="superscript"/>
              </w:rPr>
              <w:t>nd</w:t>
            </w:r>
            <w:r w:rsidRPr="00EE5533">
              <w:rPr>
                <w:rFonts w:ascii="Arial" w:hAnsi="Arial" w:cs="Arial"/>
                <w:iCs/>
              </w:rPr>
              <w:t xml:space="preserve"> </w:t>
            </w:r>
            <w:r w:rsidR="00577DD4" w:rsidRPr="00577DD4">
              <w:rPr>
                <w:rFonts w:ascii="Arial" w:hAnsi="Arial" w:cs="Arial"/>
                <w:iCs/>
              </w:rPr>
              <w:t xml:space="preserve">September 2017 </w:t>
            </w:r>
            <w:r w:rsidR="00CF6641" w:rsidRPr="00CF6641">
              <w:rPr>
                <w:rFonts w:ascii="Arial" w:hAnsi="Arial" w:cs="Arial"/>
                <w:iCs/>
              </w:rPr>
              <w:t>at 12 noon</w:t>
            </w:r>
          </w:p>
        </w:tc>
      </w:tr>
      <w:tr w:rsidR="004A5056" w:rsidRPr="000425AC">
        <w:tc>
          <w:tcPr>
            <w:tcW w:w="2364" w:type="dxa"/>
          </w:tcPr>
          <w:p w:rsidR="004A5056" w:rsidRPr="000425AC" w:rsidRDefault="004A5056" w:rsidP="006E7703">
            <w:pPr>
              <w:jc w:val="both"/>
              <w:rPr>
                <w:rFonts w:ascii="Arial" w:hAnsi="Arial" w:cs="Arial"/>
                <w:b/>
                <w:bCs/>
              </w:rPr>
            </w:pPr>
            <w:r w:rsidRPr="000425AC">
              <w:rPr>
                <w:rFonts w:ascii="Arial" w:hAnsi="Arial" w:cs="Arial"/>
                <w:b/>
                <w:bCs/>
              </w:rPr>
              <w:t>Proposed Interview Date (s)</w:t>
            </w:r>
          </w:p>
        </w:tc>
        <w:tc>
          <w:tcPr>
            <w:tcW w:w="8256" w:type="dxa"/>
          </w:tcPr>
          <w:p w:rsidR="004A5056" w:rsidRPr="00CF6641" w:rsidRDefault="00CF6641" w:rsidP="004A5056">
            <w:pPr>
              <w:jc w:val="both"/>
              <w:rPr>
                <w:rFonts w:ascii="Arial" w:hAnsi="Arial" w:cs="Arial"/>
                <w:iCs/>
              </w:rPr>
            </w:pPr>
            <w:r w:rsidRPr="00CF6641">
              <w:rPr>
                <w:rFonts w:ascii="Arial" w:hAnsi="Arial" w:cs="Arial"/>
                <w:iCs/>
                <w:lang w:val="en-US"/>
              </w:rPr>
              <w:t xml:space="preserve">Week commencing </w:t>
            </w:r>
            <w:r w:rsidR="00EE5533">
              <w:rPr>
                <w:rFonts w:ascii="Arial" w:hAnsi="Arial" w:cs="Arial"/>
                <w:iCs/>
                <w:lang w:val="en-US"/>
              </w:rPr>
              <w:t>23</w:t>
            </w:r>
            <w:r w:rsidR="00EE5533" w:rsidRPr="00EE5533">
              <w:rPr>
                <w:rFonts w:ascii="Arial" w:hAnsi="Arial" w:cs="Arial"/>
                <w:iCs/>
                <w:vertAlign w:val="superscript"/>
                <w:lang w:val="en-US"/>
              </w:rPr>
              <w:t>rd</w:t>
            </w:r>
            <w:bookmarkStart w:id="0" w:name="_GoBack"/>
            <w:bookmarkEnd w:id="0"/>
            <w:r w:rsidRPr="00CF6641">
              <w:rPr>
                <w:rFonts w:ascii="Arial" w:hAnsi="Arial" w:cs="Arial"/>
                <w:iCs/>
                <w:lang w:val="en-US"/>
              </w:rPr>
              <w:t xml:space="preserve"> October 2017</w:t>
            </w:r>
          </w:p>
        </w:tc>
      </w:tr>
      <w:tr w:rsidR="009D4252" w:rsidRPr="000425AC">
        <w:tc>
          <w:tcPr>
            <w:tcW w:w="2364" w:type="dxa"/>
          </w:tcPr>
          <w:p w:rsidR="009D4252" w:rsidRPr="000425AC" w:rsidRDefault="009D4252" w:rsidP="006E7703">
            <w:pPr>
              <w:rPr>
                <w:rFonts w:ascii="Arial" w:hAnsi="Arial" w:cs="Arial"/>
                <w:b/>
                <w:bCs/>
              </w:rPr>
            </w:pPr>
            <w:r w:rsidRPr="000425AC">
              <w:rPr>
                <w:rFonts w:ascii="Arial" w:hAnsi="Arial" w:cs="Arial"/>
                <w:b/>
                <w:bCs/>
              </w:rPr>
              <w:t>Taking up Appointment</w:t>
            </w:r>
          </w:p>
        </w:tc>
        <w:tc>
          <w:tcPr>
            <w:tcW w:w="8256" w:type="dxa"/>
          </w:tcPr>
          <w:p w:rsidR="009D4252" w:rsidRPr="000425AC" w:rsidRDefault="00851262" w:rsidP="006E7703">
            <w:pPr>
              <w:jc w:val="both"/>
              <w:rPr>
                <w:rFonts w:ascii="Arial" w:hAnsi="Arial" w:cs="Arial"/>
                <w:iCs/>
              </w:rPr>
            </w:pPr>
            <w:r w:rsidRPr="000425AC">
              <w:rPr>
                <w:rFonts w:ascii="Arial" w:hAnsi="Arial" w:cs="Arial"/>
                <w:iCs/>
              </w:rPr>
              <w:t>A</w:t>
            </w:r>
            <w:r w:rsidR="006039A0" w:rsidRPr="000425AC">
              <w:rPr>
                <w:rFonts w:ascii="Arial" w:hAnsi="Arial" w:cs="Arial"/>
                <w:iCs/>
              </w:rPr>
              <w:t xml:space="preserve"> start date will be indicated at job offer stage</w:t>
            </w:r>
          </w:p>
        </w:tc>
      </w:tr>
      <w:tr w:rsidR="009D4252" w:rsidRPr="000425AC">
        <w:tc>
          <w:tcPr>
            <w:tcW w:w="2364" w:type="dxa"/>
          </w:tcPr>
          <w:p w:rsidR="009D4252" w:rsidRPr="000425AC" w:rsidRDefault="009D4252" w:rsidP="006E7703">
            <w:pPr>
              <w:jc w:val="both"/>
              <w:rPr>
                <w:rFonts w:ascii="Arial" w:hAnsi="Arial" w:cs="Arial"/>
                <w:b/>
                <w:bCs/>
              </w:rPr>
            </w:pPr>
            <w:r w:rsidRPr="000425AC">
              <w:rPr>
                <w:rFonts w:ascii="Arial" w:hAnsi="Arial" w:cs="Arial"/>
                <w:b/>
                <w:bCs/>
              </w:rPr>
              <w:t>Organisational Area</w:t>
            </w:r>
          </w:p>
        </w:tc>
        <w:tc>
          <w:tcPr>
            <w:tcW w:w="8256" w:type="dxa"/>
          </w:tcPr>
          <w:p w:rsidR="004C7341" w:rsidRDefault="007C5E68" w:rsidP="006E7703">
            <w:pPr>
              <w:rPr>
                <w:rFonts w:ascii="Arial" w:hAnsi="Arial" w:cs="Arial"/>
                <w:bCs/>
                <w:iCs/>
                <w:lang w:val="en-IE" w:eastAsia="en-IE"/>
              </w:rPr>
            </w:pPr>
            <w:r w:rsidRPr="000425AC">
              <w:rPr>
                <w:rFonts w:ascii="Arial" w:hAnsi="Arial" w:cs="Arial"/>
                <w:bCs/>
                <w:iCs/>
                <w:lang w:val="en-IE" w:eastAsia="en-IE"/>
              </w:rPr>
              <w:t xml:space="preserve">Health Service Executive (HSE) West </w:t>
            </w:r>
          </w:p>
          <w:p w:rsidR="004A5056" w:rsidRPr="000425AC" w:rsidRDefault="004A5056" w:rsidP="006E7703">
            <w:pPr>
              <w:rPr>
                <w:rFonts w:ascii="Arial" w:hAnsi="Arial" w:cs="Arial"/>
                <w:bCs/>
                <w:iCs/>
                <w:lang w:val="en-IE" w:eastAsia="en-IE"/>
              </w:rPr>
            </w:pPr>
          </w:p>
        </w:tc>
      </w:tr>
      <w:tr w:rsidR="009D4252" w:rsidRPr="000425AC">
        <w:tc>
          <w:tcPr>
            <w:tcW w:w="2364" w:type="dxa"/>
          </w:tcPr>
          <w:p w:rsidR="009D4252" w:rsidRPr="000425AC" w:rsidRDefault="009D4252" w:rsidP="006E7703">
            <w:pPr>
              <w:jc w:val="both"/>
              <w:rPr>
                <w:rFonts w:ascii="Arial" w:hAnsi="Arial" w:cs="Arial"/>
                <w:b/>
                <w:bCs/>
              </w:rPr>
            </w:pPr>
            <w:r w:rsidRPr="000425AC">
              <w:rPr>
                <w:rFonts w:ascii="Arial" w:hAnsi="Arial" w:cs="Arial"/>
                <w:b/>
                <w:bCs/>
              </w:rPr>
              <w:t>Location of Post</w:t>
            </w:r>
          </w:p>
        </w:tc>
        <w:tc>
          <w:tcPr>
            <w:tcW w:w="8256" w:type="dxa"/>
          </w:tcPr>
          <w:p w:rsidR="00DA2563" w:rsidRPr="00381F3D" w:rsidRDefault="004A5056" w:rsidP="006E7703">
            <w:pPr>
              <w:jc w:val="both"/>
              <w:rPr>
                <w:rFonts w:ascii="Arial" w:hAnsi="Arial" w:cs="Arial"/>
                <w:b/>
                <w:bCs/>
                <w:iCs/>
                <w:lang w:val="en-IE" w:eastAsia="en-IE"/>
              </w:rPr>
            </w:pPr>
            <w:r w:rsidRPr="00381F3D">
              <w:rPr>
                <w:rFonts w:ascii="Arial" w:hAnsi="Arial" w:cs="Arial"/>
                <w:b/>
                <w:bCs/>
                <w:iCs/>
                <w:lang w:val="en-IE" w:eastAsia="en-IE"/>
              </w:rPr>
              <w:t>Mayo University Hospital</w:t>
            </w:r>
            <w:r w:rsidR="00843CE5" w:rsidRPr="00381F3D">
              <w:rPr>
                <w:rFonts w:ascii="Arial" w:hAnsi="Arial" w:cs="Arial"/>
                <w:b/>
                <w:bCs/>
                <w:iCs/>
                <w:lang w:val="en-IE" w:eastAsia="en-IE"/>
              </w:rPr>
              <w:t xml:space="preserve">, </w:t>
            </w:r>
            <w:proofErr w:type="spellStart"/>
            <w:r w:rsidR="007C5E68" w:rsidRPr="00381F3D">
              <w:rPr>
                <w:rFonts w:ascii="Arial" w:hAnsi="Arial" w:cs="Arial"/>
                <w:b/>
                <w:bCs/>
                <w:iCs/>
                <w:lang w:val="en-IE" w:eastAsia="en-IE"/>
              </w:rPr>
              <w:t>Saolta</w:t>
            </w:r>
            <w:proofErr w:type="spellEnd"/>
            <w:r w:rsidR="007C5E68" w:rsidRPr="00381F3D">
              <w:rPr>
                <w:rFonts w:ascii="Arial" w:hAnsi="Arial" w:cs="Arial"/>
                <w:b/>
                <w:bCs/>
                <w:iCs/>
                <w:lang w:val="en-IE" w:eastAsia="en-IE"/>
              </w:rPr>
              <w:t xml:space="preserve"> University Health Care Group</w:t>
            </w:r>
          </w:p>
          <w:p w:rsidR="004A5056" w:rsidRPr="004A5056" w:rsidRDefault="004A5056" w:rsidP="006E7703">
            <w:pPr>
              <w:jc w:val="both"/>
              <w:rPr>
                <w:rFonts w:ascii="Arial" w:hAnsi="Arial" w:cs="Arial"/>
                <w:bCs/>
                <w:iCs/>
                <w:lang w:val="en-IE" w:eastAsia="en-IE"/>
              </w:rPr>
            </w:pPr>
          </w:p>
          <w:p w:rsidR="004A5056" w:rsidRPr="004A5056" w:rsidRDefault="00232F18" w:rsidP="006E7703">
            <w:pPr>
              <w:rPr>
                <w:rFonts w:ascii="Arial" w:hAnsi="Arial" w:cs="Arial"/>
              </w:rPr>
            </w:pPr>
            <w:r w:rsidRPr="004A5056">
              <w:rPr>
                <w:rFonts w:ascii="Arial" w:hAnsi="Arial" w:cs="Arial"/>
                <w:iCs/>
              </w:rPr>
              <w:t xml:space="preserve">Initial assignment will be to </w:t>
            </w:r>
            <w:r w:rsidR="004A5056" w:rsidRPr="004A5056">
              <w:rPr>
                <w:rFonts w:ascii="Arial" w:hAnsi="Arial" w:cs="Arial"/>
              </w:rPr>
              <w:t>Mayo University Hospital.</w:t>
            </w:r>
          </w:p>
          <w:p w:rsidR="00232F18" w:rsidRPr="004A5056" w:rsidRDefault="00232F18" w:rsidP="006E7703">
            <w:pPr>
              <w:rPr>
                <w:rFonts w:ascii="Arial" w:hAnsi="Arial" w:cs="Arial"/>
                <w:iCs/>
              </w:rPr>
            </w:pPr>
            <w:r w:rsidRPr="004A5056">
              <w:rPr>
                <w:rFonts w:ascii="Arial" w:hAnsi="Arial" w:cs="Arial"/>
                <w:iCs/>
              </w:rPr>
              <w:t>The successful candidate may be required to work in any service area within the vicinity as the need arises.</w:t>
            </w:r>
          </w:p>
          <w:p w:rsidR="004A5056" w:rsidRPr="004A5056" w:rsidRDefault="004A5056" w:rsidP="006E7703">
            <w:pPr>
              <w:rPr>
                <w:rFonts w:ascii="Arial" w:hAnsi="Arial" w:cs="Arial"/>
                <w:iCs/>
              </w:rPr>
            </w:pPr>
          </w:p>
          <w:p w:rsidR="007C24FC" w:rsidRPr="004A5056" w:rsidRDefault="007C24FC" w:rsidP="000C7D3D">
            <w:pPr>
              <w:jc w:val="both"/>
              <w:rPr>
                <w:rFonts w:ascii="Arial" w:hAnsi="Arial" w:cs="Arial"/>
                <w:iCs/>
              </w:rPr>
            </w:pPr>
            <w:r w:rsidRPr="004A5056">
              <w:rPr>
                <w:rFonts w:ascii="Arial" w:hAnsi="Arial" w:cs="Arial"/>
                <w:iCs/>
              </w:rPr>
              <w:t xml:space="preserve">A panel </w:t>
            </w:r>
            <w:r w:rsidR="000C7D3D" w:rsidRPr="004A5056">
              <w:rPr>
                <w:rFonts w:ascii="Arial" w:hAnsi="Arial" w:cs="Arial"/>
                <w:iCs/>
              </w:rPr>
              <w:t>may</w:t>
            </w:r>
            <w:r w:rsidRPr="004A5056">
              <w:rPr>
                <w:rFonts w:ascii="Arial" w:hAnsi="Arial" w:cs="Arial"/>
                <w:iCs/>
              </w:rPr>
              <w:t xml:space="preserve"> be formed for </w:t>
            </w:r>
            <w:r w:rsidR="004A5056" w:rsidRPr="004A5056">
              <w:rPr>
                <w:rFonts w:ascii="Arial" w:hAnsi="Arial" w:cs="Arial"/>
              </w:rPr>
              <w:t>Mayo University Hospital</w:t>
            </w:r>
            <w:r w:rsidR="004A5056" w:rsidRPr="004A5056">
              <w:rPr>
                <w:rFonts w:ascii="Arial" w:hAnsi="Arial" w:cs="Arial"/>
                <w:iCs/>
              </w:rPr>
              <w:t xml:space="preserve"> </w:t>
            </w:r>
            <w:r w:rsidR="000C7D3D" w:rsidRPr="004A5056">
              <w:rPr>
                <w:rFonts w:ascii="Arial" w:hAnsi="Arial" w:cs="Arial"/>
                <w:iCs/>
              </w:rPr>
              <w:t>from which current and future permanent and specified purpose vacancies of full time or part time duration may be filled.</w:t>
            </w:r>
          </w:p>
          <w:p w:rsidR="004A5056" w:rsidRPr="004A5056" w:rsidRDefault="004A5056" w:rsidP="000C7D3D">
            <w:pPr>
              <w:jc w:val="both"/>
              <w:rPr>
                <w:rFonts w:ascii="Arial" w:hAnsi="Arial" w:cs="Arial"/>
                <w:iCs/>
              </w:rPr>
            </w:pPr>
          </w:p>
        </w:tc>
      </w:tr>
      <w:tr w:rsidR="004A5056" w:rsidRPr="004A5056">
        <w:tc>
          <w:tcPr>
            <w:tcW w:w="2364" w:type="dxa"/>
          </w:tcPr>
          <w:p w:rsidR="00223C4B" w:rsidRPr="004A5056" w:rsidRDefault="00223C4B" w:rsidP="006E7703">
            <w:pPr>
              <w:jc w:val="both"/>
              <w:rPr>
                <w:rFonts w:ascii="Arial" w:hAnsi="Arial" w:cs="Arial"/>
                <w:b/>
                <w:bCs/>
              </w:rPr>
            </w:pPr>
            <w:r w:rsidRPr="004A5056">
              <w:rPr>
                <w:rFonts w:ascii="Arial" w:hAnsi="Arial" w:cs="Arial"/>
                <w:b/>
                <w:bCs/>
              </w:rPr>
              <w:t>Informal Enquiries</w:t>
            </w:r>
          </w:p>
        </w:tc>
        <w:tc>
          <w:tcPr>
            <w:tcW w:w="8256" w:type="dxa"/>
          </w:tcPr>
          <w:p w:rsidR="00223C4B" w:rsidRPr="004A5056" w:rsidRDefault="004A5056" w:rsidP="006E7703">
            <w:pPr>
              <w:jc w:val="both"/>
              <w:rPr>
                <w:rFonts w:ascii="Arial" w:hAnsi="Arial" w:cs="Arial"/>
              </w:rPr>
            </w:pPr>
            <w:r w:rsidRPr="004A5056">
              <w:rPr>
                <w:rFonts w:ascii="Arial" w:hAnsi="Arial" w:cs="Arial"/>
              </w:rPr>
              <w:t xml:space="preserve">Ms Andrea </w:t>
            </w:r>
            <w:proofErr w:type="spellStart"/>
            <w:r w:rsidRPr="004A5056">
              <w:rPr>
                <w:rFonts w:ascii="Arial" w:hAnsi="Arial" w:cs="Arial"/>
              </w:rPr>
              <w:t>McGrail</w:t>
            </w:r>
            <w:proofErr w:type="spellEnd"/>
            <w:r w:rsidRPr="004A5056">
              <w:rPr>
                <w:rFonts w:ascii="Arial" w:hAnsi="Arial" w:cs="Arial"/>
              </w:rPr>
              <w:t>, Interim DONM</w:t>
            </w:r>
          </w:p>
          <w:p w:rsidR="004A5056" w:rsidRDefault="004A5056" w:rsidP="006E7703">
            <w:pPr>
              <w:jc w:val="both"/>
              <w:rPr>
                <w:rFonts w:ascii="Arial" w:hAnsi="Arial" w:cs="Arial"/>
                <w:b/>
              </w:rPr>
            </w:pPr>
            <w:r w:rsidRPr="004A5056">
              <w:rPr>
                <w:rFonts w:ascii="Arial" w:hAnsi="Arial" w:cs="Arial"/>
                <w:b/>
              </w:rPr>
              <w:t xml:space="preserve">Email: </w:t>
            </w:r>
            <w:hyperlink r:id="rId10" w:history="1">
              <w:r w:rsidRPr="004A5056">
                <w:rPr>
                  <w:rStyle w:val="Hyperlink"/>
                  <w:rFonts w:ascii="Arial" w:hAnsi="Arial" w:cs="Arial"/>
                </w:rPr>
                <w:t>andrea.mcgrail@hse.ie</w:t>
              </w:r>
            </w:hyperlink>
            <w:r w:rsidRPr="004A5056">
              <w:rPr>
                <w:rFonts w:ascii="Arial" w:hAnsi="Arial" w:cs="Arial"/>
              </w:rPr>
              <w:t>,</w:t>
            </w:r>
            <w:r>
              <w:rPr>
                <w:rFonts w:ascii="Arial" w:hAnsi="Arial" w:cs="Arial"/>
                <w:b/>
              </w:rPr>
              <w:t xml:space="preserve"> </w:t>
            </w:r>
          </w:p>
          <w:p w:rsidR="004A5056" w:rsidRDefault="004A5056" w:rsidP="006E7703">
            <w:pPr>
              <w:jc w:val="both"/>
              <w:rPr>
                <w:rFonts w:ascii="Arial" w:hAnsi="Arial" w:cs="Arial"/>
                <w:bCs/>
                <w:iCs/>
                <w:lang w:val="en-IE" w:eastAsia="en-IE"/>
              </w:rPr>
            </w:pPr>
            <w:r>
              <w:rPr>
                <w:rFonts w:ascii="Arial" w:hAnsi="Arial" w:cs="Arial"/>
                <w:b/>
                <w:bCs/>
                <w:iCs/>
                <w:lang w:val="en-IE" w:eastAsia="en-IE"/>
              </w:rPr>
              <w:t xml:space="preserve">Tel: </w:t>
            </w:r>
            <w:r>
              <w:rPr>
                <w:rFonts w:ascii="Arial" w:hAnsi="Arial" w:cs="Arial"/>
                <w:bCs/>
                <w:iCs/>
                <w:lang w:val="en-IE" w:eastAsia="en-IE"/>
              </w:rPr>
              <w:t>094 9042324</w:t>
            </w:r>
          </w:p>
          <w:p w:rsidR="004A5056" w:rsidRPr="004A5056" w:rsidRDefault="004A5056" w:rsidP="006E7703">
            <w:pPr>
              <w:jc w:val="both"/>
              <w:rPr>
                <w:rFonts w:ascii="Arial" w:hAnsi="Arial" w:cs="Arial"/>
                <w:bCs/>
                <w:iCs/>
                <w:lang w:val="en-IE" w:eastAsia="en-IE"/>
              </w:rPr>
            </w:pPr>
          </w:p>
        </w:tc>
      </w:tr>
      <w:tr w:rsidR="00C30E9E" w:rsidRPr="000425AC">
        <w:tc>
          <w:tcPr>
            <w:tcW w:w="2364" w:type="dxa"/>
          </w:tcPr>
          <w:p w:rsidR="00C30E9E" w:rsidRPr="000425AC" w:rsidRDefault="00C30E9E" w:rsidP="006E7703">
            <w:pPr>
              <w:jc w:val="both"/>
              <w:rPr>
                <w:rFonts w:ascii="Arial" w:hAnsi="Arial" w:cs="Arial"/>
                <w:b/>
                <w:bCs/>
              </w:rPr>
            </w:pPr>
            <w:r w:rsidRPr="000425AC">
              <w:rPr>
                <w:rFonts w:ascii="Arial" w:hAnsi="Arial" w:cs="Arial"/>
                <w:b/>
                <w:bCs/>
              </w:rPr>
              <w:t>Details of Service</w:t>
            </w:r>
          </w:p>
          <w:p w:rsidR="00C30E9E" w:rsidRPr="000425AC" w:rsidRDefault="00C30E9E" w:rsidP="006E7703">
            <w:pPr>
              <w:jc w:val="both"/>
              <w:rPr>
                <w:rFonts w:ascii="Arial" w:hAnsi="Arial" w:cs="Arial"/>
                <w:b/>
                <w:bCs/>
                <w:color w:val="FF0000"/>
              </w:rPr>
            </w:pPr>
          </w:p>
        </w:tc>
        <w:tc>
          <w:tcPr>
            <w:tcW w:w="8256" w:type="dxa"/>
          </w:tcPr>
          <w:p w:rsidR="009C3E66" w:rsidRPr="000425AC" w:rsidRDefault="009C3E66" w:rsidP="009C3E66">
            <w:pPr>
              <w:autoSpaceDE w:val="0"/>
              <w:autoSpaceDN w:val="0"/>
              <w:jc w:val="both"/>
              <w:rPr>
                <w:rFonts w:ascii="Arial" w:hAnsi="Arial" w:cs="Arial"/>
              </w:rPr>
            </w:pPr>
            <w:proofErr w:type="spellStart"/>
            <w:r w:rsidRPr="000425AC">
              <w:rPr>
                <w:rFonts w:ascii="Arial" w:hAnsi="Arial" w:cs="Arial"/>
              </w:rPr>
              <w:t>Saolta</w:t>
            </w:r>
            <w:proofErr w:type="spellEnd"/>
            <w:r w:rsidRPr="000425AC">
              <w:rPr>
                <w:rFonts w:ascii="Arial" w:hAnsi="Arial" w:cs="Arial"/>
              </w:rPr>
              <w:t xml:space="preserve"> University Health Care Group is one of six new hospital groups announced by the then Minister for Health, Dr. James Reilly TD in May, 2013, as part of a re-organisation of public hospitals into more efficient and accountable hospital groups that will deliver improved outcomes for patient. The </w:t>
            </w:r>
            <w:proofErr w:type="spellStart"/>
            <w:r w:rsidRPr="000425AC">
              <w:rPr>
                <w:rFonts w:ascii="Arial" w:hAnsi="Arial" w:cs="Arial"/>
              </w:rPr>
              <w:t>Saolta</w:t>
            </w:r>
            <w:proofErr w:type="spellEnd"/>
            <w:r w:rsidRPr="000425AC">
              <w:rPr>
                <w:rFonts w:ascii="Arial" w:hAnsi="Arial" w:cs="Arial"/>
              </w:rPr>
              <w:t xml:space="preserve"> University Health Care Group comprises of 7 hospitals:</w:t>
            </w:r>
          </w:p>
          <w:p w:rsidR="009C3E66" w:rsidRPr="000425AC" w:rsidRDefault="009C3E66" w:rsidP="009C3E66">
            <w:pPr>
              <w:numPr>
                <w:ilvl w:val="0"/>
                <w:numId w:val="25"/>
              </w:numPr>
              <w:autoSpaceDE w:val="0"/>
              <w:autoSpaceDN w:val="0"/>
              <w:jc w:val="both"/>
              <w:rPr>
                <w:rFonts w:ascii="Arial" w:hAnsi="Arial" w:cs="Arial"/>
              </w:rPr>
            </w:pPr>
            <w:proofErr w:type="spellStart"/>
            <w:r w:rsidRPr="000425AC">
              <w:rPr>
                <w:rFonts w:ascii="Arial" w:hAnsi="Arial" w:cs="Arial"/>
              </w:rPr>
              <w:t>Letterkenny</w:t>
            </w:r>
            <w:proofErr w:type="spellEnd"/>
            <w:r w:rsidRPr="000425AC">
              <w:rPr>
                <w:rFonts w:ascii="Arial" w:hAnsi="Arial" w:cs="Arial"/>
              </w:rPr>
              <w:t xml:space="preserve"> </w:t>
            </w:r>
            <w:r>
              <w:rPr>
                <w:rFonts w:ascii="Arial" w:hAnsi="Arial" w:cs="Arial"/>
              </w:rPr>
              <w:t>University</w:t>
            </w:r>
            <w:r w:rsidRPr="000425AC">
              <w:rPr>
                <w:rFonts w:ascii="Arial" w:hAnsi="Arial" w:cs="Arial"/>
              </w:rPr>
              <w:t xml:space="preserve"> Hospital</w:t>
            </w:r>
          </w:p>
          <w:p w:rsidR="009C3E66" w:rsidRPr="000425AC" w:rsidRDefault="009C3E66" w:rsidP="009C3E66">
            <w:pPr>
              <w:numPr>
                <w:ilvl w:val="0"/>
                <w:numId w:val="25"/>
              </w:numPr>
              <w:autoSpaceDE w:val="0"/>
              <w:autoSpaceDN w:val="0"/>
              <w:jc w:val="both"/>
              <w:rPr>
                <w:rFonts w:ascii="Arial" w:hAnsi="Arial" w:cs="Arial"/>
              </w:rPr>
            </w:pPr>
            <w:r w:rsidRPr="000425AC">
              <w:rPr>
                <w:rFonts w:ascii="Arial" w:hAnsi="Arial" w:cs="Arial"/>
              </w:rPr>
              <w:t xml:space="preserve">Sligo </w:t>
            </w:r>
            <w:r>
              <w:rPr>
                <w:rFonts w:ascii="Arial" w:hAnsi="Arial" w:cs="Arial"/>
              </w:rPr>
              <w:t>University</w:t>
            </w:r>
            <w:r w:rsidRPr="000425AC">
              <w:rPr>
                <w:rFonts w:ascii="Arial" w:hAnsi="Arial" w:cs="Arial"/>
              </w:rPr>
              <w:t xml:space="preserve"> Hospital</w:t>
            </w:r>
          </w:p>
          <w:p w:rsidR="009C3E66" w:rsidRPr="000425AC" w:rsidRDefault="009C3E66" w:rsidP="009C3E66">
            <w:pPr>
              <w:numPr>
                <w:ilvl w:val="0"/>
                <w:numId w:val="25"/>
              </w:numPr>
              <w:autoSpaceDE w:val="0"/>
              <w:autoSpaceDN w:val="0"/>
              <w:jc w:val="both"/>
              <w:rPr>
                <w:rFonts w:ascii="Arial" w:hAnsi="Arial" w:cs="Arial"/>
              </w:rPr>
            </w:pPr>
            <w:r w:rsidRPr="000425AC">
              <w:rPr>
                <w:rFonts w:ascii="Arial" w:hAnsi="Arial" w:cs="Arial"/>
              </w:rPr>
              <w:t xml:space="preserve">Mayo </w:t>
            </w:r>
            <w:r>
              <w:rPr>
                <w:rFonts w:ascii="Arial" w:hAnsi="Arial" w:cs="Arial"/>
              </w:rPr>
              <w:t>University</w:t>
            </w:r>
            <w:r w:rsidRPr="000425AC">
              <w:rPr>
                <w:rFonts w:ascii="Arial" w:hAnsi="Arial" w:cs="Arial"/>
              </w:rPr>
              <w:t xml:space="preserve"> Hospital</w:t>
            </w:r>
          </w:p>
          <w:p w:rsidR="009C3E66" w:rsidRPr="000425AC" w:rsidRDefault="009C3E66" w:rsidP="009C3E66">
            <w:pPr>
              <w:numPr>
                <w:ilvl w:val="0"/>
                <w:numId w:val="25"/>
              </w:numPr>
              <w:autoSpaceDE w:val="0"/>
              <w:autoSpaceDN w:val="0"/>
              <w:jc w:val="both"/>
              <w:rPr>
                <w:rFonts w:ascii="Arial" w:hAnsi="Arial" w:cs="Arial"/>
              </w:rPr>
            </w:pPr>
            <w:r w:rsidRPr="000425AC">
              <w:rPr>
                <w:rFonts w:ascii="Arial" w:hAnsi="Arial" w:cs="Arial"/>
              </w:rPr>
              <w:t xml:space="preserve">Roscommon </w:t>
            </w:r>
            <w:r>
              <w:rPr>
                <w:rFonts w:ascii="Arial" w:hAnsi="Arial" w:cs="Arial"/>
              </w:rPr>
              <w:t xml:space="preserve">University </w:t>
            </w:r>
            <w:r w:rsidRPr="000425AC">
              <w:rPr>
                <w:rFonts w:ascii="Arial" w:hAnsi="Arial" w:cs="Arial"/>
              </w:rPr>
              <w:t>Hospital</w:t>
            </w:r>
          </w:p>
          <w:p w:rsidR="009C3E66" w:rsidRPr="000425AC" w:rsidRDefault="009C3E66" w:rsidP="009C3E66">
            <w:pPr>
              <w:numPr>
                <w:ilvl w:val="0"/>
                <w:numId w:val="25"/>
              </w:numPr>
              <w:autoSpaceDE w:val="0"/>
              <w:autoSpaceDN w:val="0"/>
              <w:jc w:val="both"/>
              <w:rPr>
                <w:rFonts w:ascii="Arial" w:hAnsi="Arial" w:cs="Arial"/>
              </w:rPr>
            </w:pPr>
            <w:proofErr w:type="spellStart"/>
            <w:r w:rsidRPr="000425AC">
              <w:rPr>
                <w:rFonts w:ascii="Arial" w:hAnsi="Arial" w:cs="Arial"/>
              </w:rPr>
              <w:t>Portiuncula</w:t>
            </w:r>
            <w:proofErr w:type="spellEnd"/>
            <w:r w:rsidRPr="000425AC">
              <w:rPr>
                <w:rFonts w:ascii="Arial" w:hAnsi="Arial" w:cs="Arial"/>
              </w:rPr>
              <w:t xml:space="preserve"> </w:t>
            </w:r>
            <w:r>
              <w:rPr>
                <w:rFonts w:ascii="Arial" w:hAnsi="Arial" w:cs="Arial"/>
              </w:rPr>
              <w:t xml:space="preserve">University </w:t>
            </w:r>
            <w:r w:rsidRPr="000425AC">
              <w:rPr>
                <w:rFonts w:ascii="Arial" w:hAnsi="Arial" w:cs="Arial"/>
              </w:rPr>
              <w:t>Hospital, Ballinasloe</w:t>
            </w:r>
          </w:p>
          <w:p w:rsidR="009C3E66" w:rsidRPr="000425AC" w:rsidRDefault="009C3E66" w:rsidP="009C3E66">
            <w:pPr>
              <w:numPr>
                <w:ilvl w:val="0"/>
                <w:numId w:val="25"/>
              </w:numPr>
              <w:autoSpaceDE w:val="0"/>
              <w:autoSpaceDN w:val="0"/>
              <w:jc w:val="both"/>
              <w:rPr>
                <w:rFonts w:ascii="Arial" w:hAnsi="Arial" w:cs="Arial"/>
              </w:rPr>
            </w:pPr>
            <w:r w:rsidRPr="000425AC">
              <w:rPr>
                <w:rFonts w:ascii="Arial" w:hAnsi="Arial" w:cs="Arial"/>
              </w:rPr>
              <w:t>Merlin Park University Hospital Galway</w:t>
            </w:r>
          </w:p>
          <w:p w:rsidR="009C3E66" w:rsidRPr="000425AC" w:rsidRDefault="009C3E66" w:rsidP="009C3E66">
            <w:pPr>
              <w:numPr>
                <w:ilvl w:val="0"/>
                <w:numId w:val="25"/>
              </w:numPr>
              <w:autoSpaceDE w:val="0"/>
              <w:autoSpaceDN w:val="0"/>
              <w:jc w:val="both"/>
              <w:rPr>
                <w:rFonts w:ascii="Arial" w:hAnsi="Arial" w:cs="Arial"/>
              </w:rPr>
            </w:pPr>
            <w:r w:rsidRPr="000425AC">
              <w:rPr>
                <w:rFonts w:ascii="Arial" w:hAnsi="Arial" w:cs="Arial"/>
              </w:rPr>
              <w:t>University Hospital Galway</w:t>
            </w:r>
          </w:p>
          <w:p w:rsidR="009C3E66" w:rsidRPr="000425AC" w:rsidRDefault="009C3E66" w:rsidP="009C3E66">
            <w:pPr>
              <w:jc w:val="both"/>
              <w:rPr>
                <w:rFonts w:ascii="Arial" w:eastAsia="Calibri" w:hAnsi="Arial" w:cs="Arial"/>
              </w:rPr>
            </w:pPr>
          </w:p>
          <w:p w:rsidR="009C3E66" w:rsidRPr="001F2FA9" w:rsidRDefault="009C3E66" w:rsidP="009C3E66">
            <w:pPr>
              <w:jc w:val="both"/>
              <w:rPr>
                <w:rFonts w:ascii="Arial" w:hAnsi="Arial" w:cs="Arial"/>
                <w:iCs/>
              </w:rPr>
            </w:pPr>
            <w:r w:rsidRPr="001F2FA9">
              <w:rPr>
                <w:rFonts w:ascii="Arial" w:hAnsi="Arial" w:cs="Arial"/>
                <w:iCs/>
              </w:rPr>
              <w:t xml:space="preserve">The Group has one overall Group Management Team, turnover of €820 million and operates with </w:t>
            </w:r>
            <w:r>
              <w:rPr>
                <w:rFonts w:ascii="Arial" w:hAnsi="Arial" w:cs="Arial"/>
                <w:iCs/>
              </w:rPr>
              <w:t>1,781 beds and staffing of 8,274 WTE (9,768 headcount) in January 2016</w:t>
            </w:r>
            <w:r w:rsidRPr="001F2FA9">
              <w:rPr>
                <w:rFonts w:ascii="Arial" w:hAnsi="Arial" w:cs="Arial"/>
                <w:iCs/>
              </w:rPr>
              <w:t>.</w:t>
            </w:r>
          </w:p>
          <w:p w:rsidR="009C3E66" w:rsidRPr="000425AC" w:rsidRDefault="009C3E66" w:rsidP="009C3E66">
            <w:pPr>
              <w:autoSpaceDE w:val="0"/>
              <w:autoSpaceDN w:val="0"/>
              <w:jc w:val="both"/>
              <w:rPr>
                <w:rFonts w:ascii="Arial" w:hAnsi="Arial" w:cs="Arial"/>
              </w:rPr>
            </w:pPr>
          </w:p>
          <w:p w:rsidR="009C3E66" w:rsidRPr="000425AC" w:rsidRDefault="009C3E66" w:rsidP="004A5056">
            <w:pPr>
              <w:autoSpaceDE w:val="0"/>
              <w:autoSpaceDN w:val="0"/>
              <w:jc w:val="both"/>
              <w:rPr>
                <w:rFonts w:ascii="Arial" w:hAnsi="Arial" w:cs="Arial"/>
              </w:rPr>
            </w:pPr>
            <w:r w:rsidRPr="000425AC">
              <w:rPr>
                <w:rFonts w:ascii="Arial" w:hAnsi="Arial" w:cs="Arial"/>
              </w:rPr>
              <w:t>The objectives of the groups are to:</w:t>
            </w:r>
          </w:p>
          <w:p w:rsidR="009C3E66" w:rsidRPr="000425AC" w:rsidRDefault="009C3E66" w:rsidP="004A5056">
            <w:pPr>
              <w:numPr>
                <w:ilvl w:val="0"/>
                <w:numId w:val="26"/>
              </w:numPr>
              <w:autoSpaceDE w:val="0"/>
              <w:autoSpaceDN w:val="0"/>
              <w:ind w:left="714" w:hanging="357"/>
              <w:jc w:val="both"/>
              <w:rPr>
                <w:rFonts w:ascii="Arial" w:hAnsi="Arial" w:cs="Arial"/>
              </w:rPr>
            </w:pPr>
            <w:r w:rsidRPr="000425AC">
              <w:rPr>
                <w:rFonts w:ascii="Arial" w:hAnsi="Arial" w:cs="Arial"/>
              </w:rPr>
              <w:t>Achieve the highest standard of quality and uniformity in care across the group</w:t>
            </w:r>
            <w:r>
              <w:rPr>
                <w:rFonts w:ascii="Arial" w:hAnsi="Arial" w:cs="Arial"/>
              </w:rPr>
              <w:t>.</w:t>
            </w:r>
          </w:p>
          <w:p w:rsidR="009C3E66" w:rsidRPr="000425AC" w:rsidRDefault="009C3E66" w:rsidP="004A5056">
            <w:pPr>
              <w:numPr>
                <w:ilvl w:val="0"/>
                <w:numId w:val="26"/>
              </w:numPr>
              <w:autoSpaceDE w:val="0"/>
              <w:autoSpaceDN w:val="0"/>
              <w:ind w:left="714" w:hanging="357"/>
              <w:jc w:val="both"/>
              <w:rPr>
                <w:rFonts w:ascii="Arial" w:hAnsi="Arial" w:cs="Arial"/>
              </w:rPr>
            </w:pPr>
            <w:r w:rsidRPr="000425AC">
              <w:rPr>
                <w:rFonts w:ascii="Arial" w:hAnsi="Arial" w:cs="Arial"/>
              </w:rPr>
              <w:t>Deliver cost effective hospital care in a timely and sustainable manner</w:t>
            </w:r>
            <w:r>
              <w:rPr>
                <w:rFonts w:ascii="Arial" w:hAnsi="Arial" w:cs="Arial"/>
              </w:rPr>
              <w:t>.</w:t>
            </w:r>
          </w:p>
          <w:p w:rsidR="009C3E66" w:rsidRPr="000425AC" w:rsidRDefault="009C3E66" w:rsidP="004A5056">
            <w:pPr>
              <w:numPr>
                <w:ilvl w:val="0"/>
                <w:numId w:val="26"/>
              </w:numPr>
              <w:shd w:val="clear" w:color="auto" w:fill="FFFFFF"/>
              <w:ind w:left="714" w:hanging="357"/>
              <w:jc w:val="both"/>
              <w:rPr>
                <w:rFonts w:ascii="Arial" w:hAnsi="Arial" w:cs="Arial"/>
              </w:rPr>
            </w:pPr>
            <w:r w:rsidRPr="000425AC">
              <w:rPr>
                <w:rFonts w:ascii="Arial" w:hAnsi="Arial" w:cs="Arial"/>
              </w:rPr>
              <w:t>Encourage and support clinical and managerial leaders</w:t>
            </w:r>
            <w:r>
              <w:rPr>
                <w:rFonts w:ascii="Arial" w:hAnsi="Arial" w:cs="Arial"/>
              </w:rPr>
              <w:t>.</w:t>
            </w:r>
          </w:p>
          <w:p w:rsidR="009C3E66" w:rsidRPr="000425AC" w:rsidRDefault="009C3E66" w:rsidP="004A5056">
            <w:pPr>
              <w:numPr>
                <w:ilvl w:val="0"/>
                <w:numId w:val="26"/>
              </w:numPr>
              <w:shd w:val="clear" w:color="auto" w:fill="FFFFFF"/>
              <w:ind w:left="714" w:hanging="357"/>
              <w:jc w:val="both"/>
              <w:rPr>
                <w:rFonts w:ascii="Arial" w:hAnsi="Arial" w:cs="Arial"/>
              </w:rPr>
            </w:pPr>
            <w:r w:rsidRPr="000425AC">
              <w:rPr>
                <w:rFonts w:ascii="Arial" w:hAnsi="Arial" w:cs="Arial"/>
              </w:rPr>
              <w:t>Ensure high standards of governance, both clinical and corporate and recruit and retain high quality nurses, NCHDs, consultants, allied health professionals and administrators in all our hospitals.</w:t>
            </w:r>
          </w:p>
          <w:p w:rsidR="009C3E66" w:rsidRPr="000425AC" w:rsidRDefault="009C3E66" w:rsidP="009C3E66">
            <w:pPr>
              <w:autoSpaceDE w:val="0"/>
              <w:autoSpaceDN w:val="0"/>
              <w:jc w:val="both"/>
              <w:rPr>
                <w:rFonts w:ascii="Arial" w:eastAsia="Calibri" w:hAnsi="Arial" w:cs="Arial"/>
              </w:rPr>
            </w:pPr>
            <w:r w:rsidRPr="000425AC">
              <w:rPr>
                <w:rFonts w:ascii="Arial" w:hAnsi="Arial" w:cs="Arial"/>
              </w:rPr>
              <w:t> </w:t>
            </w:r>
          </w:p>
          <w:p w:rsidR="009C3E66" w:rsidRPr="000425AC" w:rsidRDefault="009C3E66" w:rsidP="004A5056">
            <w:pPr>
              <w:jc w:val="both"/>
              <w:rPr>
                <w:rFonts w:ascii="Arial" w:hAnsi="Arial" w:cs="Arial"/>
              </w:rPr>
            </w:pPr>
            <w:r w:rsidRPr="000425AC">
              <w:rPr>
                <w:rFonts w:ascii="Arial" w:hAnsi="Arial" w:cs="Arial"/>
              </w:rPr>
              <w:t>There is an evolving Group governance structure with 4 Clinical Directorates which manage the clinical specialities across each site:</w:t>
            </w:r>
          </w:p>
          <w:p w:rsidR="009C3E66" w:rsidRPr="000425AC" w:rsidRDefault="009C3E66" w:rsidP="009C3E66">
            <w:pPr>
              <w:numPr>
                <w:ilvl w:val="0"/>
                <w:numId w:val="27"/>
              </w:numPr>
              <w:jc w:val="both"/>
              <w:rPr>
                <w:rFonts w:ascii="Arial" w:hAnsi="Arial" w:cs="Arial"/>
              </w:rPr>
            </w:pPr>
            <w:r w:rsidRPr="000425AC">
              <w:rPr>
                <w:rFonts w:ascii="Arial" w:hAnsi="Arial" w:cs="Arial"/>
              </w:rPr>
              <w:t>Medicine</w:t>
            </w:r>
          </w:p>
          <w:p w:rsidR="009C3E66" w:rsidRPr="000425AC" w:rsidRDefault="009C3E66" w:rsidP="009C3E66">
            <w:pPr>
              <w:numPr>
                <w:ilvl w:val="0"/>
                <w:numId w:val="27"/>
              </w:numPr>
              <w:jc w:val="both"/>
              <w:rPr>
                <w:rFonts w:ascii="Arial" w:hAnsi="Arial" w:cs="Arial"/>
              </w:rPr>
            </w:pPr>
            <w:r w:rsidRPr="000425AC">
              <w:rPr>
                <w:rFonts w:ascii="Arial" w:hAnsi="Arial" w:cs="Arial"/>
              </w:rPr>
              <w:t>Perioperative</w:t>
            </w:r>
          </w:p>
          <w:p w:rsidR="009C3E66" w:rsidRPr="000425AC" w:rsidRDefault="009C3E66" w:rsidP="009C3E66">
            <w:pPr>
              <w:numPr>
                <w:ilvl w:val="0"/>
                <w:numId w:val="27"/>
              </w:numPr>
              <w:jc w:val="both"/>
              <w:rPr>
                <w:rFonts w:ascii="Arial" w:hAnsi="Arial" w:cs="Arial"/>
              </w:rPr>
            </w:pPr>
            <w:r w:rsidRPr="000425AC">
              <w:rPr>
                <w:rFonts w:ascii="Arial" w:hAnsi="Arial" w:cs="Arial"/>
              </w:rPr>
              <w:t xml:space="preserve">Diagnostics </w:t>
            </w:r>
          </w:p>
          <w:p w:rsidR="009C3E66" w:rsidRPr="004A5056" w:rsidRDefault="009C3E66" w:rsidP="004A5056">
            <w:pPr>
              <w:numPr>
                <w:ilvl w:val="0"/>
                <w:numId w:val="27"/>
              </w:numPr>
              <w:jc w:val="both"/>
              <w:rPr>
                <w:rFonts w:ascii="Arial" w:hAnsi="Arial" w:cs="Arial"/>
              </w:rPr>
            </w:pPr>
            <w:r w:rsidRPr="000425AC">
              <w:rPr>
                <w:rFonts w:ascii="Arial" w:hAnsi="Arial" w:cs="Arial"/>
              </w:rPr>
              <w:t>Women and Children’s</w:t>
            </w:r>
          </w:p>
          <w:p w:rsidR="009C3E66" w:rsidRPr="000425AC" w:rsidRDefault="009C3E66" w:rsidP="009C3E66">
            <w:pPr>
              <w:jc w:val="both"/>
              <w:rPr>
                <w:rFonts w:ascii="Arial" w:hAnsi="Arial" w:cs="Arial"/>
              </w:rPr>
            </w:pPr>
            <w:r w:rsidRPr="000425AC">
              <w:rPr>
                <w:rFonts w:ascii="Arial" w:hAnsi="Arial" w:cs="Arial"/>
              </w:rPr>
              <w:lastRenderedPageBreak/>
              <w:t>Each Directorate has a set of key performance indicators to improve quality, drive performance, and ensure efficiency.</w:t>
            </w:r>
          </w:p>
          <w:p w:rsidR="009C3E66" w:rsidRPr="000425AC" w:rsidRDefault="009C3E66" w:rsidP="009C3E66">
            <w:pPr>
              <w:jc w:val="both"/>
              <w:rPr>
                <w:rFonts w:ascii="Arial" w:hAnsi="Arial" w:cs="Arial"/>
              </w:rPr>
            </w:pPr>
          </w:p>
          <w:p w:rsidR="009C3E66" w:rsidRPr="000425AC" w:rsidRDefault="009C3E66" w:rsidP="009C3E66">
            <w:pPr>
              <w:spacing w:after="120"/>
              <w:jc w:val="both"/>
              <w:rPr>
                <w:rFonts w:ascii="Arial" w:hAnsi="Arial" w:cs="Arial"/>
              </w:rPr>
            </w:pPr>
            <w:r w:rsidRPr="000425AC">
              <w:rPr>
                <w:rFonts w:ascii="Arial" w:hAnsi="Arial" w:cs="Arial"/>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9C3E66" w:rsidRPr="000425AC" w:rsidRDefault="009C3E66" w:rsidP="009C3E66">
            <w:pPr>
              <w:jc w:val="both"/>
              <w:rPr>
                <w:rFonts w:ascii="Arial" w:hAnsi="Arial" w:cs="Arial"/>
              </w:rPr>
            </w:pPr>
            <w:proofErr w:type="spellStart"/>
            <w:r w:rsidRPr="000425AC">
              <w:rPr>
                <w:rFonts w:ascii="Arial" w:hAnsi="Arial" w:cs="Arial"/>
              </w:rPr>
              <w:t>Saolta</w:t>
            </w:r>
            <w:proofErr w:type="spellEnd"/>
            <w:r w:rsidRPr="000425AC">
              <w:rPr>
                <w:rFonts w:ascii="Arial" w:hAnsi="Arial" w:cs="Arial"/>
              </w:rPr>
              <w:t xml:space="preserve"> University Health Care Group aims to meet its service plan targets. Its priority is to implement the national clinical care programmes across the Group and establish a performance management culture with the development of Key Performance Indicators (KPIs).</w:t>
            </w:r>
          </w:p>
          <w:p w:rsidR="009C3E66" w:rsidRPr="000425AC" w:rsidRDefault="009C3E66" w:rsidP="009C3E66">
            <w:pPr>
              <w:jc w:val="both"/>
              <w:rPr>
                <w:rFonts w:ascii="Arial" w:hAnsi="Arial" w:cs="Arial"/>
              </w:rPr>
            </w:pPr>
          </w:p>
          <w:p w:rsidR="009C3E66" w:rsidRPr="000425AC" w:rsidRDefault="009C3E66" w:rsidP="009C3E66">
            <w:pPr>
              <w:pStyle w:val="Default"/>
              <w:spacing w:after="120"/>
              <w:jc w:val="both"/>
              <w:rPr>
                <w:rFonts w:ascii="Arial" w:hAnsi="Arial" w:cs="Arial"/>
                <w:b/>
                <w:bCs/>
                <w:sz w:val="20"/>
                <w:szCs w:val="20"/>
              </w:rPr>
            </w:pPr>
            <w:r w:rsidRPr="000425AC">
              <w:rPr>
                <w:rFonts w:ascii="Arial" w:hAnsi="Arial" w:cs="Arial"/>
                <w:b/>
                <w:bCs/>
                <w:sz w:val="20"/>
                <w:szCs w:val="20"/>
              </w:rPr>
              <w:t>Vision</w:t>
            </w:r>
          </w:p>
          <w:p w:rsidR="009C3E66" w:rsidRPr="000425AC" w:rsidRDefault="009C3E66" w:rsidP="009C3E66">
            <w:pPr>
              <w:pStyle w:val="Default"/>
              <w:jc w:val="both"/>
              <w:rPr>
                <w:rFonts w:ascii="Arial" w:hAnsi="Arial" w:cs="Arial"/>
                <w:sz w:val="20"/>
                <w:szCs w:val="20"/>
              </w:rPr>
            </w:pPr>
            <w:r w:rsidRPr="000425AC">
              <w:rPr>
                <w:rFonts w:ascii="Arial" w:hAnsi="Arial" w:cs="Arial"/>
                <w:sz w:val="20"/>
                <w:szCs w:val="20"/>
              </w:rPr>
              <w:t>The formation of the hospitals groups, which will transition to independent hospital trusts, will change how hospitals relate to each other and integrate with the academic sector.  Over time, the Group will deliver:</w:t>
            </w:r>
          </w:p>
          <w:p w:rsidR="009C3E66" w:rsidRPr="000425AC" w:rsidRDefault="009C3E66" w:rsidP="009C3E66">
            <w:pPr>
              <w:pStyle w:val="Default"/>
              <w:jc w:val="both"/>
              <w:rPr>
                <w:rFonts w:ascii="Arial" w:hAnsi="Arial" w:cs="Arial"/>
                <w:sz w:val="20"/>
                <w:szCs w:val="20"/>
              </w:rPr>
            </w:pPr>
          </w:p>
          <w:p w:rsidR="009C3E66" w:rsidRPr="000425AC" w:rsidRDefault="009C3E66" w:rsidP="009C3E66">
            <w:pPr>
              <w:pStyle w:val="Default"/>
              <w:numPr>
                <w:ilvl w:val="0"/>
                <w:numId w:val="24"/>
              </w:numPr>
              <w:adjustRightInd/>
              <w:ind w:left="1482"/>
              <w:jc w:val="both"/>
              <w:rPr>
                <w:rFonts w:ascii="Arial" w:hAnsi="Arial" w:cs="Arial"/>
                <w:sz w:val="20"/>
                <w:szCs w:val="20"/>
              </w:rPr>
            </w:pPr>
            <w:r w:rsidRPr="000425AC">
              <w:rPr>
                <w:rFonts w:ascii="Arial" w:hAnsi="Arial" w:cs="Arial"/>
                <w:sz w:val="20"/>
                <w:szCs w:val="20"/>
              </w:rPr>
              <w:t>Higher quality service</w:t>
            </w:r>
          </w:p>
          <w:p w:rsidR="009C3E66" w:rsidRPr="000425AC" w:rsidRDefault="009C3E66" w:rsidP="009C3E66">
            <w:pPr>
              <w:pStyle w:val="Default"/>
              <w:numPr>
                <w:ilvl w:val="0"/>
                <w:numId w:val="24"/>
              </w:numPr>
              <w:adjustRightInd/>
              <w:ind w:left="1482"/>
              <w:jc w:val="both"/>
              <w:rPr>
                <w:rFonts w:ascii="Arial" w:hAnsi="Arial" w:cs="Arial"/>
                <w:sz w:val="20"/>
                <w:szCs w:val="20"/>
              </w:rPr>
            </w:pPr>
            <w:r w:rsidRPr="000425AC">
              <w:rPr>
                <w:rFonts w:ascii="Arial" w:hAnsi="Arial" w:cs="Arial"/>
                <w:sz w:val="20"/>
                <w:szCs w:val="20"/>
              </w:rPr>
              <w:t>More consistent standards of care</w:t>
            </w:r>
          </w:p>
          <w:p w:rsidR="009C3E66" w:rsidRPr="000425AC" w:rsidRDefault="009C3E66" w:rsidP="009C3E66">
            <w:pPr>
              <w:pStyle w:val="Default"/>
              <w:numPr>
                <w:ilvl w:val="0"/>
                <w:numId w:val="24"/>
              </w:numPr>
              <w:adjustRightInd/>
              <w:ind w:left="1482"/>
              <w:jc w:val="both"/>
              <w:rPr>
                <w:rFonts w:ascii="Arial" w:hAnsi="Arial" w:cs="Arial"/>
                <w:sz w:val="20"/>
                <w:szCs w:val="20"/>
              </w:rPr>
            </w:pPr>
            <w:r w:rsidRPr="000425AC">
              <w:rPr>
                <w:rFonts w:ascii="Arial" w:hAnsi="Arial" w:cs="Arial"/>
                <w:sz w:val="20"/>
                <w:szCs w:val="20"/>
              </w:rPr>
              <w:t>More consistent access to care</w:t>
            </w:r>
          </w:p>
          <w:p w:rsidR="009C3E66" w:rsidRPr="000425AC" w:rsidRDefault="009C3E66" w:rsidP="009C3E66">
            <w:pPr>
              <w:pStyle w:val="Default"/>
              <w:numPr>
                <w:ilvl w:val="0"/>
                <w:numId w:val="24"/>
              </w:numPr>
              <w:adjustRightInd/>
              <w:ind w:left="1482"/>
              <w:jc w:val="both"/>
              <w:rPr>
                <w:rFonts w:ascii="Arial" w:hAnsi="Arial" w:cs="Arial"/>
                <w:sz w:val="20"/>
                <w:szCs w:val="20"/>
              </w:rPr>
            </w:pPr>
            <w:r w:rsidRPr="000425AC">
              <w:rPr>
                <w:rFonts w:ascii="Arial" w:hAnsi="Arial" w:cs="Arial"/>
                <w:sz w:val="20"/>
                <w:szCs w:val="20"/>
              </w:rPr>
              <w:t>Stronger leadership</w:t>
            </w:r>
          </w:p>
          <w:p w:rsidR="009C3E66" w:rsidRPr="000425AC" w:rsidRDefault="009C3E66" w:rsidP="009C3E66">
            <w:pPr>
              <w:pStyle w:val="Default"/>
              <w:numPr>
                <w:ilvl w:val="0"/>
                <w:numId w:val="24"/>
              </w:numPr>
              <w:adjustRightInd/>
              <w:ind w:left="1482"/>
              <w:jc w:val="both"/>
              <w:rPr>
                <w:rFonts w:ascii="Arial" w:hAnsi="Arial" w:cs="Arial"/>
                <w:sz w:val="20"/>
                <w:szCs w:val="20"/>
              </w:rPr>
            </w:pPr>
            <w:r w:rsidRPr="000425AC">
              <w:rPr>
                <w:rFonts w:ascii="Arial" w:hAnsi="Arial" w:cs="Arial"/>
                <w:sz w:val="20"/>
                <w:szCs w:val="20"/>
              </w:rPr>
              <w:t>Greater integration between the healthcare agenda and the teaching, training, research and innovation agenda</w:t>
            </w:r>
          </w:p>
          <w:p w:rsidR="009C3E66" w:rsidRPr="000425AC" w:rsidRDefault="009C3E66" w:rsidP="009C3E66">
            <w:pPr>
              <w:pStyle w:val="Default"/>
              <w:jc w:val="both"/>
              <w:rPr>
                <w:rFonts w:ascii="Arial" w:hAnsi="Arial" w:cs="Arial"/>
                <w:sz w:val="20"/>
                <w:szCs w:val="20"/>
              </w:rPr>
            </w:pPr>
          </w:p>
          <w:p w:rsidR="009C3E66" w:rsidRPr="000425AC" w:rsidRDefault="009C3E66" w:rsidP="009C3E66">
            <w:pPr>
              <w:jc w:val="both"/>
              <w:rPr>
                <w:rFonts w:ascii="Arial" w:hAnsi="Arial" w:cs="Arial"/>
              </w:rPr>
            </w:pPr>
            <w:r w:rsidRPr="000425AC">
              <w:rPr>
                <w:rFonts w:ascii="Arial" w:hAnsi="Arial" w:cs="Arial"/>
              </w:rPr>
              <w:t>Our Academic Partner is the National University of Ireland, Galway and we are developing further international partnerships in the UK and the USA.</w:t>
            </w:r>
          </w:p>
          <w:p w:rsidR="00C30E9E" w:rsidRPr="000425AC" w:rsidRDefault="00C30E9E" w:rsidP="006E7703">
            <w:pPr>
              <w:rPr>
                <w:rFonts w:ascii="Arial" w:hAnsi="Arial" w:cs="Arial"/>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lastRenderedPageBreak/>
              <w:t>Mission Statement</w:t>
            </w:r>
          </w:p>
        </w:tc>
        <w:tc>
          <w:tcPr>
            <w:tcW w:w="8256" w:type="dxa"/>
          </w:tcPr>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9075B6" w:rsidRPr="00BE3209" w:rsidRDefault="009075B6" w:rsidP="006E7703">
            <w:pPr>
              <w:widowControl w:val="0"/>
              <w:autoSpaceDE w:val="0"/>
              <w:autoSpaceDN w:val="0"/>
              <w:adjustRightInd w:val="0"/>
              <w:jc w:val="both"/>
              <w:rPr>
                <w:rFonts w:ascii="Arial" w:hAnsi="Arial" w:cs="Arial"/>
              </w:rPr>
            </w:pPr>
          </w:p>
          <w:p w:rsidR="003D1E26" w:rsidRPr="00BE3209" w:rsidRDefault="003D1E26" w:rsidP="006E7703">
            <w:pPr>
              <w:widowControl w:val="0"/>
              <w:autoSpaceDE w:val="0"/>
              <w:autoSpaceDN w:val="0"/>
              <w:adjustRightInd w:val="0"/>
              <w:jc w:val="both"/>
              <w:rPr>
                <w:rFonts w:ascii="Arial" w:hAnsi="Arial" w:cs="Arial"/>
                <w:b/>
                <w:sz w:val="28"/>
                <w:szCs w:val="28"/>
              </w:rPr>
            </w:pPr>
            <w:r w:rsidRPr="00BE3209">
              <w:rPr>
                <w:rFonts w:ascii="Arial" w:hAnsi="Arial" w:cs="Arial"/>
                <w:b/>
                <w:sz w:val="28"/>
                <w:szCs w:val="28"/>
              </w:rPr>
              <w:t>OUR VISION STATEMENT</w:t>
            </w:r>
          </w:p>
          <w:p w:rsidR="009075B6" w:rsidRPr="00BE3209" w:rsidRDefault="009075B6" w:rsidP="006E7703">
            <w:pPr>
              <w:widowControl w:val="0"/>
              <w:autoSpaceDE w:val="0"/>
              <w:autoSpaceDN w:val="0"/>
              <w:adjustRightInd w:val="0"/>
              <w:jc w:val="both"/>
              <w:rPr>
                <w:rFonts w:ascii="Arial" w:hAnsi="Arial" w:cs="Arial"/>
                <w:b/>
                <w:sz w:val="28"/>
                <w:szCs w:val="28"/>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rPr>
              <w:t>Our Vision is to build on excellent foundations already laid, further developing and integrating our Group, fulfilling our role as an exemplar, and becoming the first Trust in Ireland.</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b/>
                <w:sz w:val="28"/>
                <w:szCs w:val="28"/>
              </w:rPr>
            </w:pPr>
            <w:r w:rsidRPr="00BE3209">
              <w:rPr>
                <w:rFonts w:ascii="Arial" w:hAnsi="Arial" w:cs="Arial"/>
                <w:b/>
                <w:sz w:val="28"/>
                <w:szCs w:val="28"/>
              </w:rPr>
              <w:t>OUR GUIDING VALUES</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t>Respect</w:t>
            </w:r>
            <w:r w:rsidRPr="00BE3209">
              <w:rPr>
                <w:rFonts w:ascii="Arial" w:hAnsi="Arial" w:cs="Arial"/>
              </w:rPr>
              <w:t xml:space="preserve"> - We aim to be an organisation where privacy, dignity, and individual needs are respected, where staff are valued, supported and involved in decision-making, and where diversity is celebrated, recognising that working in a respectful environment will enable us to achieve more. </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t>Compassion</w:t>
            </w:r>
            <w:r w:rsidRPr="00BE3209">
              <w:rPr>
                <w:rFonts w:ascii="Arial" w:hAnsi="Arial" w:cs="Arial"/>
              </w:rPr>
              <w:t xml:space="preserve"> - we will treat patients and family members with dignity, sensitivity and empathy.</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t>Kindness</w:t>
            </w:r>
            <w:r w:rsidRPr="00BE3209">
              <w:rPr>
                <w:rFonts w:ascii="Arial" w:hAnsi="Arial" w:cs="Arial"/>
              </w:rPr>
              <w:t xml:space="preserve"> - whilst we develop our organisation as a business, we will remember it is a service, and treat our patients and each other with kindness and humanity. </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t xml:space="preserve">Quality </w:t>
            </w:r>
            <w:r w:rsidRPr="00BE3209">
              <w:rPr>
                <w:rFonts w:ascii="Arial" w:hAnsi="Arial" w:cs="Arial"/>
              </w:rPr>
              <w:t xml:space="preserve">– we seek continuous quality improvement in all we do, through creativity, innovation, education and research. </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t xml:space="preserve">Learning </w:t>
            </w:r>
            <w:r w:rsidRPr="00BE3209">
              <w:rPr>
                <w:rFonts w:ascii="Arial" w:hAnsi="Arial" w:cs="Arial"/>
              </w:rPr>
              <w:t xml:space="preserve">- we will nurture and encourage lifelong learning and continuous improvement, attracting, developing and retaining high quality staff, enabling them to </w:t>
            </w:r>
            <w:proofErr w:type="spellStart"/>
            <w:r w:rsidRPr="00BE3209">
              <w:rPr>
                <w:rFonts w:ascii="Arial" w:hAnsi="Arial" w:cs="Arial"/>
              </w:rPr>
              <w:t>fulfill</w:t>
            </w:r>
            <w:proofErr w:type="spellEnd"/>
            <w:r w:rsidRPr="00BE3209">
              <w:rPr>
                <w:rFonts w:ascii="Arial" w:hAnsi="Arial" w:cs="Arial"/>
              </w:rPr>
              <w:t xml:space="preserve"> their potential. </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t>Integrity</w:t>
            </w:r>
            <w:r w:rsidRPr="00BE3209">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9075B6" w:rsidRDefault="009075B6" w:rsidP="006E7703">
            <w:pPr>
              <w:widowControl w:val="0"/>
              <w:autoSpaceDE w:val="0"/>
              <w:autoSpaceDN w:val="0"/>
              <w:adjustRightInd w:val="0"/>
              <w:jc w:val="both"/>
              <w:rPr>
                <w:rFonts w:ascii="Arial" w:hAnsi="Arial" w:cs="Arial"/>
                <w:b/>
              </w:rPr>
            </w:pPr>
          </w:p>
          <w:p w:rsidR="004A5056" w:rsidRPr="00BE3209" w:rsidRDefault="004A505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proofErr w:type="spellStart"/>
            <w:r w:rsidRPr="00BE3209">
              <w:rPr>
                <w:rFonts w:ascii="Arial" w:hAnsi="Arial" w:cs="Arial"/>
                <w:b/>
              </w:rPr>
              <w:lastRenderedPageBreak/>
              <w:t>Teamworking</w:t>
            </w:r>
            <w:proofErr w:type="spellEnd"/>
            <w:r w:rsidRPr="00BE3209">
              <w:rPr>
                <w:rFonts w:ascii="Arial" w:hAnsi="Arial" w:cs="Arial"/>
              </w:rPr>
              <w:t xml:space="preserve"> – we will engage and empower our staff, sharing best practice and strengthening relationships with our partners and patients to achieve our Mission. </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t>Communication</w:t>
            </w:r>
            <w:r w:rsidRPr="00BE3209">
              <w:rPr>
                <w:rFonts w:ascii="Arial" w:hAnsi="Arial" w:cs="Arial"/>
              </w:rPr>
              <w:t xml:space="preserve"> - we aim to communicate with patients, the public, our staff and stakeholders, empowering them to actively participate in all aspects of the service, encouraging inclusiveness, openness, and accountability.</w:t>
            </w:r>
          </w:p>
          <w:p w:rsidR="003D1E26" w:rsidRPr="00BE3209" w:rsidRDefault="003D1E26" w:rsidP="006E7703">
            <w:pPr>
              <w:autoSpaceDE w:val="0"/>
              <w:autoSpaceDN w:val="0"/>
              <w:adjustRightInd w:val="0"/>
              <w:jc w:val="both"/>
              <w:rPr>
                <w:rFonts w:ascii="Arial" w:hAnsi="Arial" w:cs="Arial"/>
                <w:i/>
              </w:rPr>
            </w:pPr>
          </w:p>
          <w:p w:rsidR="003D1E26" w:rsidRPr="00BE3209" w:rsidRDefault="003D1E26" w:rsidP="006E7703">
            <w:pPr>
              <w:autoSpaceDE w:val="0"/>
              <w:autoSpaceDN w:val="0"/>
              <w:adjustRightInd w:val="0"/>
              <w:jc w:val="both"/>
              <w:rPr>
                <w:rFonts w:ascii="Arial" w:hAnsi="Arial" w:cs="Arial"/>
                <w:i/>
              </w:rPr>
            </w:pPr>
            <w:r w:rsidRPr="00BE3209">
              <w:rPr>
                <w:rFonts w:ascii="Arial" w:hAnsi="Arial" w:cs="Arial"/>
                <w:i/>
              </w:rPr>
              <w:t xml:space="preserve">These Values shape our strategy to create an organisational culture and ethos to deliver high quality and safe services for all we serve and that staff are rightly proud of. </w:t>
            </w:r>
          </w:p>
          <w:p w:rsidR="003D1E26" w:rsidRPr="00BE3209" w:rsidRDefault="003D1E26" w:rsidP="006E7703">
            <w:pPr>
              <w:autoSpaceDE w:val="0"/>
              <w:autoSpaceDN w:val="0"/>
              <w:adjustRightInd w:val="0"/>
              <w:jc w:val="both"/>
              <w:rPr>
                <w:rFonts w:ascii="Arial" w:hAnsi="Arial" w:cs="Arial"/>
                <w:i/>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lastRenderedPageBreak/>
              <w:t>Reporting Relationship</w:t>
            </w:r>
          </w:p>
        </w:tc>
        <w:tc>
          <w:tcPr>
            <w:tcW w:w="8256" w:type="dxa"/>
          </w:tcPr>
          <w:p w:rsidR="003D1E26" w:rsidRDefault="004A54A3" w:rsidP="006E7703">
            <w:pPr>
              <w:jc w:val="both"/>
              <w:rPr>
                <w:rFonts w:ascii="Arial" w:hAnsi="Arial" w:cs="Arial"/>
                <w:iCs/>
              </w:rPr>
            </w:pPr>
            <w:r>
              <w:rPr>
                <w:rFonts w:ascii="Arial" w:hAnsi="Arial" w:cs="Arial"/>
                <w:iCs/>
              </w:rPr>
              <w:t xml:space="preserve">The post holder will report to the </w:t>
            </w:r>
            <w:r w:rsidR="004A5056">
              <w:rPr>
                <w:rFonts w:ascii="Arial" w:hAnsi="Arial" w:cs="Arial"/>
                <w:iCs/>
              </w:rPr>
              <w:t>Director of Nursing and Midwifery Mayo University Hospital</w:t>
            </w:r>
          </w:p>
          <w:p w:rsidR="004A54A3" w:rsidRPr="000425AC" w:rsidRDefault="004A54A3" w:rsidP="006E7703">
            <w:pPr>
              <w:jc w:val="both"/>
              <w:rPr>
                <w:rFonts w:ascii="Arial" w:hAnsi="Arial" w:cs="Arial"/>
                <w:iCs/>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t xml:space="preserve">Purpose of the Post </w:t>
            </w:r>
          </w:p>
          <w:p w:rsidR="003D1E26" w:rsidRPr="000425AC" w:rsidRDefault="003D1E26" w:rsidP="006E7703">
            <w:pPr>
              <w:jc w:val="both"/>
              <w:rPr>
                <w:rFonts w:ascii="Arial" w:hAnsi="Arial" w:cs="Arial"/>
                <w:b/>
                <w:bCs/>
                <w:color w:val="FF0000"/>
              </w:rPr>
            </w:pPr>
          </w:p>
        </w:tc>
        <w:tc>
          <w:tcPr>
            <w:tcW w:w="8256" w:type="dxa"/>
          </w:tcPr>
          <w:p w:rsidR="003D1E26" w:rsidRDefault="004A5056" w:rsidP="006E7703">
            <w:pPr>
              <w:jc w:val="both"/>
              <w:rPr>
                <w:rFonts w:ascii="Arial" w:hAnsi="Arial" w:cs="Arial"/>
                <w:iCs/>
                <w:color w:val="000000"/>
              </w:rPr>
            </w:pPr>
            <w:r>
              <w:rPr>
                <w:rFonts w:ascii="Arial" w:hAnsi="Arial" w:cs="Arial"/>
                <w:iCs/>
                <w:color w:val="000000"/>
              </w:rPr>
              <w:t xml:space="preserve">To provide day-to-day oversight and management to the maternity services (Women and Children inpatient and outpatient services) at Mayo University Hospital and the surrounding community. </w:t>
            </w:r>
          </w:p>
          <w:p w:rsidR="004A5056" w:rsidRDefault="004A5056" w:rsidP="006E7703">
            <w:pPr>
              <w:jc w:val="both"/>
              <w:rPr>
                <w:rFonts w:ascii="Arial" w:hAnsi="Arial" w:cs="Arial"/>
                <w:iCs/>
                <w:color w:val="000000"/>
              </w:rPr>
            </w:pPr>
            <w:r>
              <w:rPr>
                <w:rFonts w:ascii="Arial" w:hAnsi="Arial" w:cs="Arial"/>
                <w:iCs/>
                <w:color w:val="000000"/>
              </w:rPr>
              <w:t>Work as part of the senior nursing team duty manager cover incorporating evening and weekends.</w:t>
            </w:r>
          </w:p>
          <w:p w:rsidR="004A5056" w:rsidRPr="000425AC" w:rsidRDefault="004A5056" w:rsidP="006E7703">
            <w:pPr>
              <w:jc w:val="both"/>
              <w:rPr>
                <w:rFonts w:ascii="Arial" w:hAnsi="Arial" w:cs="Arial"/>
                <w:iCs/>
                <w:color w:val="000000"/>
              </w:rPr>
            </w:pPr>
            <w:r>
              <w:rPr>
                <w:rFonts w:ascii="Arial" w:hAnsi="Arial" w:cs="Arial"/>
                <w:iCs/>
                <w:color w:val="000000"/>
              </w:rPr>
              <w:t xml:space="preserve"> </w:t>
            </w: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t>Principal Duties and Responsibilities</w:t>
            </w:r>
          </w:p>
          <w:p w:rsidR="003D1E26" w:rsidRPr="000425AC" w:rsidRDefault="003D1E26" w:rsidP="006E7703">
            <w:pPr>
              <w:jc w:val="both"/>
              <w:rPr>
                <w:rFonts w:ascii="Arial" w:hAnsi="Arial" w:cs="Arial"/>
                <w:b/>
                <w:bCs/>
                <w:color w:val="FF0000"/>
              </w:rPr>
            </w:pPr>
          </w:p>
        </w:tc>
        <w:tc>
          <w:tcPr>
            <w:tcW w:w="8256" w:type="dxa"/>
          </w:tcPr>
          <w:p w:rsidR="004A5056" w:rsidRPr="00A4431A" w:rsidRDefault="004A5056" w:rsidP="004A5056">
            <w:pPr>
              <w:jc w:val="both"/>
              <w:rPr>
                <w:rFonts w:ascii="Arial" w:hAnsi="Arial" w:cs="Arial"/>
                <w:b/>
                <w:iCs/>
                <w:u w:val="single"/>
              </w:rPr>
            </w:pPr>
            <w:r w:rsidRPr="00A4431A">
              <w:rPr>
                <w:rFonts w:ascii="Arial" w:hAnsi="Arial" w:cs="Arial"/>
                <w:b/>
                <w:iCs/>
                <w:u w:val="single"/>
              </w:rPr>
              <w:t>Professional/Clinical</w:t>
            </w:r>
          </w:p>
          <w:p w:rsidR="004A5056" w:rsidRPr="004A5056" w:rsidRDefault="004A5056" w:rsidP="004A5056">
            <w:pPr>
              <w:jc w:val="both"/>
              <w:rPr>
                <w:rFonts w:ascii="Arial" w:hAnsi="Arial" w:cs="Arial"/>
                <w:i/>
                <w:iCs/>
              </w:rPr>
            </w:pPr>
            <w:r>
              <w:rPr>
                <w:rFonts w:ascii="Arial" w:hAnsi="Arial" w:cs="Arial"/>
                <w:i/>
                <w:iCs/>
              </w:rPr>
              <w:t>The Director of Nursing 1, Assistant (Women’s Health and Paediatrics)</w:t>
            </w:r>
          </w:p>
          <w:p w:rsidR="00E60F98" w:rsidRPr="00E9579D" w:rsidRDefault="00E60F98" w:rsidP="008C1FAA">
            <w:pPr>
              <w:numPr>
                <w:ilvl w:val="0"/>
                <w:numId w:val="32"/>
              </w:numPr>
              <w:spacing w:before="120" w:after="120"/>
              <w:ind w:left="346" w:hanging="284"/>
              <w:jc w:val="both"/>
              <w:rPr>
                <w:rFonts w:ascii="Arial" w:hAnsi="Arial" w:cs="Arial"/>
                <w:iCs/>
              </w:rPr>
            </w:pPr>
            <w:r w:rsidRPr="00E9579D">
              <w:rPr>
                <w:rFonts w:ascii="Arial" w:hAnsi="Arial" w:cs="Arial"/>
                <w:iCs/>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E60F98" w:rsidRPr="00E9579D" w:rsidRDefault="00E60F98" w:rsidP="008C1FAA">
            <w:pPr>
              <w:numPr>
                <w:ilvl w:val="0"/>
                <w:numId w:val="32"/>
              </w:numPr>
              <w:spacing w:before="120" w:after="120"/>
              <w:ind w:left="346" w:hanging="284"/>
              <w:jc w:val="both"/>
              <w:rPr>
                <w:rFonts w:ascii="Arial" w:hAnsi="Arial" w:cs="Arial"/>
                <w:iCs/>
              </w:rPr>
            </w:pPr>
            <w:r w:rsidRPr="00E9579D">
              <w:rPr>
                <w:rFonts w:ascii="Arial" w:hAnsi="Arial" w:cs="Arial"/>
                <w:iCs/>
              </w:rPr>
              <w:t>Maintain throughout the hospital awareness of the primacy of the patient in relation to all hospital activities.</w:t>
            </w:r>
          </w:p>
          <w:p w:rsidR="004A5056" w:rsidRDefault="00E60F98" w:rsidP="008C1FAA">
            <w:pPr>
              <w:numPr>
                <w:ilvl w:val="0"/>
                <w:numId w:val="32"/>
              </w:numPr>
              <w:spacing w:before="120" w:after="120"/>
              <w:ind w:left="346" w:hanging="284"/>
              <w:jc w:val="both"/>
              <w:rPr>
                <w:rFonts w:ascii="Arial" w:hAnsi="Arial" w:cs="Arial"/>
                <w:iCs/>
              </w:rPr>
            </w:pPr>
            <w:r w:rsidRPr="00E9579D">
              <w:rPr>
                <w:rFonts w:ascii="Arial" w:hAnsi="Arial" w:cs="Arial"/>
                <w:iCs/>
              </w:rPr>
              <w:t>Performance management systems are part of role and you will be required to participate in the Group</w:t>
            </w:r>
            <w:r w:rsidR="00544E11">
              <w:rPr>
                <w:rFonts w:ascii="Arial" w:hAnsi="Arial" w:cs="Arial"/>
                <w:iCs/>
              </w:rPr>
              <w:t>’</w:t>
            </w:r>
            <w:r w:rsidRPr="00E9579D">
              <w:rPr>
                <w:rFonts w:ascii="Arial" w:hAnsi="Arial" w:cs="Arial"/>
                <w:iCs/>
              </w:rPr>
              <w:t>s performance management programme.</w:t>
            </w:r>
          </w:p>
          <w:p w:rsidR="004A5056" w:rsidRDefault="004A5056" w:rsidP="008C1FAA">
            <w:pPr>
              <w:numPr>
                <w:ilvl w:val="0"/>
                <w:numId w:val="32"/>
              </w:numPr>
              <w:spacing w:before="120" w:after="120"/>
              <w:ind w:left="346" w:hanging="284"/>
              <w:jc w:val="both"/>
              <w:rPr>
                <w:rFonts w:ascii="Arial" w:hAnsi="Arial" w:cs="Arial"/>
                <w:iCs/>
              </w:rPr>
            </w:pPr>
            <w:r w:rsidRPr="004A5056">
              <w:rPr>
                <w:rFonts w:ascii="Arial" w:hAnsi="Arial" w:cs="Arial"/>
                <w:bCs/>
                <w:lang w:val="en-IE"/>
              </w:rPr>
              <w:t xml:space="preserve">Demonstrate behaviour consistence with the Mission and Values of the </w:t>
            </w:r>
            <w:r>
              <w:rPr>
                <w:rFonts w:ascii="Arial" w:hAnsi="Arial" w:cs="Arial"/>
                <w:bCs/>
                <w:lang w:val="en-IE"/>
              </w:rPr>
              <w:t>group</w:t>
            </w:r>
            <w:r w:rsidRPr="004A5056">
              <w:rPr>
                <w:rFonts w:ascii="Arial" w:hAnsi="Arial" w:cs="Arial"/>
                <w:bCs/>
                <w:lang w:val="en-IE"/>
              </w:rPr>
              <w:t>.</w:t>
            </w:r>
          </w:p>
          <w:p w:rsidR="004A5056" w:rsidRDefault="004A5056" w:rsidP="008C1FAA">
            <w:pPr>
              <w:numPr>
                <w:ilvl w:val="0"/>
                <w:numId w:val="32"/>
              </w:numPr>
              <w:spacing w:before="120" w:after="120"/>
              <w:ind w:left="346" w:hanging="284"/>
              <w:jc w:val="both"/>
              <w:rPr>
                <w:rFonts w:ascii="Arial" w:hAnsi="Arial" w:cs="Arial"/>
                <w:iCs/>
              </w:rPr>
            </w:pPr>
            <w:r w:rsidRPr="004A5056">
              <w:rPr>
                <w:rFonts w:ascii="Arial" w:hAnsi="Arial" w:cs="Arial"/>
                <w:bCs/>
                <w:lang w:val="en-IE"/>
              </w:rPr>
              <w:t>Place kindness and compassion at the core of daily work.</w:t>
            </w:r>
          </w:p>
          <w:p w:rsidR="004A5056" w:rsidRPr="004A5056" w:rsidRDefault="004A5056" w:rsidP="008C1FAA">
            <w:pPr>
              <w:numPr>
                <w:ilvl w:val="0"/>
                <w:numId w:val="32"/>
              </w:numPr>
              <w:spacing w:before="120" w:after="120"/>
              <w:ind w:left="346" w:hanging="284"/>
              <w:jc w:val="both"/>
              <w:rPr>
                <w:rFonts w:ascii="Arial" w:hAnsi="Arial" w:cs="Arial"/>
                <w:iCs/>
              </w:rPr>
            </w:pPr>
            <w:r w:rsidRPr="004A5056">
              <w:rPr>
                <w:rFonts w:ascii="Arial" w:hAnsi="Arial" w:cs="Arial"/>
                <w:bCs/>
                <w:lang w:val="en-IE"/>
              </w:rPr>
              <w:t>Provide operational support to areas of responsibility to include senior management walkabouts, safety and quality checks and user satisfaction.</w:t>
            </w:r>
          </w:p>
          <w:p w:rsidR="004A5056" w:rsidRPr="004A5056" w:rsidRDefault="004A5056" w:rsidP="008C1FAA">
            <w:pPr>
              <w:numPr>
                <w:ilvl w:val="0"/>
                <w:numId w:val="32"/>
              </w:numPr>
              <w:spacing w:before="120" w:after="120"/>
              <w:ind w:left="346" w:hanging="284"/>
              <w:jc w:val="both"/>
              <w:rPr>
                <w:rFonts w:ascii="Arial" w:hAnsi="Arial" w:cs="Arial"/>
                <w:iCs/>
              </w:rPr>
            </w:pPr>
            <w:r w:rsidRPr="004463A2">
              <w:rPr>
                <w:rFonts w:ascii="Arial" w:hAnsi="Arial" w:cs="Arial"/>
                <w:bCs/>
                <w:lang w:val="en-IE"/>
              </w:rPr>
              <w:t>Carry out audits across the group as required</w:t>
            </w:r>
            <w:r>
              <w:rPr>
                <w:rFonts w:ascii="Arial" w:hAnsi="Arial" w:cs="Arial"/>
                <w:bCs/>
                <w:lang w:val="en-IE"/>
              </w:rPr>
              <w:t>.</w:t>
            </w:r>
          </w:p>
          <w:p w:rsidR="004A5056" w:rsidRDefault="004A5056" w:rsidP="008C1FAA">
            <w:pPr>
              <w:numPr>
                <w:ilvl w:val="0"/>
                <w:numId w:val="32"/>
              </w:numPr>
              <w:spacing w:before="120" w:after="120"/>
              <w:ind w:left="346" w:hanging="284"/>
              <w:jc w:val="both"/>
              <w:rPr>
                <w:rFonts w:ascii="Arial" w:hAnsi="Arial" w:cs="Arial"/>
                <w:iCs/>
              </w:rPr>
            </w:pPr>
            <w:r>
              <w:rPr>
                <w:rFonts w:ascii="Arial" w:hAnsi="Arial" w:cs="Arial"/>
                <w:bCs/>
                <w:lang w:val="en-IE"/>
              </w:rPr>
              <w:t xml:space="preserve">Evaluate the systems of nursing &amp; midwifery care delivery and recommend changes in midwifery procedures, practices and policies in order to reflect an evidence based practice approach to service delivery. </w:t>
            </w:r>
          </w:p>
          <w:p w:rsidR="004A5056" w:rsidRPr="004A5056" w:rsidRDefault="004A5056" w:rsidP="008C1FAA">
            <w:pPr>
              <w:numPr>
                <w:ilvl w:val="0"/>
                <w:numId w:val="32"/>
              </w:numPr>
              <w:spacing w:before="120" w:after="120"/>
              <w:ind w:left="346" w:hanging="284"/>
              <w:jc w:val="both"/>
              <w:rPr>
                <w:rFonts w:ascii="Arial" w:hAnsi="Arial" w:cs="Arial"/>
                <w:iCs/>
              </w:rPr>
            </w:pPr>
            <w:r w:rsidRPr="004A5056">
              <w:rPr>
                <w:rFonts w:ascii="Arial" w:hAnsi="Arial" w:cs="Arial"/>
              </w:rPr>
              <w:t xml:space="preserve">Ensure that modern standards of clinical nursing </w:t>
            </w:r>
            <w:r w:rsidR="00A4431A">
              <w:rPr>
                <w:rFonts w:ascii="Arial" w:hAnsi="Arial" w:cs="Arial"/>
              </w:rPr>
              <w:t>&amp; midwifery care</w:t>
            </w:r>
            <w:r w:rsidRPr="004A5056">
              <w:rPr>
                <w:rFonts w:ascii="Arial" w:hAnsi="Arial" w:cs="Arial"/>
              </w:rPr>
              <w:t xml:space="preserve"> are in operation and that regular monitoring of nursing</w:t>
            </w:r>
            <w:r w:rsidR="00A4431A">
              <w:rPr>
                <w:rFonts w:ascii="Arial" w:hAnsi="Arial" w:cs="Arial"/>
              </w:rPr>
              <w:t xml:space="preserve">/midwifery </w:t>
            </w:r>
            <w:r w:rsidRPr="004A5056">
              <w:rPr>
                <w:rFonts w:ascii="Arial" w:hAnsi="Arial" w:cs="Arial"/>
              </w:rPr>
              <w:t>care is undertaken through audit.</w:t>
            </w:r>
          </w:p>
          <w:p w:rsidR="00E60F98" w:rsidRDefault="00E60F98" w:rsidP="006E7703">
            <w:pPr>
              <w:ind w:left="720"/>
              <w:jc w:val="both"/>
              <w:rPr>
                <w:rFonts w:ascii="Arial" w:hAnsi="Arial" w:cs="Arial"/>
                <w:b/>
                <w:i/>
                <w:iCs/>
                <w:color w:val="FF0000"/>
              </w:rPr>
            </w:pPr>
          </w:p>
          <w:p w:rsidR="00A4431A" w:rsidRPr="00A4431A" w:rsidRDefault="00A4431A" w:rsidP="00A4431A">
            <w:pPr>
              <w:jc w:val="both"/>
              <w:rPr>
                <w:rFonts w:ascii="Arial" w:hAnsi="Arial" w:cs="Arial"/>
                <w:b/>
                <w:iCs/>
                <w:u w:val="single"/>
              </w:rPr>
            </w:pPr>
            <w:r w:rsidRPr="00A4431A">
              <w:rPr>
                <w:rFonts w:ascii="Arial" w:hAnsi="Arial" w:cs="Arial"/>
                <w:b/>
                <w:iCs/>
                <w:u w:val="single"/>
              </w:rPr>
              <w:t>Professional/Clinical</w:t>
            </w:r>
          </w:p>
          <w:p w:rsidR="00A4431A" w:rsidRPr="004A5056" w:rsidRDefault="00A4431A" w:rsidP="00A4431A">
            <w:pPr>
              <w:jc w:val="both"/>
              <w:rPr>
                <w:rFonts w:ascii="Arial" w:hAnsi="Arial" w:cs="Arial"/>
                <w:i/>
                <w:iCs/>
              </w:rPr>
            </w:pPr>
            <w:r>
              <w:rPr>
                <w:rFonts w:ascii="Arial" w:hAnsi="Arial" w:cs="Arial"/>
                <w:i/>
                <w:iCs/>
              </w:rPr>
              <w:t>The Director of Nursing 1, Assistant (Women’s Health and Paediatrics)</w:t>
            </w:r>
          </w:p>
          <w:p w:rsidR="00A4431A" w:rsidRPr="00A4431A" w:rsidRDefault="00A4431A" w:rsidP="008C1FAA">
            <w:pPr>
              <w:numPr>
                <w:ilvl w:val="0"/>
                <w:numId w:val="32"/>
              </w:numPr>
              <w:spacing w:before="120" w:after="120"/>
              <w:ind w:left="348" w:hanging="284"/>
              <w:jc w:val="both"/>
              <w:rPr>
                <w:rFonts w:ascii="Arial" w:hAnsi="Arial" w:cs="Arial"/>
                <w:iCs/>
              </w:rPr>
            </w:pPr>
            <w:r w:rsidRPr="00A4431A">
              <w:rPr>
                <w:rFonts w:ascii="Arial" w:hAnsi="Arial" w:cs="Arial"/>
              </w:rPr>
              <w:t xml:space="preserve">Areas of responsibility will be assigned by the Director of Nursing </w:t>
            </w:r>
            <w:r>
              <w:rPr>
                <w:rFonts w:ascii="Arial" w:hAnsi="Arial" w:cs="Arial"/>
              </w:rPr>
              <w:t xml:space="preserve">Midwifery </w:t>
            </w:r>
            <w:r w:rsidRPr="00A4431A">
              <w:rPr>
                <w:rFonts w:ascii="Arial" w:hAnsi="Arial" w:cs="Arial"/>
              </w:rPr>
              <w:t xml:space="preserve">as required </w:t>
            </w:r>
            <w:r>
              <w:rPr>
                <w:rFonts w:ascii="Arial" w:hAnsi="Arial" w:cs="Arial"/>
              </w:rPr>
              <w:t>by service changes and developments</w:t>
            </w:r>
            <w:r w:rsidRPr="00A4431A">
              <w:rPr>
                <w:rFonts w:ascii="Arial" w:hAnsi="Arial" w:cs="Arial"/>
              </w:rPr>
              <w:t>.</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 xml:space="preserve">Act as an ambassador for, and lead the staff in achieving the hospital’s mission, vision, values and strategic plan, as envisaged by the </w:t>
            </w:r>
            <w:smartTag w:uri="urn:schemas-microsoft-com:office:smarttags" w:element="stockticker">
              <w:r w:rsidRPr="004463A2">
                <w:rPr>
                  <w:rFonts w:ascii="Arial" w:hAnsi="Arial" w:cs="Arial"/>
                </w:rPr>
                <w:t>HSE</w:t>
              </w:r>
            </w:smartTag>
            <w:r w:rsidRPr="004463A2">
              <w:rPr>
                <w:rFonts w:ascii="Arial" w:hAnsi="Arial" w:cs="Arial"/>
              </w:rPr>
              <w:t xml:space="preserve"> and the </w:t>
            </w:r>
            <w:r>
              <w:rPr>
                <w:rFonts w:ascii="Arial" w:hAnsi="Arial" w:cs="Arial"/>
              </w:rPr>
              <w:t>SAOLTA</w:t>
            </w:r>
            <w:r w:rsidRPr="004463A2">
              <w:rPr>
                <w:rFonts w:ascii="Arial" w:hAnsi="Arial" w:cs="Arial"/>
              </w:rPr>
              <w:t>.</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Participate with the Director of Nursing</w:t>
            </w:r>
            <w:r>
              <w:rPr>
                <w:rFonts w:ascii="Arial" w:hAnsi="Arial" w:cs="Arial"/>
              </w:rPr>
              <w:t xml:space="preserve"> Midwifery</w:t>
            </w:r>
            <w:r w:rsidRPr="004463A2">
              <w:rPr>
                <w:rFonts w:ascii="Arial" w:hAnsi="Arial" w:cs="Arial"/>
              </w:rPr>
              <w:t xml:space="preserve"> and the Senior Nursing </w:t>
            </w:r>
            <w:r>
              <w:rPr>
                <w:rFonts w:ascii="Arial" w:hAnsi="Arial" w:cs="Arial"/>
              </w:rPr>
              <w:t xml:space="preserve">&amp; Midwifery Management colleagues </w:t>
            </w:r>
            <w:r w:rsidRPr="004463A2">
              <w:rPr>
                <w:rFonts w:ascii="Arial" w:hAnsi="Arial" w:cs="Arial"/>
              </w:rPr>
              <w:t>in ensuring that the day-to-day activities and resources of the hospital are managed and co-ordinated throughout so that a first class</w:t>
            </w:r>
            <w:r>
              <w:rPr>
                <w:rFonts w:ascii="Arial" w:hAnsi="Arial" w:cs="Arial"/>
              </w:rPr>
              <w:t xml:space="preserve"> user/</w:t>
            </w:r>
            <w:r w:rsidRPr="004463A2">
              <w:rPr>
                <w:rFonts w:ascii="Arial" w:hAnsi="Arial" w:cs="Arial"/>
              </w:rPr>
              <w:t xml:space="preserve"> patient focused service is delivered.</w:t>
            </w:r>
          </w:p>
          <w:p w:rsidR="00A4431A"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 xml:space="preserve">Contribute to the change agenda and initiatives within </w:t>
            </w:r>
            <w:r>
              <w:rPr>
                <w:rFonts w:ascii="Arial" w:hAnsi="Arial" w:cs="Arial"/>
              </w:rPr>
              <w:t>SAOLTA</w:t>
            </w:r>
            <w:r w:rsidRPr="004463A2">
              <w:rPr>
                <w:rFonts w:ascii="Arial" w:hAnsi="Arial" w:cs="Arial"/>
              </w:rPr>
              <w:t xml:space="preserve"> and work collaboratively with key stakeholders to achieve strategic and operational change.</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Pr>
                <w:rFonts w:ascii="Arial" w:hAnsi="Arial" w:cs="Arial"/>
              </w:rPr>
              <w:t xml:space="preserve">Participate in the hospital &amp; </w:t>
            </w:r>
            <w:proofErr w:type="spellStart"/>
            <w:r>
              <w:rPr>
                <w:rFonts w:ascii="Arial" w:hAnsi="Arial" w:cs="Arial"/>
              </w:rPr>
              <w:t>Saolta</w:t>
            </w:r>
            <w:proofErr w:type="spellEnd"/>
            <w:r>
              <w:rPr>
                <w:rFonts w:ascii="Arial" w:hAnsi="Arial" w:cs="Arial"/>
              </w:rPr>
              <w:t xml:space="preserve"> group Children First Committee.</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Be aware of all policies in relation to fire prevention, moving and handling, major emergency, waste management and risk management and implement these.</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lastRenderedPageBreak/>
              <w:t xml:space="preserve">Determine how best to achieve the aims, directions and objectives set by the Director of Nursing </w:t>
            </w:r>
            <w:r>
              <w:rPr>
                <w:rFonts w:ascii="Arial" w:hAnsi="Arial" w:cs="Arial"/>
              </w:rPr>
              <w:t xml:space="preserve">Midwifery </w:t>
            </w:r>
            <w:r w:rsidRPr="004463A2">
              <w:rPr>
                <w:rFonts w:ascii="Arial" w:hAnsi="Arial" w:cs="Arial"/>
              </w:rPr>
              <w:t>to ensure they are delivered within the timeframe, policies, guidelines and limits set.</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Liaise and give reports to the Director of Nursing</w:t>
            </w:r>
            <w:r>
              <w:rPr>
                <w:rFonts w:ascii="Arial" w:hAnsi="Arial" w:cs="Arial"/>
              </w:rPr>
              <w:t xml:space="preserve"> Midwifery</w:t>
            </w:r>
            <w:r w:rsidRPr="004463A2">
              <w:rPr>
                <w:rFonts w:ascii="Arial" w:hAnsi="Arial" w:cs="Arial"/>
              </w:rPr>
              <w:t xml:space="preserve"> and Out of Hours Managers</w:t>
            </w:r>
            <w:r>
              <w:rPr>
                <w:rFonts w:ascii="Arial" w:hAnsi="Arial" w:cs="Arial"/>
              </w:rPr>
              <w:t xml:space="preserve"> / Senior Management</w:t>
            </w:r>
            <w:r w:rsidRPr="004463A2">
              <w:rPr>
                <w:rFonts w:ascii="Arial" w:hAnsi="Arial" w:cs="Arial"/>
              </w:rPr>
              <w:t xml:space="preserve"> as required.</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The post holder will be requested to participate / lead projects on a hospital/organisational wide basis by the General Manager and Director of Nursing</w:t>
            </w:r>
            <w:r>
              <w:rPr>
                <w:rFonts w:ascii="Arial" w:hAnsi="Arial" w:cs="Arial"/>
              </w:rPr>
              <w:t xml:space="preserve"> Midwifery</w:t>
            </w:r>
            <w:r w:rsidRPr="004463A2">
              <w:rPr>
                <w:rFonts w:ascii="Arial" w:hAnsi="Arial" w:cs="Arial"/>
              </w:rPr>
              <w:t>.</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Lead in the areas of clinical governance e.g. risk management, quality, complaints, legal issues and health &amp; safety for divisions/units.</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 xml:space="preserve">Participate in Hygiene and Decontamination Audits or any other audits as required by the </w:t>
            </w:r>
            <w:smartTag w:uri="urn:schemas-microsoft-com:office:smarttags" w:element="stockticker">
              <w:r w:rsidRPr="004463A2">
                <w:rPr>
                  <w:rFonts w:ascii="Arial" w:hAnsi="Arial" w:cs="Arial"/>
                </w:rPr>
                <w:t>HSE</w:t>
              </w:r>
            </w:smartTag>
            <w:r w:rsidRPr="004463A2">
              <w:rPr>
                <w:rFonts w:ascii="Arial" w:hAnsi="Arial" w:cs="Arial"/>
              </w:rPr>
              <w:t xml:space="preserve"> and fully implement all HIQA guidelines as a part of the multi-disciplinary team.</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Be responsible in partnership with lead clinicians for identifying areas for development and for preparing business cases for these areas including the rationale for development.</w:t>
            </w:r>
          </w:p>
          <w:p w:rsidR="00E60F98" w:rsidRDefault="00E60F98" w:rsidP="006E7703">
            <w:pPr>
              <w:ind w:left="720"/>
              <w:jc w:val="both"/>
              <w:rPr>
                <w:rFonts w:ascii="Arial" w:hAnsi="Arial" w:cs="Arial"/>
                <w:b/>
                <w:i/>
                <w:iCs/>
                <w:color w:val="FF0000"/>
              </w:rPr>
            </w:pPr>
          </w:p>
          <w:p w:rsidR="00A4431A" w:rsidRPr="00A4431A" w:rsidRDefault="00A4431A" w:rsidP="00A4431A">
            <w:pPr>
              <w:jc w:val="both"/>
              <w:rPr>
                <w:rFonts w:ascii="Arial" w:hAnsi="Arial" w:cs="Arial"/>
                <w:b/>
                <w:iCs/>
                <w:u w:val="single"/>
              </w:rPr>
            </w:pPr>
            <w:r>
              <w:rPr>
                <w:rFonts w:ascii="Arial" w:hAnsi="Arial" w:cs="Arial"/>
                <w:b/>
                <w:iCs/>
                <w:u w:val="single"/>
              </w:rPr>
              <w:t xml:space="preserve">Managerial </w:t>
            </w:r>
          </w:p>
          <w:p w:rsidR="00A4431A" w:rsidRPr="004A5056" w:rsidRDefault="00A4431A" w:rsidP="00A4431A">
            <w:pPr>
              <w:jc w:val="both"/>
              <w:rPr>
                <w:rFonts w:ascii="Arial" w:hAnsi="Arial" w:cs="Arial"/>
                <w:i/>
                <w:iCs/>
              </w:rPr>
            </w:pPr>
            <w:r>
              <w:rPr>
                <w:rFonts w:ascii="Arial" w:hAnsi="Arial" w:cs="Arial"/>
                <w:i/>
                <w:iCs/>
              </w:rPr>
              <w:t>The Director of Nursing 1, Assistant (Women’s Health and Paediatrics)</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Practice an enabling management style with the front-line management team and other contributing professionals.</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Ensure that critical human and material resources are allocated in an effective way, monitor activity levels and intervene to align resources and maximise efficiencies.</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Facilitate Nurse</w:t>
            </w:r>
            <w:r w:rsidR="00D23E4D">
              <w:rPr>
                <w:rFonts w:ascii="Arial" w:hAnsi="Arial" w:cs="Arial"/>
              </w:rPr>
              <w:t>/Midwife</w:t>
            </w:r>
            <w:r w:rsidRPr="004463A2">
              <w:rPr>
                <w:rFonts w:ascii="Arial" w:hAnsi="Arial" w:cs="Arial"/>
              </w:rPr>
              <w:t xml:space="preserve"> Managers / Nurse Specialists</w:t>
            </w:r>
            <w:r w:rsidR="00D23E4D">
              <w:rPr>
                <w:rFonts w:ascii="Arial" w:hAnsi="Arial" w:cs="Arial"/>
              </w:rPr>
              <w:t xml:space="preserve"> / Midwife Specialists</w:t>
            </w:r>
            <w:r w:rsidRPr="004463A2">
              <w:rPr>
                <w:rFonts w:ascii="Arial" w:hAnsi="Arial" w:cs="Arial"/>
              </w:rPr>
              <w:t xml:space="preserve"> in deciding how the workload is to be measured, care delivered and quality monitored.</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Ensure that all nursing and support services are managed to optimise effectiveness, quality and efficiency.</w:t>
            </w:r>
          </w:p>
          <w:p w:rsidR="00A4431A"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Ensure co-ordination of staff deployment across service units/wards to meet fluctuations in demand.</w:t>
            </w:r>
          </w:p>
          <w:p w:rsidR="00D23E4D" w:rsidRDefault="00D23E4D" w:rsidP="008C1FAA">
            <w:pPr>
              <w:numPr>
                <w:ilvl w:val="0"/>
                <w:numId w:val="35"/>
              </w:numPr>
              <w:tabs>
                <w:tab w:val="clear" w:pos="720"/>
              </w:tabs>
              <w:spacing w:before="120" w:after="120"/>
              <w:ind w:left="346" w:hanging="284"/>
              <w:jc w:val="both"/>
              <w:rPr>
                <w:rFonts w:ascii="Arial" w:hAnsi="Arial" w:cs="Arial"/>
              </w:rPr>
            </w:pPr>
            <w:r>
              <w:rPr>
                <w:rFonts w:ascii="Arial" w:hAnsi="Arial" w:cs="Arial"/>
              </w:rPr>
              <w:t xml:space="preserve">Review and develop roster schedules across the service units/wards to provide for optimal scheduling versus workload requirements and skill mix. </w:t>
            </w:r>
          </w:p>
          <w:p w:rsidR="00D23E4D" w:rsidRPr="00D23E4D" w:rsidRDefault="00D23E4D" w:rsidP="008C1FAA">
            <w:pPr>
              <w:numPr>
                <w:ilvl w:val="0"/>
                <w:numId w:val="35"/>
              </w:numPr>
              <w:tabs>
                <w:tab w:val="clear" w:pos="720"/>
              </w:tabs>
              <w:spacing w:before="120" w:after="120"/>
              <w:ind w:left="346" w:hanging="284"/>
              <w:jc w:val="both"/>
              <w:rPr>
                <w:rFonts w:ascii="Arial" w:hAnsi="Arial" w:cs="Arial"/>
              </w:rPr>
            </w:pPr>
            <w:r w:rsidRPr="00D23E4D">
              <w:rPr>
                <w:rFonts w:ascii="Arial" w:hAnsi="Arial" w:cs="Arial"/>
              </w:rPr>
              <w:t xml:space="preserve">Monitor sickness/absence and </w:t>
            </w:r>
            <w:r>
              <w:rPr>
                <w:rFonts w:ascii="Arial" w:hAnsi="Arial" w:cs="Arial"/>
              </w:rPr>
              <w:t>implement</w:t>
            </w:r>
            <w:r w:rsidRPr="00D23E4D">
              <w:rPr>
                <w:rFonts w:ascii="Arial" w:hAnsi="Arial" w:cs="Arial"/>
              </w:rPr>
              <w:t xml:space="preserve"> local and national control measures at department level.  Proactively manage persistent poor staff attendance.  </w:t>
            </w:r>
          </w:p>
          <w:p w:rsidR="00D23E4D" w:rsidRPr="004463A2" w:rsidRDefault="00D23E4D"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 xml:space="preserve">Participate in interdisciplinary and inter-service policy planning groups in order to </w:t>
            </w:r>
            <w:proofErr w:type="gramStart"/>
            <w:r w:rsidRPr="004463A2">
              <w:rPr>
                <w:rFonts w:ascii="Arial" w:hAnsi="Arial" w:cs="Arial"/>
              </w:rPr>
              <w:t>effect</w:t>
            </w:r>
            <w:proofErr w:type="gramEnd"/>
            <w:r w:rsidRPr="004463A2">
              <w:rPr>
                <w:rFonts w:ascii="Arial" w:hAnsi="Arial" w:cs="Arial"/>
              </w:rPr>
              <w:t xml:space="preserve"> optimal clinical and </w:t>
            </w:r>
            <w:r w:rsidR="008C1FAA" w:rsidRPr="004463A2">
              <w:rPr>
                <w:rFonts w:ascii="Arial" w:hAnsi="Arial" w:cs="Arial"/>
              </w:rPr>
              <w:t>non-clinical</w:t>
            </w:r>
            <w:r w:rsidRPr="004463A2">
              <w:rPr>
                <w:rFonts w:ascii="Arial" w:hAnsi="Arial" w:cs="Arial"/>
              </w:rPr>
              <w:t xml:space="preserve"> service delivery to service units/wards.</w:t>
            </w:r>
          </w:p>
          <w:p w:rsidR="00D23E4D" w:rsidRPr="008C1FAA" w:rsidRDefault="008C1FA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Participate and collaborate in t</w:t>
            </w:r>
            <w:r>
              <w:rPr>
                <w:rFonts w:ascii="Arial" w:hAnsi="Arial" w:cs="Arial"/>
              </w:rPr>
              <w:t>he development of the Directorate</w:t>
            </w:r>
            <w:r w:rsidRPr="004463A2">
              <w:rPr>
                <w:rFonts w:ascii="Arial" w:hAnsi="Arial" w:cs="Arial"/>
              </w:rPr>
              <w:t xml:space="preserve"> Service Planning process for </w:t>
            </w:r>
            <w:r>
              <w:rPr>
                <w:rFonts w:ascii="Arial" w:hAnsi="Arial" w:cs="Arial"/>
              </w:rPr>
              <w:t>SAOLTA</w:t>
            </w:r>
            <w:r w:rsidRPr="004463A2">
              <w:rPr>
                <w:rFonts w:ascii="Arial" w:hAnsi="Arial" w:cs="Arial"/>
              </w:rPr>
              <w:t>.</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Provide reports on matters affecting the implementation and monitoring of the service plans against the targets set.</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Participate in the overall financial planning of the service including the assessment of priorities in pay and non-pay expenditure.</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 xml:space="preserve">Customise and contribute to the selection of policies, introduction and development of information and other systems for </w:t>
            </w:r>
            <w:r w:rsidR="008C1FAA">
              <w:rPr>
                <w:rFonts w:ascii="Arial" w:hAnsi="Arial" w:cs="Arial"/>
              </w:rPr>
              <w:t>the N</w:t>
            </w:r>
            <w:r w:rsidRPr="004463A2">
              <w:rPr>
                <w:rFonts w:ascii="Arial" w:hAnsi="Arial" w:cs="Arial"/>
              </w:rPr>
              <w:t>ursing</w:t>
            </w:r>
            <w:r w:rsidR="008C1FAA">
              <w:rPr>
                <w:rFonts w:ascii="Arial" w:hAnsi="Arial" w:cs="Arial"/>
              </w:rPr>
              <w:t>/Midwifery service in SAOLTA</w:t>
            </w:r>
            <w:r w:rsidRPr="004463A2">
              <w:rPr>
                <w:rFonts w:ascii="Arial" w:hAnsi="Arial" w:cs="Arial"/>
              </w:rPr>
              <w:t>.</w:t>
            </w:r>
          </w:p>
          <w:p w:rsidR="00A4431A" w:rsidRPr="004463A2" w:rsidRDefault="008C1FAA" w:rsidP="008C1FAA">
            <w:pPr>
              <w:numPr>
                <w:ilvl w:val="0"/>
                <w:numId w:val="35"/>
              </w:numPr>
              <w:tabs>
                <w:tab w:val="clear" w:pos="720"/>
              </w:tabs>
              <w:spacing w:before="120" w:after="120"/>
              <w:ind w:left="346" w:hanging="284"/>
              <w:jc w:val="both"/>
              <w:rPr>
                <w:rFonts w:ascii="Arial" w:hAnsi="Arial" w:cs="Arial"/>
              </w:rPr>
            </w:pPr>
            <w:r>
              <w:rPr>
                <w:rFonts w:ascii="Arial" w:hAnsi="Arial" w:cs="Arial"/>
              </w:rPr>
              <w:t xml:space="preserve">Prepare an </w:t>
            </w:r>
            <w:r w:rsidR="00A4431A" w:rsidRPr="004463A2">
              <w:rPr>
                <w:rFonts w:ascii="Arial" w:hAnsi="Arial" w:cs="Arial"/>
              </w:rPr>
              <w:t xml:space="preserve">annual report on </w:t>
            </w:r>
            <w:r>
              <w:rPr>
                <w:rFonts w:ascii="Arial" w:hAnsi="Arial" w:cs="Arial"/>
              </w:rPr>
              <w:t>Midwifery</w:t>
            </w:r>
            <w:r w:rsidR="00A4431A" w:rsidRPr="004463A2">
              <w:rPr>
                <w:rFonts w:ascii="Arial" w:hAnsi="Arial" w:cs="Arial"/>
              </w:rPr>
              <w:t xml:space="preserve"> and related activities and expenditure in the area of responsibility.</w:t>
            </w:r>
          </w:p>
          <w:p w:rsidR="00A4431A" w:rsidRPr="004463A2" w:rsidRDefault="008C1FAA" w:rsidP="008C1FAA">
            <w:pPr>
              <w:numPr>
                <w:ilvl w:val="0"/>
                <w:numId w:val="35"/>
              </w:numPr>
              <w:tabs>
                <w:tab w:val="clear" w:pos="720"/>
              </w:tabs>
              <w:spacing w:before="120" w:after="120"/>
              <w:ind w:left="346" w:hanging="284"/>
              <w:jc w:val="both"/>
              <w:rPr>
                <w:rFonts w:ascii="Arial" w:hAnsi="Arial" w:cs="Arial"/>
              </w:rPr>
            </w:pPr>
            <w:r>
              <w:rPr>
                <w:rFonts w:ascii="Arial" w:hAnsi="Arial" w:cs="Arial"/>
              </w:rPr>
              <w:t>Develop</w:t>
            </w:r>
            <w:r w:rsidR="00A4431A" w:rsidRPr="004463A2">
              <w:rPr>
                <w:rFonts w:ascii="Arial" w:hAnsi="Arial" w:cs="Arial"/>
              </w:rPr>
              <w:t xml:space="preserve"> the concept of collaborative care planning in conjunction with other professionals.</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Contribute to the development and implementation of a discharge policy and ensure good liaison with the Community Care Services.</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 xml:space="preserve">Participate as a key Manager in the overall financial planning for </w:t>
            </w:r>
            <w:r w:rsidR="008C1FAA">
              <w:rPr>
                <w:rFonts w:ascii="Arial" w:hAnsi="Arial" w:cs="Arial"/>
              </w:rPr>
              <w:t>SAOLTA</w:t>
            </w:r>
            <w:r w:rsidRPr="004463A2">
              <w:rPr>
                <w:rFonts w:ascii="Arial" w:hAnsi="Arial" w:cs="Arial"/>
              </w:rPr>
              <w:t xml:space="preserve"> including the assessment of priorities in pay and non-pay expenditure.</w:t>
            </w:r>
          </w:p>
          <w:p w:rsidR="00A4431A" w:rsidRPr="004463A2"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lastRenderedPageBreak/>
              <w:t>Work closely with the Director of Nursing</w:t>
            </w:r>
            <w:r w:rsidR="008C1FAA">
              <w:rPr>
                <w:rFonts w:ascii="Arial" w:hAnsi="Arial" w:cs="Arial"/>
              </w:rPr>
              <w:t xml:space="preserve"> and the Director of Midwifery</w:t>
            </w:r>
            <w:r w:rsidRPr="004463A2">
              <w:rPr>
                <w:rFonts w:ascii="Arial" w:hAnsi="Arial" w:cs="Arial"/>
              </w:rPr>
              <w:t xml:space="preserve"> in ensuring expenditure is controlled within budget and </w:t>
            </w:r>
            <w:proofErr w:type="gramStart"/>
            <w:r w:rsidRPr="004463A2">
              <w:rPr>
                <w:rFonts w:ascii="Arial" w:hAnsi="Arial" w:cs="Arial"/>
              </w:rPr>
              <w:t>identify</w:t>
            </w:r>
            <w:proofErr w:type="gramEnd"/>
            <w:r w:rsidRPr="004463A2">
              <w:rPr>
                <w:rFonts w:ascii="Arial" w:hAnsi="Arial" w:cs="Arial"/>
              </w:rPr>
              <w:t xml:space="preserve"> potential for efficiency savings through improved practices and innovation.</w:t>
            </w:r>
          </w:p>
          <w:p w:rsidR="00A4431A" w:rsidRDefault="00A4431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Delegate, as appropriate responsibility for budgetary control and implementation of monthly expenditure audit systems.</w:t>
            </w:r>
          </w:p>
          <w:p w:rsidR="008C1FAA" w:rsidRPr="004463A2" w:rsidRDefault="008C1FAA" w:rsidP="008C1FAA">
            <w:pPr>
              <w:spacing w:before="120" w:after="60"/>
              <w:jc w:val="both"/>
              <w:rPr>
                <w:rFonts w:ascii="Arial" w:hAnsi="Arial" w:cs="Arial"/>
              </w:rPr>
            </w:pPr>
          </w:p>
          <w:p w:rsidR="008C1FAA" w:rsidRPr="00A4431A" w:rsidRDefault="008C1FAA" w:rsidP="008C1FAA">
            <w:pPr>
              <w:jc w:val="both"/>
              <w:rPr>
                <w:rFonts w:ascii="Arial" w:hAnsi="Arial" w:cs="Arial"/>
                <w:b/>
                <w:iCs/>
                <w:u w:val="single"/>
              </w:rPr>
            </w:pPr>
            <w:r>
              <w:rPr>
                <w:rFonts w:ascii="Arial" w:hAnsi="Arial" w:cs="Arial"/>
                <w:b/>
                <w:iCs/>
                <w:u w:val="single"/>
              </w:rPr>
              <w:t>Personnel Management</w:t>
            </w:r>
          </w:p>
          <w:p w:rsidR="008C1FAA" w:rsidRDefault="008C1FAA" w:rsidP="008C1FAA">
            <w:pPr>
              <w:jc w:val="both"/>
              <w:rPr>
                <w:rFonts w:ascii="Arial" w:hAnsi="Arial" w:cs="Arial"/>
                <w:i/>
                <w:iCs/>
              </w:rPr>
            </w:pPr>
            <w:r>
              <w:rPr>
                <w:rFonts w:ascii="Arial" w:hAnsi="Arial" w:cs="Arial"/>
                <w:i/>
                <w:iCs/>
              </w:rPr>
              <w:t>The Director of Nursing 1, Assistant (Women’s Health and Paediatrics)</w:t>
            </w:r>
          </w:p>
          <w:p w:rsidR="008C1FAA" w:rsidRPr="004463A2" w:rsidRDefault="008C1FAA" w:rsidP="008C1FAA">
            <w:pPr>
              <w:numPr>
                <w:ilvl w:val="0"/>
                <w:numId w:val="35"/>
              </w:numPr>
              <w:tabs>
                <w:tab w:val="clear" w:pos="720"/>
              </w:tabs>
              <w:spacing w:before="120" w:after="120"/>
              <w:ind w:left="346" w:hanging="284"/>
              <w:jc w:val="both"/>
              <w:rPr>
                <w:rFonts w:ascii="Arial" w:hAnsi="Arial" w:cs="Arial"/>
              </w:rPr>
            </w:pPr>
            <w:r w:rsidRPr="004463A2">
              <w:rPr>
                <w:rFonts w:ascii="Arial" w:hAnsi="Arial" w:cs="Arial"/>
              </w:rPr>
              <w:t xml:space="preserve">Ensure that a sufficient number of qualified and experienced staff </w:t>
            </w:r>
            <w:proofErr w:type="gramStart"/>
            <w:r w:rsidRPr="004463A2">
              <w:rPr>
                <w:rFonts w:ascii="Arial" w:hAnsi="Arial" w:cs="Arial"/>
              </w:rPr>
              <w:t>are</w:t>
            </w:r>
            <w:proofErr w:type="gramEnd"/>
            <w:r w:rsidRPr="004463A2">
              <w:rPr>
                <w:rFonts w:ascii="Arial" w:hAnsi="Arial" w:cs="Arial"/>
              </w:rPr>
              <w:t xml:space="preserve"> available to fill vacancies arising from predictable staff turnover or to deal with periodic peaking of demand.</w:t>
            </w:r>
          </w:p>
          <w:p w:rsidR="008C1FAA" w:rsidRPr="004463A2" w:rsidRDefault="008C1FAA" w:rsidP="008C1FAA">
            <w:pPr>
              <w:numPr>
                <w:ilvl w:val="0"/>
                <w:numId w:val="35"/>
              </w:numPr>
              <w:tabs>
                <w:tab w:val="clear" w:pos="720"/>
              </w:tabs>
              <w:spacing w:after="120"/>
              <w:ind w:left="348" w:hanging="284"/>
              <w:jc w:val="both"/>
              <w:rPr>
                <w:rFonts w:ascii="Arial" w:hAnsi="Arial" w:cs="Arial"/>
              </w:rPr>
            </w:pPr>
            <w:r w:rsidRPr="004463A2">
              <w:rPr>
                <w:rFonts w:ascii="Arial" w:hAnsi="Arial" w:cs="Arial"/>
              </w:rPr>
              <w:t xml:space="preserve">Ensure that policies and procedures facilitate the recruitment, induction and retention of </w:t>
            </w:r>
            <w:r>
              <w:rPr>
                <w:rFonts w:ascii="Arial" w:hAnsi="Arial" w:cs="Arial"/>
              </w:rPr>
              <w:t>midwifery and support workers</w:t>
            </w:r>
            <w:r w:rsidRPr="004463A2">
              <w:rPr>
                <w:rFonts w:ascii="Arial" w:hAnsi="Arial" w:cs="Arial"/>
              </w:rPr>
              <w:t xml:space="preserve"> personnel.</w:t>
            </w:r>
          </w:p>
          <w:p w:rsidR="008C1FAA" w:rsidRPr="004463A2" w:rsidRDefault="008C1FAA" w:rsidP="008C1FAA">
            <w:pPr>
              <w:numPr>
                <w:ilvl w:val="0"/>
                <w:numId w:val="35"/>
              </w:numPr>
              <w:tabs>
                <w:tab w:val="clear" w:pos="720"/>
              </w:tabs>
              <w:spacing w:after="120"/>
              <w:ind w:left="348" w:hanging="284"/>
              <w:jc w:val="both"/>
              <w:rPr>
                <w:rFonts w:ascii="Arial" w:hAnsi="Arial" w:cs="Arial"/>
              </w:rPr>
            </w:pPr>
            <w:r w:rsidRPr="004463A2">
              <w:rPr>
                <w:rFonts w:ascii="Arial" w:hAnsi="Arial" w:cs="Arial"/>
              </w:rPr>
              <w:t>Facilitate and lead in the development and implementation of family friendly</w:t>
            </w:r>
            <w:r>
              <w:rPr>
                <w:rFonts w:ascii="Arial" w:hAnsi="Arial" w:cs="Arial"/>
              </w:rPr>
              <w:t xml:space="preserve"> initiatives to support midwifery</w:t>
            </w:r>
            <w:r w:rsidRPr="004463A2">
              <w:rPr>
                <w:rFonts w:ascii="Arial" w:hAnsi="Arial" w:cs="Arial"/>
              </w:rPr>
              <w:t xml:space="preserve"> personnel participating actively in the work force.</w:t>
            </w:r>
          </w:p>
          <w:p w:rsidR="008C1FAA" w:rsidRPr="004463A2" w:rsidRDefault="008C1FAA" w:rsidP="008C1FAA">
            <w:pPr>
              <w:numPr>
                <w:ilvl w:val="0"/>
                <w:numId w:val="35"/>
              </w:numPr>
              <w:tabs>
                <w:tab w:val="clear" w:pos="720"/>
              </w:tabs>
              <w:spacing w:after="120"/>
              <w:ind w:left="348" w:hanging="284"/>
              <w:jc w:val="both"/>
              <w:rPr>
                <w:rFonts w:ascii="Arial" w:hAnsi="Arial" w:cs="Arial"/>
              </w:rPr>
            </w:pPr>
            <w:r w:rsidRPr="004463A2">
              <w:rPr>
                <w:rFonts w:ascii="Arial" w:hAnsi="Arial" w:cs="Arial"/>
              </w:rPr>
              <w:t xml:space="preserve">Facilitate in the development of personal development planning for </w:t>
            </w:r>
            <w:r>
              <w:rPr>
                <w:rFonts w:ascii="Arial" w:hAnsi="Arial" w:cs="Arial"/>
              </w:rPr>
              <w:t>midwifery</w:t>
            </w:r>
            <w:r w:rsidRPr="004463A2">
              <w:rPr>
                <w:rFonts w:ascii="Arial" w:hAnsi="Arial" w:cs="Arial"/>
              </w:rPr>
              <w:t xml:space="preserve"> personnel.</w:t>
            </w:r>
          </w:p>
          <w:p w:rsidR="008C1FAA" w:rsidRPr="004463A2" w:rsidRDefault="008C1FAA" w:rsidP="008C1FAA">
            <w:pPr>
              <w:numPr>
                <w:ilvl w:val="0"/>
                <w:numId w:val="35"/>
              </w:numPr>
              <w:tabs>
                <w:tab w:val="clear" w:pos="720"/>
              </w:tabs>
              <w:spacing w:after="120"/>
              <w:ind w:left="348" w:hanging="284"/>
              <w:jc w:val="both"/>
              <w:rPr>
                <w:rFonts w:ascii="Arial" w:hAnsi="Arial" w:cs="Arial"/>
              </w:rPr>
            </w:pPr>
            <w:r w:rsidRPr="004463A2">
              <w:rPr>
                <w:rFonts w:ascii="Arial" w:hAnsi="Arial" w:cs="Arial"/>
              </w:rPr>
              <w:t>Implement procedures for dealing with staff grievances, handling disciplinary matters or negotiating on conditions of employment appropriate to his/her work as set out in personnel policies.</w:t>
            </w:r>
          </w:p>
          <w:p w:rsidR="008C1FAA" w:rsidRPr="004463A2" w:rsidRDefault="008C1FAA" w:rsidP="008C1FAA">
            <w:pPr>
              <w:numPr>
                <w:ilvl w:val="0"/>
                <w:numId w:val="35"/>
              </w:numPr>
              <w:tabs>
                <w:tab w:val="clear" w:pos="720"/>
              </w:tabs>
              <w:spacing w:after="120"/>
              <w:ind w:left="348" w:hanging="284"/>
              <w:jc w:val="both"/>
              <w:rPr>
                <w:rFonts w:ascii="Arial" w:hAnsi="Arial" w:cs="Arial"/>
              </w:rPr>
            </w:pPr>
            <w:r w:rsidRPr="004463A2">
              <w:rPr>
                <w:rFonts w:ascii="Arial" w:hAnsi="Arial" w:cs="Arial"/>
              </w:rPr>
              <w:t>Empower line managers in managing all leave entitlements and WTE control.</w:t>
            </w:r>
          </w:p>
          <w:p w:rsidR="008C1FAA" w:rsidRPr="004463A2" w:rsidRDefault="008C1FAA" w:rsidP="008C1FAA">
            <w:pPr>
              <w:numPr>
                <w:ilvl w:val="0"/>
                <w:numId w:val="35"/>
              </w:numPr>
              <w:tabs>
                <w:tab w:val="clear" w:pos="720"/>
              </w:tabs>
              <w:spacing w:after="120"/>
              <w:ind w:left="348" w:hanging="284"/>
              <w:jc w:val="both"/>
              <w:rPr>
                <w:rFonts w:ascii="Arial" w:hAnsi="Arial" w:cs="Arial"/>
              </w:rPr>
            </w:pPr>
            <w:r w:rsidRPr="004463A2">
              <w:rPr>
                <w:rFonts w:ascii="Arial" w:hAnsi="Arial" w:cs="Arial"/>
              </w:rPr>
              <w:t xml:space="preserve">Foster good employee relations and promote good communication among nursing </w:t>
            </w:r>
            <w:r>
              <w:rPr>
                <w:rFonts w:ascii="Arial" w:hAnsi="Arial" w:cs="Arial"/>
              </w:rPr>
              <w:t xml:space="preserve">/ midwifery </w:t>
            </w:r>
            <w:r w:rsidRPr="004463A2">
              <w:rPr>
                <w:rFonts w:ascii="Arial" w:hAnsi="Arial" w:cs="Arial"/>
              </w:rPr>
              <w:t>staff and their interdisciplinary colleagues.</w:t>
            </w:r>
          </w:p>
          <w:p w:rsidR="008C1FAA" w:rsidRPr="004463A2" w:rsidRDefault="008C1FAA" w:rsidP="008C1FAA">
            <w:pPr>
              <w:numPr>
                <w:ilvl w:val="0"/>
                <w:numId w:val="35"/>
              </w:numPr>
              <w:tabs>
                <w:tab w:val="clear" w:pos="720"/>
              </w:tabs>
              <w:spacing w:after="120"/>
              <w:ind w:left="348" w:hanging="284"/>
              <w:jc w:val="both"/>
              <w:rPr>
                <w:rFonts w:ascii="Arial" w:hAnsi="Arial" w:cs="Arial"/>
              </w:rPr>
            </w:pPr>
            <w:r w:rsidRPr="004463A2">
              <w:rPr>
                <w:rFonts w:ascii="Arial" w:hAnsi="Arial" w:cs="Arial"/>
              </w:rPr>
              <w:t xml:space="preserve">Develop a shared sense of commitment and participation among staff in the management of change, the development of the </w:t>
            </w:r>
            <w:r>
              <w:rPr>
                <w:rFonts w:ascii="Arial" w:hAnsi="Arial" w:cs="Arial"/>
              </w:rPr>
              <w:t>Nursing Midwifery Services</w:t>
            </w:r>
            <w:r w:rsidRPr="004463A2">
              <w:rPr>
                <w:rFonts w:ascii="Arial" w:hAnsi="Arial" w:cs="Arial"/>
              </w:rPr>
              <w:t xml:space="preserve"> and in responding to the changing health needs of patients.</w:t>
            </w:r>
          </w:p>
          <w:p w:rsidR="008C1FAA" w:rsidRPr="004463A2" w:rsidRDefault="008C1FAA" w:rsidP="008C1FAA">
            <w:pPr>
              <w:numPr>
                <w:ilvl w:val="0"/>
                <w:numId w:val="35"/>
              </w:numPr>
              <w:tabs>
                <w:tab w:val="clear" w:pos="720"/>
              </w:tabs>
              <w:spacing w:after="120"/>
              <w:ind w:left="348" w:hanging="284"/>
              <w:jc w:val="both"/>
              <w:rPr>
                <w:rFonts w:ascii="Arial" w:hAnsi="Arial" w:cs="Arial"/>
              </w:rPr>
            </w:pPr>
            <w:r w:rsidRPr="004463A2">
              <w:rPr>
                <w:rFonts w:ascii="Arial" w:hAnsi="Arial" w:cs="Arial"/>
              </w:rPr>
              <w:t xml:space="preserve">Deal with relevant industrial relations issues relating to </w:t>
            </w:r>
            <w:r>
              <w:rPr>
                <w:rFonts w:ascii="Arial" w:hAnsi="Arial" w:cs="Arial"/>
              </w:rPr>
              <w:t xml:space="preserve">Nursing Midwifery </w:t>
            </w:r>
            <w:r w:rsidRPr="004463A2">
              <w:rPr>
                <w:rFonts w:ascii="Arial" w:hAnsi="Arial" w:cs="Arial"/>
              </w:rPr>
              <w:t xml:space="preserve">and allied staff in consultation with the H.R. </w:t>
            </w:r>
            <w:proofErr w:type="spellStart"/>
            <w:r w:rsidRPr="004463A2">
              <w:rPr>
                <w:rFonts w:ascii="Arial" w:hAnsi="Arial" w:cs="Arial"/>
              </w:rPr>
              <w:t>Dept</w:t>
            </w:r>
            <w:proofErr w:type="spellEnd"/>
            <w:r w:rsidRPr="004463A2">
              <w:rPr>
                <w:rFonts w:ascii="Arial" w:hAnsi="Arial" w:cs="Arial"/>
              </w:rPr>
              <w:t xml:space="preserve"> and the Director of </w:t>
            </w:r>
            <w:r>
              <w:rPr>
                <w:rFonts w:ascii="Arial" w:hAnsi="Arial" w:cs="Arial"/>
              </w:rPr>
              <w:t xml:space="preserve">Nursing Midwifery </w:t>
            </w:r>
            <w:r w:rsidRPr="004463A2">
              <w:rPr>
                <w:rFonts w:ascii="Arial" w:hAnsi="Arial" w:cs="Arial"/>
              </w:rPr>
              <w:t>where relevant.</w:t>
            </w:r>
          </w:p>
          <w:p w:rsidR="008C1FAA" w:rsidRPr="004463A2" w:rsidRDefault="008C1FAA" w:rsidP="008C1FAA">
            <w:pPr>
              <w:numPr>
                <w:ilvl w:val="0"/>
                <w:numId w:val="35"/>
              </w:numPr>
              <w:tabs>
                <w:tab w:val="clear" w:pos="720"/>
              </w:tabs>
              <w:spacing w:after="120"/>
              <w:ind w:left="348" w:hanging="284"/>
              <w:jc w:val="both"/>
              <w:rPr>
                <w:rFonts w:ascii="Arial" w:hAnsi="Arial" w:cs="Arial"/>
              </w:rPr>
            </w:pPr>
            <w:r w:rsidRPr="004463A2">
              <w:rPr>
                <w:rFonts w:ascii="Arial" w:hAnsi="Arial" w:cs="Arial"/>
              </w:rPr>
              <w:t>Participate in the formulation of relevant personnel policies and procedures.</w:t>
            </w:r>
          </w:p>
          <w:p w:rsidR="008C1FAA" w:rsidRPr="004463A2" w:rsidRDefault="008C1FAA" w:rsidP="008C1FAA">
            <w:pPr>
              <w:numPr>
                <w:ilvl w:val="0"/>
                <w:numId w:val="35"/>
              </w:numPr>
              <w:tabs>
                <w:tab w:val="clear" w:pos="720"/>
              </w:tabs>
              <w:spacing w:after="120"/>
              <w:ind w:left="348" w:hanging="284"/>
              <w:jc w:val="both"/>
              <w:rPr>
                <w:rFonts w:ascii="Arial" w:hAnsi="Arial" w:cs="Arial"/>
              </w:rPr>
            </w:pPr>
            <w:r w:rsidRPr="004463A2">
              <w:rPr>
                <w:rFonts w:ascii="Arial" w:hAnsi="Arial" w:cs="Arial"/>
              </w:rPr>
              <w:t xml:space="preserve">Keep the Director of Nursing </w:t>
            </w:r>
            <w:r>
              <w:rPr>
                <w:rFonts w:ascii="Arial" w:hAnsi="Arial" w:cs="Arial"/>
              </w:rPr>
              <w:t xml:space="preserve">&amp; Director of Midwifery </w:t>
            </w:r>
            <w:r w:rsidRPr="004463A2">
              <w:rPr>
                <w:rFonts w:ascii="Arial" w:hAnsi="Arial" w:cs="Arial"/>
              </w:rPr>
              <w:t xml:space="preserve">appraised of any significant development within his/her area of responsibility and perform such additional duties as may be assigned from time to time by the Director of </w:t>
            </w:r>
            <w:r>
              <w:rPr>
                <w:rFonts w:ascii="Arial" w:hAnsi="Arial" w:cs="Arial"/>
              </w:rPr>
              <w:t>Nursing Midwifery</w:t>
            </w:r>
            <w:r w:rsidRPr="004463A2">
              <w:rPr>
                <w:rFonts w:ascii="Arial" w:hAnsi="Arial" w:cs="Arial"/>
              </w:rPr>
              <w:t>.</w:t>
            </w:r>
          </w:p>
          <w:p w:rsidR="008C1FAA" w:rsidRDefault="008C1FAA" w:rsidP="008C1FAA">
            <w:pPr>
              <w:jc w:val="both"/>
              <w:rPr>
                <w:rFonts w:ascii="Arial" w:hAnsi="Arial" w:cs="Arial"/>
                <w:b/>
                <w:iCs/>
                <w:u w:val="single"/>
              </w:rPr>
            </w:pPr>
          </w:p>
          <w:p w:rsidR="008C1FAA" w:rsidRPr="00A4431A" w:rsidRDefault="008C1FAA" w:rsidP="008C1FAA">
            <w:pPr>
              <w:jc w:val="both"/>
              <w:rPr>
                <w:rFonts w:ascii="Arial" w:hAnsi="Arial" w:cs="Arial"/>
                <w:b/>
                <w:iCs/>
                <w:u w:val="single"/>
              </w:rPr>
            </w:pPr>
            <w:r>
              <w:rPr>
                <w:rFonts w:ascii="Arial" w:hAnsi="Arial" w:cs="Arial"/>
                <w:b/>
                <w:iCs/>
                <w:u w:val="single"/>
              </w:rPr>
              <w:t>Education</w:t>
            </w:r>
          </w:p>
          <w:p w:rsidR="00A4431A" w:rsidRPr="008C1FAA" w:rsidRDefault="008C1FAA" w:rsidP="008C1FAA">
            <w:pPr>
              <w:jc w:val="both"/>
              <w:rPr>
                <w:rFonts w:ascii="Arial" w:hAnsi="Arial" w:cs="Arial"/>
                <w:i/>
                <w:iCs/>
              </w:rPr>
            </w:pPr>
            <w:r>
              <w:rPr>
                <w:rFonts w:ascii="Arial" w:hAnsi="Arial" w:cs="Arial"/>
                <w:i/>
                <w:iCs/>
              </w:rPr>
              <w:t>The Director of Nursing 1, Assistant (Women’s Health and Paediatrics)</w:t>
            </w:r>
          </w:p>
          <w:p w:rsidR="008C1FAA" w:rsidRPr="004463A2" w:rsidRDefault="008C1FAA" w:rsidP="00317BC1">
            <w:pPr>
              <w:numPr>
                <w:ilvl w:val="0"/>
                <w:numId w:val="35"/>
              </w:numPr>
              <w:tabs>
                <w:tab w:val="clear" w:pos="720"/>
              </w:tabs>
              <w:spacing w:before="120" w:after="120"/>
              <w:ind w:left="346" w:hanging="284"/>
              <w:jc w:val="both"/>
              <w:rPr>
                <w:rFonts w:ascii="Arial" w:hAnsi="Arial" w:cs="Arial"/>
              </w:rPr>
            </w:pPr>
            <w:r w:rsidRPr="004463A2">
              <w:rPr>
                <w:rFonts w:ascii="Arial" w:hAnsi="Arial" w:cs="Arial"/>
              </w:rPr>
              <w:t>Advise and co-operate with the Director of Nursing</w:t>
            </w:r>
            <w:r w:rsidR="00317BC1">
              <w:rPr>
                <w:rFonts w:ascii="Arial" w:hAnsi="Arial" w:cs="Arial"/>
              </w:rPr>
              <w:t xml:space="preserve"> &amp; Director of Midwifery</w:t>
            </w:r>
            <w:r w:rsidRPr="004463A2">
              <w:rPr>
                <w:rFonts w:ascii="Arial" w:hAnsi="Arial" w:cs="Arial"/>
              </w:rPr>
              <w:t xml:space="preserve"> and academic bodies, </w:t>
            </w:r>
            <w:proofErr w:type="spellStart"/>
            <w:r w:rsidRPr="004463A2">
              <w:rPr>
                <w:rFonts w:ascii="Arial" w:hAnsi="Arial" w:cs="Arial"/>
              </w:rPr>
              <w:t>etc</w:t>
            </w:r>
            <w:proofErr w:type="spellEnd"/>
            <w:r w:rsidRPr="004463A2">
              <w:rPr>
                <w:rFonts w:ascii="Arial" w:hAnsi="Arial" w:cs="Arial"/>
              </w:rPr>
              <w:t xml:space="preserve"> where necessary.</w:t>
            </w:r>
          </w:p>
          <w:p w:rsidR="008C1FAA" w:rsidRPr="004463A2" w:rsidRDefault="008C1FAA" w:rsidP="00317BC1">
            <w:pPr>
              <w:numPr>
                <w:ilvl w:val="0"/>
                <w:numId w:val="35"/>
              </w:numPr>
              <w:tabs>
                <w:tab w:val="clear" w:pos="720"/>
              </w:tabs>
              <w:spacing w:before="120" w:after="120"/>
              <w:ind w:left="346" w:hanging="284"/>
              <w:jc w:val="both"/>
              <w:rPr>
                <w:rFonts w:ascii="Arial" w:hAnsi="Arial" w:cs="Arial"/>
              </w:rPr>
            </w:pPr>
            <w:r w:rsidRPr="004463A2">
              <w:rPr>
                <w:rFonts w:ascii="Arial" w:hAnsi="Arial" w:cs="Arial"/>
              </w:rPr>
              <w:t>Identify the clinical learning needs of staff relevant to service requirements and individual personal development, thereby ensuring in-service training programmes meet service needs and fulfil the scope of practice for professional development.</w:t>
            </w:r>
          </w:p>
          <w:p w:rsidR="008C1FAA" w:rsidRPr="004463A2" w:rsidRDefault="00317BC1" w:rsidP="00317BC1">
            <w:pPr>
              <w:numPr>
                <w:ilvl w:val="0"/>
                <w:numId w:val="35"/>
              </w:numPr>
              <w:tabs>
                <w:tab w:val="clear" w:pos="720"/>
              </w:tabs>
              <w:spacing w:before="120" w:after="120"/>
              <w:ind w:left="346" w:hanging="284"/>
              <w:jc w:val="both"/>
              <w:rPr>
                <w:rFonts w:ascii="Arial" w:hAnsi="Arial" w:cs="Arial"/>
              </w:rPr>
            </w:pPr>
            <w:r>
              <w:rPr>
                <w:rFonts w:ascii="Arial" w:hAnsi="Arial" w:cs="Arial"/>
              </w:rPr>
              <w:t>Provide for</w:t>
            </w:r>
            <w:r w:rsidR="008C1FAA" w:rsidRPr="004463A2">
              <w:rPr>
                <w:rFonts w:ascii="Arial" w:hAnsi="Arial" w:cs="Arial"/>
              </w:rPr>
              <w:t xml:space="preserve"> the organisation of clinical placements for student nurses</w:t>
            </w:r>
            <w:r>
              <w:rPr>
                <w:rFonts w:ascii="Arial" w:hAnsi="Arial" w:cs="Arial"/>
              </w:rPr>
              <w:t>/midwives</w:t>
            </w:r>
            <w:r w:rsidR="008C1FAA" w:rsidRPr="004463A2">
              <w:rPr>
                <w:rFonts w:ascii="Arial" w:hAnsi="Arial" w:cs="Arial"/>
              </w:rPr>
              <w:t>.</w:t>
            </w:r>
          </w:p>
          <w:p w:rsidR="008C1FAA" w:rsidRPr="004463A2" w:rsidRDefault="008C1FAA" w:rsidP="00317BC1">
            <w:pPr>
              <w:numPr>
                <w:ilvl w:val="0"/>
                <w:numId w:val="35"/>
              </w:numPr>
              <w:tabs>
                <w:tab w:val="clear" w:pos="720"/>
              </w:tabs>
              <w:spacing w:before="120" w:after="120"/>
              <w:ind w:left="346" w:hanging="284"/>
              <w:jc w:val="both"/>
              <w:rPr>
                <w:rFonts w:ascii="Arial" w:hAnsi="Arial" w:cs="Arial"/>
              </w:rPr>
            </w:pPr>
            <w:r w:rsidRPr="004463A2">
              <w:rPr>
                <w:rFonts w:ascii="Arial" w:hAnsi="Arial" w:cs="Arial"/>
              </w:rPr>
              <w:t xml:space="preserve">Taking cognisance of service developments, facilitate and enable nursing personnel </w:t>
            </w:r>
            <w:r w:rsidR="00317BC1">
              <w:rPr>
                <w:rFonts w:ascii="Arial" w:hAnsi="Arial" w:cs="Arial"/>
              </w:rPr>
              <w:t>undertake</w:t>
            </w:r>
            <w:r w:rsidRPr="004463A2">
              <w:rPr>
                <w:rFonts w:ascii="Arial" w:hAnsi="Arial" w:cs="Arial"/>
              </w:rPr>
              <w:t xml:space="preserve"> of relevant education and training programmes in order to discharge the developing roles of the Clinical Nurse </w:t>
            </w:r>
            <w:r w:rsidR="00B21C4C">
              <w:rPr>
                <w:rFonts w:ascii="Arial" w:hAnsi="Arial" w:cs="Arial"/>
              </w:rPr>
              <w:t xml:space="preserve">Midwife </w:t>
            </w:r>
            <w:r w:rsidRPr="004463A2">
              <w:rPr>
                <w:rFonts w:ascii="Arial" w:hAnsi="Arial" w:cs="Arial"/>
              </w:rPr>
              <w:t xml:space="preserve">Specialist and Advanced Nurse </w:t>
            </w:r>
            <w:r w:rsidR="00B21C4C">
              <w:rPr>
                <w:rFonts w:ascii="Arial" w:hAnsi="Arial" w:cs="Arial"/>
              </w:rPr>
              <w:t xml:space="preserve">Midwife </w:t>
            </w:r>
            <w:r w:rsidRPr="004463A2">
              <w:rPr>
                <w:rFonts w:ascii="Arial" w:hAnsi="Arial" w:cs="Arial"/>
              </w:rPr>
              <w:t>Practitioner</w:t>
            </w:r>
            <w:r w:rsidR="00B21C4C">
              <w:rPr>
                <w:rFonts w:ascii="Arial" w:hAnsi="Arial" w:cs="Arial"/>
              </w:rPr>
              <w:t>s</w:t>
            </w:r>
            <w:r w:rsidRPr="004463A2">
              <w:rPr>
                <w:rFonts w:ascii="Arial" w:hAnsi="Arial" w:cs="Arial"/>
              </w:rPr>
              <w:t>.</w:t>
            </w:r>
          </w:p>
          <w:p w:rsidR="00B21C4C" w:rsidRDefault="008C1FAA" w:rsidP="00317BC1">
            <w:pPr>
              <w:numPr>
                <w:ilvl w:val="0"/>
                <w:numId w:val="35"/>
              </w:numPr>
              <w:tabs>
                <w:tab w:val="clear" w:pos="720"/>
              </w:tabs>
              <w:spacing w:before="120" w:after="120"/>
              <w:ind w:left="346" w:hanging="284"/>
              <w:jc w:val="both"/>
              <w:rPr>
                <w:rFonts w:ascii="Arial" w:hAnsi="Arial" w:cs="Arial"/>
              </w:rPr>
            </w:pPr>
            <w:r w:rsidRPr="00B21C4C">
              <w:rPr>
                <w:rFonts w:ascii="Arial" w:hAnsi="Arial" w:cs="Arial"/>
              </w:rPr>
              <w:t xml:space="preserve">Support and facilitate the education and development requirements of the competency based approach to </w:t>
            </w:r>
            <w:r w:rsidR="00B21C4C" w:rsidRPr="00B21C4C">
              <w:rPr>
                <w:rFonts w:ascii="Arial" w:hAnsi="Arial" w:cs="Arial"/>
              </w:rPr>
              <w:t xml:space="preserve">Nursing Midwifery </w:t>
            </w:r>
            <w:r w:rsidRPr="00B21C4C">
              <w:rPr>
                <w:rFonts w:ascii="Arial" w:hAnsi="Arial" w:cs="Arial"/>
              </w:rPr>
              <w:t xml:space="preserve">management thereby ensuring effective </w:t>
            </w:r>
            <w:r w:rsidR="00B21C4C" w:rsidRPr="00B21C4C">
              <w:rPr>
                <w:rFonts w:ascii="Arial" w:hAnsi="Arial" w:cs="Arial"/>
              </w:rPr>
              <w:t xml:space="preserve">Midwifery </w:t>
            </w:r>
            <w:r w:rsidRPr="00B21C4C">
              <w:rPr>
                <w:rFonts w:ascii="Arial" w:hAnsi="Arial" w:cs="Arial"/>
              </w:rPr>
              <w:t>management in the Irish Healt</w:t>
            </w:r>
            <w:r w:rsidR="00B21C4C">
              <w:rPr>
                <w:rFonts w:ascii="Arial" w:hAnsi="Arial" w:cs="Arial"/>
              </w:rPr>
              <w:t xml:space="preserve">h and Personal Social Services. </w:t>
            </w:r>
          </w:p>
          <w:p w:rsidR="008C1FAA" w:rsidRPr="00B21C4C" w:rsidRDefault="008C1FAA" w:rsidP="00317BC1">
            <w:pPr>
              <w:numPr>
                <w:ilvl w:val="0"/>
                <w:numId w:val="35"/>
              </w:numPr>
              <w:tabs>
                <w:tab w:val="clear" w:pos="720"/>
              </w:tabs>
              <w:spacing w:before="120" w:after="120"/>
              <w:ind w:left="346" w:hanging="284"/>
              <w:jc w:val="both"/>
              <w:rPr>
                <w:rFonts w:ascii="Arial" w:hAnsi="Arial" w:cs="Arial"/>
              </w:rPr>
            </w:pPr>
            <w:r w:rsidRPr="00B21C4C">
              <w:rPr>
                <w:rFonts w:ascii="Arial" w:hAnsi="Arial" w:cs="Arial"/>
              </w:rPr>
              <w:t xml:space="preserve">Monitor recent </w:t>
            </w:r>
            <w:r w:rsidR="00B21C4C">
              <w:rPr>
                <w:rFonts w:ascii="Arial" w:hAnsi="Arial" w:cs="Arial"/>
              </w:rPr>
              <w:t>Midwifery</w:t>
            </w:r>
            <w:r w:rsidRPr="00B21C4C">
              <w:rPr>
                <w:rFonts w:ascii="Arial" w:hAnsi="Arial" w:cs="Arial"/>
              </w:rPr>
              <w:t xml:space="preserve"> research and new developments. Initiate, facilitate and take part in relevant </w:t>
            </w:r>
            <w:r w:rsidR="00B21C4C">
              <w:rPr>
                <w:rFonts w:ascii="Arial" w:hAnsi="Arial" w:cs="Arial"/>
              </w:rPr>
              <w:t>Midwifery</w:t>
            </w:r>
            <w:r w:rsidR="00B21C4C" w:rsidRPr="00B21C4C">
              <w:rPr>
                <w:rFonts w:ascii="Arial" w:hAnsi="Arial" w:cs="Arial"/>
              </w:rPr>
              <w:t xml:space="preserve"> </w:t>
            </w:r>
            <w:r w:rsidRPr="00B21C4C">
              <w:rPr>
                <w:rFonts w:ascii="Arial" w:hAnsi="Arial" w:cs="Arial"/>
              </w:rPr>
              <w:t xml:space="preserve">research and promote awareness of </w:t>
            </w:r>
            <w:proofErr w:type="spellStart"/>
            <w:r w:rsidRPr="00B21C4C">
              <w:rPr>
                <w:rFonts w:ascii="Arial" w:hAnsi="Arial" w:cs="Arial"/>
              </w:rPr>
              <w:t>ongoing</w:t>
            </w:r>
            <w:proofErr w:type="spellEnd"/>
            <w:r w:rsidRPr="00B21C4C">
              <w:rPr>
                <w:rFonts w:ascii="Arial" w:hAnsi="Arial" w:cs="Arial"/>
              </w:rPr>
              <w:t xml:space="preserve"> and current research into issues affecting patient care in </w:t>
            </w:r>
            <w:r w:rsidR="00B21C4C">
              <w:rPr>
                <w:rFonts w:ascii="Arial" w:hAnsi="Arial" w:cs="Arial"/>
              </w:rPr>
              <w:t>SAOLTA</w:t>
            </w:r>
            <w:r w:rsidRPr="00B21C4C">
              <w:rPr>
                <w:rFonts w:ascii="Arial" w:hAnsi="Arial" w:cs="Arial"/>
              </w:rPr>
              <w:t>.</w:t>
            </w:r>
          </w:p>
          <w:p w:rsidR="00B21C4C" w:rsidRPr="00A4431A" w:rsidRDefault="00B21C4C" w:rsidP="00B21C4C">
            <w:pPr>
              <w:jc w:val="both"/>
              <w:rPr>
                <w:rFonts w:ascii="Arial" w:hAnsi="Arial" w:cs="Arial"/>
                <w:b/>
                <w:iCs/>
                <w:u w:val="single"/>
              </w:rPr>
            </w:pPr>
            <w:r>
              <w:rPr>
                <w:rFonts w:ascii="Arial" w:hAnsi="Arial" w:cs="Arial"/>
                <w:b/>
                <w:iCs/>
                <w:u w:val="single"/>
              </w:rPr>
              <w:lastRenderedPageBreak/>
              <w:t>Education</w:t>
            </w:r>
          </w:p>
          <w:p w:rsidR="00B21C4C" w:rsidRPr="008C1FAA" w:rsidRDefault="00B21C4C" w:rsidP="00B21C4C">
            <w:pPr>
              <w:jc w:val="both"/>
              <w:rPr>
                <w:rFonts w:ascii="Arial" w:hAnsi="Arial" w:cs="Arial"/>
                <w:i/>
                <w:iCs/>
              </w:rPr>
            </w:pPr>
            <w:r>
              <w:rPr>
                <w:rFonts w:ascii="Arial" w:hAnsi="Arial" w:cs="Arial"/>
                <w:i/>
                <w:iCs/>
              </w:rPr>
              <w:t>The Director of Nursing 1, Assistant (Women’s Health and Paediatrics)</w:t>
            </w:r>
          </w:p>
          <w:p w:rsidR="00B21C4C" w:rsidRPr="004463A2" w:rsidRDefault="00B21C4C" w:rsidP="00B21C4C">
            <w:pPr>
              <w:numPr>
                <w:ilvl w:val="0"/>
                <w:numId w:val="36"/>
              </w:numPr>
              <w:spacing w:before="120" w:after="120"/>
              <w:ind w:left="348" w:hanging="284"/>
              <w:jc w:val="both"/>
              <w:rPr>
                <w:rFonts w:ascii="Arial" w:hAnsi="Arial" w:cs="Arial"/>
              </w:rPr>
            </w:pPr>
            <w:r w:rsidRPr="004463A2">
              <w:rPr>
                <w:rFonts w:ascii="Arial" w:hAnsi="Arial" w:cs="Arial"/>
              </w:rPr>
              <w:t>Facilitate and support the development of a comprehensive continuous quality improvement programme that includes the following:</w:t>
            </w:r>
          </w:p>
          <w:p w:rsidR="00B21C4C" w:rsidRPr="004463A2" w:rsidRDefault="00B21C4C" w:rsidP="00B21C4C">
            <w:pPr>
              <w:numPr>
                <w:ilvl w:val="0"/>
                <w:numId w:val="36"/>
              </w:numPr>
              <w:spacing w:before="120" w:after="120"/>
              <w:ind w:left="348" w:hanging="284"/>
              <w:jc w:val="both"/>
              <w:rPr>
                <w:rFonts w:ascii="Arial" w:hAnsi="Arial" w:cs="Arial"/>
              </w:rPr>
            </w:pPr>
            <w:r w:rsidRPr="004463A2">
              <w:rPr>
                <w:rFonts w:ascii="Arial" w:hAnsi="Arial" w:cs="Arial"/>
              </w:rPr>
              <w:t>The development and maintenance of an Integrated Healthcare Risk Management programme in collaboration with the Risk Advisors for the Directorate.</w:t>
            </w:r>
          </w:p>
          <w:p w:rsidR="00B21C4C" w:rsidRDefault="00B21C4C" w:rsidP="00B21C4C">
            <w:pPr>
              <w:numPr>
                <w:ilvl w:val="0"/>
                <w:numId w:val="36"/>
              </w:numPr>
              <w:spacing w:before="120" w:after="120"/>
              <w:ind w:left="348" w:hanging="284"/>
              <w:jc w:val="both"/>
              <w:rPr>
                <w:rFonts w:ascii="Arial" w:hAnsi="Arial" w:cs="Arial"/>
              </w:rPr>
            </w:pPr>
            <w:r>
              <w:rPr>
                <w:rFonts w:ascii="Arial" w:hAnsi="Arial" w:cs="Arial"/>
              </w:rPr>
              <w:t xml:space="preserve">Monitor the implementation of National Standards for Safer Better Maternity Services 2016. </w:t>
            </w:r>
          </w:p>
          <w:p w:rsidR="00B21C4C" w:rsidRPr="004463A2" w:rsidRDefault="00B21C4C" w:rsidP="00B21C4C">
            <w:pPr>
              <w:numPr>
                <w:ilvl w:val="0"/>
                <w:numId w:val="36"/>
              </w:numPr>
              <w:spacing w:before="120" w:after="120"/>
              <w:ind w:left="348" w:hanging="284"/>
              <w:jc w:val="both"/>
              <w:rPr>
                <w:rFonts w:ascii="Arial" w:hAnsi="Arial" w:cs="Arial"/>
              </w:rPr>
            </w:pPr>
            <w:r w:rsidRPr="004463A2">
              <w:rPr>
                <w:rFonts w:ascii="Arial" w:hAnsi="Arial" w:cs="Arial"/>
              </w:rPr>
              <w:t>Support and identify suitable Clinical Audit projects within the Directorate and support the implementation of bench marking and Performance Indicators.</w:t>
            </w:r>
          </w:p>
          <w:p w:rsidR="00B21C4C" w:rsidRPr="00B21C4C" w:rsidRDefault="00B21C4C" w:rsidP="00B21C4C">
            <w:pPr>
              <w:numPr>
                <w:ilvl w:val="0"/>
                <w:numId w:val="36"/>
              </w:numPr>
              <w:spacing w:before="120" w:after="120"/>
              <w:ind w:left="348" w:hanging="284"/>
              <w:jc w:val="both"/>
              <w:rPr>
                <w:rFonts w:ascii="Arial" w:hAnsi="Arial" w:cs="Arial"/>
              </w:rPr>
            </w:pPr>
            <w:r w:rsidRPr="00B21C4C">
              <w:rPr>
                <w:rFonts w:ascii="Arial" w:hAnsi="Arial" w:cs="Arial"/>
              </w:rPr>
              <w:t>Assist in the identification of suitable patient care groups for Integrated Care Pathways and liaise with the Integrate Care Pathway Co-ordinator.</w:t>
            </w:r>
          </w:p>
          <w:p w:rsidR="00B21C4C" w:rsidRDefault="00B21C4C" w:rsidP="00B21C4C">
            <w:pPr>
              <w:numPr>
                <w:ilvl w:val="0"/>
                <w:numId w:val="36"/>
              </w:numPr>
              <w:spacing w:before="120" w:after="120"/>
              <w:ind w:left="348" w:hanging="284"/>
              <w:jc w:val="both"/>
              <w:rPr>
                <w:rFonts w:ascii="Arial" w:hAnsi="Arial" w:cs="Arial"/>
              </w:rPr>
            </w:pPr>
            <w:r w:rsidRPr="004463A2">
              <w:rPr>
                <w:rFonts w:ascii="Arial" w:hAnsi="Arial" w:cs="Arial"/>
              </w:rPr>
              <w:t>Assist in the</w:t>
            </w:r>
            <w:r>
              <w:rPr>
                <w:rFonts w:ascii="Arial" w:hAnsi="Arial" w:cs="Arial"/>
              </w:rPr>
              <w:t xml:space="preserve"> Quality Improvement Programmes</w:t>
            </w:r>
            <w:r w:rsidRPr="004463A2">
              <w:rPr>
                <w:rFonts w:ascii="Arial" w:hAnsi="Arial" w:cs="Arial"/>
              </w:rPr>
              <w:t>.</w:t>
            </w:r>
          </w:p>
          <w:p w:rsidR="00B21C4C" w:rsidRDefault="00B21C4C" w:rsidP="00B21C4C">
            <w:pPr>
              <w:numPr>
                <w:ilvl w:val="0"/>
                <w:numId w:val="36"/>
              </w:numPr>
              <w:spacing w:before="120" w:after="120"/>
              <w:ind w:left="348" w:hanging="284"/>
              <w:jc w:val="both"/>
              <w:rPr>
                <w:rFonts w:ascii="Arial" w:hAnsi="Arial" w:cs="Arial"/>
              </w:rPr>
            </w:pPr>
            <w:r>
              <w:rPr>
                <w:rFonts w:ascii="Arial" w:hAnsi="Arial" w:cs="Arial"/>
              </w:rPr>
              <w:t xml:space="preserve">Ensure the opportunities exist for the development of Nursing/Midwifery practice, which reflects current research and best practice, which is patient focused and cost effective. </w:t>
            </w:r>
          </w:p>
          <w:p w:rsidR="00B21C4C" w:rsidRDefault="00B21C4C" w:rsidP="00B21C4C">
            <w:pPr>
              <w:numPr>
                <w:ilvl w:val="0"/>
                <w:numId w:val="36"/>
              </w:numPr>
              <w:spacing w:before="120" w:after="120"/>
              <w:ind w:left="348" w:hanging="284"/>
              <w:jc w:val="both"/>
              <w:rPr>
                <w:rFonts w:ascii="Arial" w:hAnsi="Arial" w:cs="Arial"/>
              </w:rPr>
            </w:pPr>
            <w:r>
              <w:rPr>
                <w:rFonts w:ascii="Arial" w:hAnsi="Arial" w:cs="Arial"/>
              </w:rPr>
              <w:t xml:space="preserve">Participate and advise on any nursing/midwifery and associated research projects. </w:t>
            </w:r>
          </w:p>
          <w:p w:rsidR="00B21C4C" w:rsidRDefault="00B21C4C" w:rsidP="00B21C4C">
            <w:pPr>
              <w:numPr>
                <w:ilvl w:val="0"/>
                <w:numId w:val="36"/>
              </w:numPr>
              <w:spacing w:before="120" w:after="120"/>
              <w:ind w:left="348" w:hanging="284"/>
              <w:jc w:val="both"/>
              <w:rPr>
                <w:rFonts w:ascii="Arial" w:hAnsi="Arial" w:cs="Arial"/>
              </w:rPr>
            </w:pPr>
            <w:r>
              <w:rPr>
                <w:rFonts w:ascii="Arial" w:hAnsi="Arial" w:cs="Arial"/>
              </w:rPr>
              <w:t xml:space="preserve">Ensure that effective safety procedures are in place that complies with the Heath, Safety and Welfare and Work Act. </w:t>
            </w:r>
          </w:p>
          <w:p w:rsidR="00B21C4C" w:rsidRDefault="00B21C4C" w:rsidP="00B21C4C">
            <w:pPr>
              <w:numPr>
                <w:ilvl w:val="0"/>
                <w:numId w:val="36"/>
              </w:numPr>
              <w:spacing w:before="120" w:after="120"/>
              <w:ind w:left="348" w:hanging="284"/>
              <w:jc w:val="both"/>
              <w:rPr>
                <w:rFonts w:ascii="Arial" w:hAnsi="Arial" w:cs="Arial"/>
              </w:rPr>
            </w:pPr>
            <w:r>
              <w:rPr>
                <w:rFonts w:ascii="Arial" w:hAnsi="Arial" w:cs="Arial"/>
              </w:rPr>
              <w:t xml:space="preserve">Participate and advise on the </w:t>
            </w:r>
            <w:proofErr w:type="spellStart"/>
            <w:r>
              <w:rPr>
                <w:rFonts w:ascii="Arial" w:hAnsi="Arial" w:cs="Arial"/>
              </w:rPr>
              <w:t>ongoing</w:t>
            </w:r>
            <w:proofErr w:type="spellEnd"/>
            <w:r>
              <w:rPr>
                <w:rFonts w:ascii="Arial" w:hAnsi="Arial" w:cs="Arial"/>
              </w:rPr>
              <w:t xml:space="preserve"> development, implementation and monitoring of hospital policies and procedures. </w:t>
            </w:r>
          </w:p>
          <w:p w:rsidR="00B21C4C" w:rsidRDefault="00B21C4C" w:rsidP="00B21C4C">
            <w:pPr>
              <w:numPr>
                <w:ilvl w:val="0"/>
                <w:numId w:val="36"/>
              </w:numPr>
              <w:spacing w:before="120" w:after="120"/>
              <w:ind w:left="348" w:hanging="284"/>
              <w:jc w:val="both"/>
              <w:rPr>
                <w:rFonts w:ascii="Arial" w:hAnsi="Arial" w:cs="Arial"/>
              </w:rPr>
            </w:pPr>
            <w:r>
              <w:rPr>
                <w:rFonts w:ascii="Arial" w:hAnsi="Arial" w:cs="Arial"/>
              </w:rPr>
              <w:t xml:space="preserve">Be actively involved in and support continuous quality improvement initiatives including clinical audit and complaints management. </w:t>
            </w:r>
          </w:p>
          <w:p w:rsidR="00B21C4C" w:rsidRDefault="00B21C4C" w:rsidP="00B21C4C">
            <w:pPr>
              <w:numPr>
                <w:ilvl w:val="0"/>
                <w:numId w:val="36"/>
              </w:numPr>
              <w:spacing w:before="120" w:after="120"/>
              <w:ind w:left="348" w:hanging="284"/>
              <w:jc w:val="both"/>
              <w:rPr>
                <w:rFonts w:ascii="Arial" w:hAnsi="Arial" w:cs="Arial"/>
              </w:rPr>
            </w:pPr>
            <w:r>
              <w:rPr>
                <w:rFonts w:ascii="Arial" w:hAnsi="Arial" w:cs="Arial"/>
              </w:rPr>
              <w:t xml:space="preserve">Carry out </w:t>
            </w:r>
            <w:proofErr w:type="spellStart"/>
            <w:r>
              <w:rPr>
                <w:rFonts w:ascii="Arial" w:hAnsi="Arial" w:cs="Arial"/>
              </w:rPr>
              <w:t>ongoing</w:t>
            </w:r>
            <w:proofErr w:type="spellEnd"/>
            <w:r>
              <w:rPr>
                <w:rFonts w:ascii="Arial" w:hAnsi="Arial" w:cs="Arial"/>
              </w:rPr>
              <w:t xml:space="preserve"> reviews of nursing/midwifery workforce within areas of responsibility to ensure correct grades and skill mix of staff are available to deliver services and resources are effectively and efficiently utilised. </w:t>
            </w:r>
          </w:p>
          <w:p w:rsidR="00B21C4C" w:rsidRDefault="00B21C4C" w:rsidP="00B21C4C">
            <w:pPr>
              <w:numPr>
                <w:ilvl w:val="0"/>
                <w:numId w:val="36"/>
              </w:numPr>
              <w:spacing w:before="120" w:after="120"/>
              <w:ind w:left="348" w:hanging="284"/>
              <w:jc w:val="both"/>
              <w:rPr>
                <w:rFonts w:ascii="Arial" w:hAnsi="Arial" w:cs="Arial"/>
              </w:rPr>
            </w:pPr>
            <w:r>
              <w:rPr>
                <w:rFonts w:ascii="Arial" w:hAnsi="Arial" w:cs="Arial"/>
              </w:rPr>
              <w:t xml:space="preserve">Encourage participation and contribution from all grades/disciplines, to promote collaborative working, utilising synergies and sharing of innovative ideas. </w:t>
            </w:r>
          </w:p>
          <w:p w:rsidR="00B21C4C" w:rsidRPr="00B21C4C" w:rsidRDefault="00B21C4C" w:rsidP="00B21C4C">
            <w:pPr>
              <w:numPr>
                <w:ilvl w:val="0"/>
                <w:numId w:val="36"/>
              </w:numPr>
              <w:spacing w:before="120" w:after="120"/>
              <w:ind w:left="348" w:hanging="284"/>
              <w:jc w:val="both"/>
              <w:rPr>
                <w:rFonts w:ascii="Arial" w:hAnsi="Arial" w:cs="Arial"/>
              </w:rPr>
            </w:pPr>
            <w:r w:rsidRPr="00B21C4C">
              <w:rPr>
                <w:rFonts w:ascii="Arial" w:hAnsi="Arial" w:cs="Arial"/>
                <w:color w:val="000000"/>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proofErr w:type="spellStart"/>
            <w:r w:rsidRPr="00B21C4C">
              <w:rPr>
                <w:rFonts w:ascii="Arial" w:hAnsi="Arial" w:cs="Arial"/>
                <w:color w:val="000000"/>
                <w:lang w:val="en-IE" w:eastAsia="en-IE"/>
              </w:rPr>
              <w:t>etc</w:t>
            </w:r>
            <w:proofErr w:type="spellEnd"/>
            <w:r w:rsidRPr="00B21C4C">
              <w:rPr>
                <w:rFonts w:ascii="Arial" w:hAnsi="Arial" w:cs="Arial"/>
                <w:i/>
                <w:iCs/>
              </w:rPr>
              <w:t xml:space="preserve"> </w:t>
            </w:r>
            <w:r w:rsidRPr="00B21C4C">
              <w:rPr>
                <w:rFonts w:ascii="Arial" w:hAnsi="Arial" w:cs="Arial"/>
                <w:iCs/>
              </w:rPr>
              <w:t>and comply with associated HSE protocols for implementing and maintaining these standards as appropriate to the role.</w:t>
            </w:r>
          </w:p>
          <w:p w:rsidR="00C81416" w:rsidRPr="00421354" w:rsidRDefault="00B21C4C" w:rsidP="00421354">
            <w:pPr>
              <w:numPr>
                <w:ilvl w:val="0"/>
                <w:numId w:val="36"/>
              </w:numPr>
              <w:spacing w:before="120" w:after="120"/>
              <w:ind w:left="348" w:hanging="284"/>
              <w:jc w:val="both"/>
              <w:rPr>
                <w:rFonts w:ascii="Arial" w:hAnsi="Arial" w:cs="Arial"/>
              </w:rPr>
            </w:pPr>
            <w:r w:rsidRPr="00B21C4C">
              <w:rPr>
                <w:rFonts w:ascii="Arial" w:hAnsi="Arial" w:cs="Arial"/>
                <w:color w:val="000000"/>
                <w:lang w:val="en-IE" w:eastAsia="en-IE"/>
              </w:rPr>
              <w:t>To support, promote and actively participate in sustainable energy, water and waste initiatives to create a more sustainable, low carbon and efficient health service.</w:t>
            </w:r>
          </w:p>
          <w:p w:rsidR="00421354" w:rsidRPr="00421354" w:rsidRDefault="00421354" w:rsidP="00421354">
            <w:pPr>
              <w:jc w:val="both"/>
              <w:rPr>
                <w:rFonts w:ascii="Arial" w:hAnsi="Arial" w:cs="Arial"/>
                <w:b/>
                <w:color w:val="000000"/>
                <w:szCs w:val="22"/>
              </w:rPr>
            </w:pPr>
          </w:p>
          <w:p w:rsidR="00C81416" w:rsidRDefault="00C81416" w:rsidP="00421354">
            <w:pPr>
              <w:jc w:val="both"/>
              <w:rPr>
                <w:rFonts w:ascii="Arial" w:hAnsi="Arial" w:cs="Arial"/>
                <w:b/>
                <w:color w:val="000000"/>
                <w:sz w:val="22"/>
                <w:szCs w:val="22"/>
              </w:rPr>
            </w:pPr>
            <w:r>
              <w:rPr>
                <w:rFonts w:ascii="Arial" w:hAnsi="Arial" w:cs="Arial"/>
                <w:b/>
                <w:color w:val="000000"/>
                <w:sz w:val="22"/>
                <w:szCs w:val="22"/>
              </w:rPr>
              <w:t>KPIs</w:t>
            </w:r>
          </w:p>
          <w:p w:rsidR="00C81416" w:rsidRDefault="00C81416" w:rsidP="00421354">
            <w:pPr>
              <w:numPr>
                <w:ilvl w:val="0"/>
                <w:numId w:val="31"/>
              </w:numPr>
              <w:tabs>
                <w:tab w:val="clear" w:pos="720"/>
              </w:tabs>
              <w:spacing w:before="120" w:after="120"/>
              <w:ind w:left="346" w:hanging="346"/>
              <w:rPr>
                <w:rFonts w:ascii="Arial" w:hAnsi="Arial" w:cs="Arial"/>
              </w:rPr>
            </w:pPr>
            <w:r>
              <w:rPr>
                <w:rFonts w:ascii="Arial" w:hAnsi="Arial" w:cs="Arial"/>
              </w:rPr>
              <w:t>The identification and development of Key Performance Indicators (KPIs) which are congruent with the hospital’s service plan targets.</w:t>
            </w:r>
          </w:p>
          <w:p w:rsidR="00C81416" w:rsidRDefault="00C81416" w:rsidP="00421354">
            <w:pPr>
              <w:numPr>
                <w:ilvl w:val="0"/>
                <w:numId w:val="31"/>
              </w:numPr>
              <w:tabs>
                <w:tab w:val="clear" w:pos="720"/>
              </w:tabs>
              <w:spacing w:before="120" w:after="120"/>
              <w:ind w:left="346" w:hanging="346"/>
              <w:rPr>
                <w:rFonts w:ascii="Arial" w:hAnsi="Arial" w:cs="Arial"/>
              </w:rPr>
            </w:pPr>
            <w:r>
              <w:rPr>
                <w:rFonts w:ascii="Arial" w:hAnsi="Arial" w:cs="Arial"/>
              </w:rPr>
              <w:t>The development of Action Plans to address KPI targets.</w:t>
            </w:r>
          </w:p>
          <w:p w:rsidR="00C81416" w:rsidRPr="00561F7A" w:rsidRDefault="00C81416" w:rsidP="00421354">
            <w:pPr>
              <w:numPr>
                <w:ilvl w:val="0"/>
                <w:numId w:val="31"/>
              </w:numPr>
              <w:tabs>
                <w:tab w:val="clear" w:pos="720"/>
              </w:tabs>
              <w:spacing w:before="120" w:after="120"/>
              <w:ind w:left="346" w:hanging="346"/>
              <w:rPr>
                <w:rFonts w:ascii="Arial" w:hAnsi="Arial" w:cs="Arial"/>
                <w:b/>
                <w:u w:val="single"/>
              </w:rPr>
            </w:pPr>
            <w:r>
              <w:rPr>
                <w:rFonts w:ascii="Arial" w:hAnsi="Arial" w:cs="Arial"/>
              </w:rPr>
              <w:t>Driving and promoting a Performance Management culture.</w:t>
            </w:r>
          </w:p>
          <w:p w:rsidR="00C81416" w:rsidRDefault="00C81416" w:rsidP="00421354">
            <w:pPr>
              <w:numPr>
                <w:ilvl w:val="0"/>
                <w:numId w:val="31"/>
              </w:numPr>
              <w:tabs>
                <w:tab w:val="clear" w:pos="720"/>
              </w:tabs>
              <w:spacing w:before="120" w:after="120"/>
              <w:ind w:left="346" w:hanging="346"/>
              <w:rPr>
                <w:rFonts w:ascii="Arial" w:hAnsi="Arial" w:cs="Arial"/>
              </w:rPr>
            </w:pPr>
            <w:r w:rsidRPr="00561F7A">
              <w:rPr>
                <w:rFonts w:ascii="Arial" w:hAnsi="Arial" w:cs="Arial"/>
              </w:rPr>
              <w:t>In conjunction with</w:t>
            </w:r>
            <w:r>
              <w:rPr>
                <w:rFonts w:ascii="Arial" w:hAnsi="Arial" w:cs="Arial"/>
              </w:rPr>
              <w:t xml:space="preserve"> line manager assist in the development of a Performance Management system for your profession.</w:t>
            </w:r>
          </w:p>
          <w:p w:rsidR="00C81416" w:rsidRDefault="00C81416" w:rsidP="00421354">
            <w:pPr>
              <w:numPr>
                <w:ilvl w:val="0"/>
                <w:numId w:val="31"/>
              </w:numPr>
              <w:tabs>
                <w:tab w:val="clear" w:pos="720"/>
              </w:tabs>
              <w:spacing w:before="120" w:after="120"/>
              <w:ind w:left="346" w:hanging="346"/>
              <w:rPr>
                <w:rFonts w:ascii="Arial" w:hAnsi="Arial" w:cs="Arial"/>
              </w:rPr>
            </w:pPr>
            <w:r>
              <w:rPr>
                <w:rFonts w:ascii="Arial" w:hAnsi="Arial" w:cs="Arial"/>
              </w:rPr>
              <w:t>The management and delivery of KPIs as a routine and core business objective.</w:t>
            </w:r>
          </w:p>
          <w:p w:rsidR="00C81416" w:rsidRPr="00421354" w:rsidRDefault="00B21C4C" w:rsidP="00421354">
            <w:pPr>
              <w:numPr>
                <w:ilvl w:val="0"/>
                <w:numId w:val="31"/>
              </w:numPr>
              <w:tabs>
                <w:tab w:val="clear" w:pos="720"/>
              </w:tabs>
              <w:spacing w:before="120" w:after="120"/>
              <w:ind w:left="346" w:hanging="346"/>
              <w:rPr>
                <w:rFonts w:ascii="Arial" w:hAnsi="Arial" w:cs="Arial"/>
              </w:rPr>
            </w:pPr>
            <w:r>
              <w:rPr>
                <w:rFonts w:ascii="Arial" w:hAnsi="Arial" w:cs="Arial"/>
              </w:rPr>
              <w:t xml:space="preserve">To develop individual Plan of Actions (POAs) with the Director of Nursing Midwifery and agree performance targets. </w:t>
            </w:r>
          </w:p>
          <w:p w:rsidR="00421354" w:rsidRDefault="00421354" w:rsidP="00421354">
            <w:pPr>
              <w:jc w:val="both"/>
              <w:rPr>
                <w:rFonts w:ascii="Arial" w:hAnsi="Arial" w:cs="Arial"/>
                <w:b/>
                <w:color w:val="000000"/>
              </w:rPr>
            </w:pPr>
          </w:p>
          <w:p w:rsidR="00C81416" w:rsidRPr="000B0244" w:rsidRDefault="00C81416" w:rsidP="00421354">
            <w:pPr>
              <w:jc w:val="both"/>
              <w:rPr>
                <w:rFonts w:ascii="Arial" w:hAnsi="Arial" w:cs="Arial"/>
                <w:b/>
                <w:color w:val="000000"/>
              </w:rPr>
            </w:pPr>
            <w:r w:rsidRPr="000B0244">
              <w:rPr>
                <w:rFonts w:ascii="Arial" w:hAnsi="Arial" w:cs="Arial"/>
                <w:b/>
                <w:color w:val="000000"/>
              </w:rPr>
              <w:t>PLEASE NOTE T</w:t>
            </w:r>
            <w:r>
              <w:rPr>
                <w:rFonts w:ascii="Arial" w:hAnsi="Arial" w:cs="Arial"/>
                <w:b/>
                <w:color w:val="000000"/>
              </w:rPr>
              <w:t>HE FOLLOWING GENERAL CONDITIONS</w:t>
            </w:r>
          </w:p>
          <w:p w:rsidR="00C81416" w:rsidRPr="000B0244" w:rsidRDefault="00C81416" w:rsidP="00421354">
            <w:pPr>
              <w:numPr>
                <w:ilvl w:val="0"/>
                <w:numId w:val="19"/>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Employees must attend fire lectures periodically and must observe fire orders.</w:t>
            </w:r>
          </w:p>
          <w:p w:rsidR="00C81416" w:rsidRPr="000B0244" w:rsidRDefault="00C81416" w:rsidP="00421354">
            <w:pPr>
              <w:numPr>
                <w:ilvl w:val="0"/>
                <w:numId w:val="19"/>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All accidents within the Department must be reported immediately.</w:t>
            </w:r>
          </w:p>
          <w:p w:rsidR="00C81416" w:rsidRPr="000B0244" w:rsidRDefault="00C81416" w:rsidP="00421354">
            <w:pPr>
              <w:numPr>
                <w:ilvl w:val="0"/>
                <w:numId w:val="19"/>
              </w:numPr>
              <w:tabs>
                <w:tab w:val="clear" w:pos="360"/>
              </w:tabs>
              <w:spacing w:before="120" w:after="120"/>
              <w:ind w:left="346" w:hanging="346"/>
              <w:jc w:val="both"/>
              <w:rPr>
                <w:rFonts w:ascii="Arial" w:hAnsi="Arial" w:cs="Arial"/>
                <w:b/>
                <w:color w:val="000000"/>
              </w:rPr>
            </w:pPr>
            <w:r w:rsidRPr="000B0244">
              <w:rPr>
                <w:rFonts w:ascii="Arial" w:hAnsi="Arial" w:cs="Arial"/>
                <w:color w:val="000000"/>
              </w:rPr>
              <w:lastRenderedPageBreak/>
              <w:t>Infection Control Policies must be adhered to.</w:t>
            </w:r>
          </w:p>
          <w:p w:rsidR="00C81416" w:rsidRPr="000B0244" w:rsidRDefault="00C81416" w:rsidP="00421354">
            <w:pPr>
              <w:numPr>
                <w:ilvl w:val="0"/>
                <w:numId w:val="20"/>
              </w:numPr>
              <w:tabs>
                <w:tab w:val="clear" w:pos="360"/>
              </w:tabs>
              <w:spacing w:before="120" w:after="120"/>
              <w:ind w:left="346" w:hanging="346"/>
              <w:jc w:val="both"/>
              <w:rPr>
                <w:rFonts w:ascii="Arial" w:hAnsi="Arial" w:cs="Arial"/>
                <w:b/>
              </w:rPr>
            </w:pPr>
            <w:r w:rsidRPr="000B0244">
              <w:rPr>
                <w:rFonts w:ascii="Arial" w:hAnsi="Arial" w:cs="Arial"/>
              </w:rPr>
              <w:t>In line with the Safety, Health and Welfare at Work Act, 2005 all staff must comply with all safety regulations and audits.</w:t>
            </w:r>
          </w:p>
          <w:p w:rsidR="00C81416" w:rsidRPr="000B0244" w:rsidRDefault="00C81416" w:rsidP="00421354">
            <w:pPr>
              <w:pStyle w:val="NormalWeb"/>
              <w:numPr>
                <w:ilvl w:val="0"/>
                <w:numId w:val="20"/>
              </w:numPr>
              <w:tabs>
                <w:tab w:val="clear" w:pos="360"/>
              </w:tabs>
              <w:spacing w:before="120" w:after="120"/>
              <w:ind w:left="346" w:hanging="346"/>
              <w:jc w:val="both"/>
              <w:rPr>
                <w:rFonts w:ascii="Arial" w:hAnsi="Arial" w:cs="Arial"/>
                <w:b/>
              </w:rPr>
            </w:pPr>
            <w:r w:rsidRPr="000B0244">
              <w:rPr>
                <w:rFonts w:ascii="Arial" w:hAnsi="Arial" w:cs="Arial"/>
              </w:rPr>
              <w:t xml:space="preserve">In line with the Public Health (Tobacco) (Amendment) Act 2004, smoking within the </w:t>
            </w:r>
            <w:smartTag w:uri="urn:schemas-microsoft-com:office:smarttags" w:element="place">
              <w:smartTag w:uri="urn:schemas-microsoft-com:office:smarttags" w:element="PlaceType">
                <w:r w:rsidRPr="000B0244">
                  <w:rPr>
                    <w:rFonts w:ascii="Arial" w:hAnsi="Arial" w:cs="Arial"/>
                  </w:rPr>
                  <w:t>Hospital</w:t>
                </w:r>
              </w:smartTag>
              <w:r w:rsidRPr="000B0244">
                <w:rPr>
                  <w:rFonts w:ascii="Arial" w:hAnsi="Arial" w:cs="Arial"/>
                </w:rPr>
                <w:t xml:space="preserve"> </w:t>
              </w:r>
              <w:smartTag w:uri="urn:schemas-microsoft-com:office:smarttags" w:element="PlaceType">
                <w:r w:rsidRPr="000B0244">
                  <w:rPr>
                    <w:rFonts w:ascii="Arial" w:hAnsi="Arial" w:cs="Arial"/>
                  </w:rPr>
                  <w:t>Building</w:t>
                </w:r>
              </w:smartTag>
            </w:smartTag>
            <w:r w:rsidRPr="000B0244">
              <w:rPr>
                <w:rFonts w:ascii="Arial" w:hAnsi="Arial" w:cs="Arial"/>
              </w:rPr>
              <w:t xml:space="preserve"> is not permitted.</w:t>
            </w:r>
          </w:p>
          <w:p w:rsidR="00C81416" w:rsidRPr="000B0244" w:rsidRDefault="00C81416" w:rsidP="00421354">
            <w:pPr>
              <w:numPr>
                <w:ilvl w:val="0"/>
                <w:numId w:val="20"/>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Hospital uniform code must be adhered to.</w:t>
            </w:r>
          </w:p>
          <w:p w:rsidR="00C81416" w:rsidRPr="000B0244" w:rsidRDefault="00C81416" w:rsidP="00421354">
            <w:pPr>
              <w:numPr>
                <w:ilvl w:val="0"/>
                <w:numId w:val="20"/>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Provide information that meets the need of Senior Management.</w:t>
            </w:r>
          </w:p>
          <w:p w:rsidR="00C81416" w:rsidRDefault="00C81416" w:rsidP="00C81416">
            <w:pPr>
              <w:jc w:val="both"/>
              <w:rPr>
                <w:rFonts w:ascii="Arial" w:hAnsi="Arial" w:cs="Arial"/>
                <w:b/>
                <w:color w:val="000000"/>
              </w:rPr>
            </w:pPr>
          </w:p>
          <w:p w:rsidR="00C81416" w:rsidRPr="000B0244" w:rsidRDefault="00C81416" w:rsidP="00421354">
            <w:pPr>
              <w:jc w:val="both"/>
              <w:rPr>
                <w:rFonts w:ascii="Arial" w:hAnsi="Arial" w:cs="Arial"/>
                <w:b/>
                <w:color w:val="000000"/>
              </w:rPr>
            </w:pPr>
            <w:r w:rsidRPr="000B0244">
              <w:rPr>
                <w:rFonts w:ascii="Arial" w:hAnsi="Arial" w:cs="Arial"/>
                <w:b/>
                <w:color w:val="000000"/>
              </w:rPr>
              <w:t>Risk Management, Infection Control, Hygiene Services and Health &amp; Safety</w:t>
            </w:r>
          </w:p>
          <w:p w:rsidR="00C81416" w:rsidRPr="000B0244" w:rsidRDefault="00C81416" w:rsidP="00421354">
            <w:pPr>
              <w:numPr>
                <w:ilvl w:val="0"/>
                <w:numId w:val="23"/>
              </w:numPr>
              <w:spacing w:before="120" w:after="120"/>
              <w:ind w:left="357" w:hanging="357"/>
              <w:jc w:val="both"/>
              <w:rPr>
                <w:rFonts w:ascii="Arial" w:hAnsi="Arial" w:cs="Arial"/>
                <w:color w:val="000000"/>
              </w:rPr>
            </w:pPr>
            <w:r w:rsidRPr="000B0244">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C81416" w:rsidRPr="000B0244" w:rsidRDefault="00C81416" w:rsidP="00421354">
            <w:pPr>
              <w:numPr>
                <w:ilvl w:val="0"/>
                <w:numId w:val="23"/>
              </w:numPr>
              <w:spacing w:before="120" w:after="120"/>
              <w:ind w:left="357" w:hanging="357"/>
              <w:jc w:val="both"/>
              <w:rPr>
                <w:rFonts w:ascii="Arial" w:hAnsi="Arial" w:cs="Arial"/>
                <w:color w:val="000000"/>
              </w:rPr>
            </w:pPr>
            <w:r>
              <w:rPr>
                <w:rFonts w:ascii="Arial" w:hAnsi="Arial" w:cs="Arial"/>
                <w:color w:val="000000"/>
              </w:rPr>
              <w:t xml:space="preserve">The post holder must be familiar </w:t>
            </w:r>
            <w:r w:rsidRPr="000B0244">
              <w:rPr>
                <w:rFonts w:ascii="Arial" w:hAnsi="Arial" w:cs="Arial"/>
                <w:color w:val="000000"/>
              </w:rPr>
              <w:t xml:space="preserve">with the necessary education, training and support to enable them to meet this responsibility. </w:t>
            </w:r>
          </w:p>
          <w:p w:rsidR="00C81416" w:rsidRPr="00421354" w:rsidRDefault="00C81416" w:rsidP="00421354">
            <w:pPr>
              <w:numPr>
                <w:ilvl w:val="0"/>
                <w:numId w:val="23"/>
              </w:numPr>
              <w:spacing w:before="120" w:after="120"/>
              <w:ind w:left="357" w:hanging="357"/>
              <w:jc w:val="both"/>
              <w:rPr>
                <w:rFonts w:ascii="Arial" w:hAnsi="Arial" w:cs="Arial"/>
                <w:color w:val="000000"/>
              </w:rPr>
            </w:pPr>
            <w:r>
              <w:rPr>
                <w:rFonts w:ascii="Arial" w:hAnsi="Arial" w:cs="Arial"/>
                <w:color w:val="000000"/>
              </w:rPr>
              <w:t>The post holder has</w:t>
            </w:r>
            <w:r w:rsidRPr="000B0244">
              <w:rPr>
                <w:rFonts w:ascii="Arial" w:hAnsi="Arial" w:cs="Arial"/>
                <w:color w:val="000000"/>
              </w:rPr>
              <w:t xml:space="preserve"> a duty to familiarise </w:t>
            </w:r>
            <w:r>
              <w:rPr>
                <w:rFonts w:ascii="Arial" w:hAnsi="Arial" w:cs="Arial"/>
                <w:color w:val="000000"/>
              </w:rPr>
              <w:t>themselves</w:t>
            </w:r>
            <w:r w:rsidRPr="000B0244">
              <w:rPr>
                <w:rFonts w:ascii="Arial" w:hAnsi="Arial" w:cs="Arial"/>
                <w:color w:val="000000"/>
              </w:rPr>
              <w:t xml:space="preserve"> with the relevant Organisational Policies, Procedures &amp; Standards and attend training as appropriate in the following areas:</w:t>
            </w:r>
          </w:p>
          <w:p w:rsidR="00C81416" w:rsidRPr="000B0244" w:rsidRDefault="00C81416" w:rsidP="00C81416">
            <w:pPr>
              <w:numPr>
                <w:ilvl w:val="1"/>
                <w:numId w:val="21"/>
              </w:numPr>
              <w:jc w:val="both"/>
              <w:rPr>
                <w:rFonts w:ascii="Arial" w:hAnsi="Arial" w:cs="Arial"/>
                <w:color w:val="000000"/>
              </w:rPr>
            </w:pPr>
            <w:r w:rsidRPr="000B0244">
              <w:rPr>
                <w:rFonts w:ascii="Arial" w:hAnsi="Arial" w:cs="Arial"/>
                <w:color w:val="000000"/>
              </w:rPr>
              <w:t>Continuous Quality Improvement Initiatives</w:t>
            </w:r>
          </w:p>
          <w:p w:rsidR="00C81416" w:rsidRPr="000B0244" w:rsidRDefault="00C81416" w:rsidP="00C81416">
            <w:pPr>
              <w:numPr>
                <w:ilvl w:val="1"/>
                <w:numId w:val="21"/>
              </w:numPr>
              <w:jc w:val="both"/>
              <w:rPr>
                <w:rFonts w:ascii="Arial" w:hAnsi="Arial" w:cs="Arial"/>
                <w:color w:val="000000"/>
              </w:rPr>
            </w:pPr>
            <w:r w:rsidRPr="000B0244">
              <w:rPr>
                <w:rFonts w:ascii="Arial" w:hAnsi="Arial" w:cs="Arial"/>
                <w:color w:val="000000"/>
              </w:rPr>
              <w:t>Document Control Information Management Systems</w:t>
            </w:r>
          </w:p>
          <w:p w:rsidR="00C81416" w:rsidRPr="000B0244" w:rsidRDefault="00C81416" w:rsidP="00C81416">
            <w:pPr>
              <w:numPr>
                <w:ilvl w:val="1"/>
                <w:numId w:val="21"/>
              </w:numPr>
              <w:jc w:val="both"/>
              <w:rPr>
                <w:rFonts w:ascii="Arial" w:hAnsi="Arial" w:cs="Arial"/>
                <w:color w:val="000000"/>
              </w:rPr>
            </w:pPr>
            <w:r w:rsidRPr="000B0244">
              <w:rPr>
                <w:rFonts w:ascii="Arial" w:hAnsi="Arial" w:cs="Arial"/>
                <w:color w:val="000000"/>
              </w:rPr>
              <w:t>Risk Management Strategy and Policies</w:t>
            </w:r>
          </w:p>
          <w:p w:rsidR="00C81416" w:rsidRPr="000B0244" w:rsidRDefault="00C81416" w:rsidP="00C81416">
            <w:pPr>
              <w:numPr>
                <w:ilvl w:val="1"/>
                <w:numId w:val="21"/>
              </w:numPr>
              <w:jc w:val="both"/>
              <w:rPr>
                <w:rFonts w:ascii="Arial" w:hAnsi="Arial" w:cs="Arial"/>
                <w:color w:val="000000"/>
              </w:rPr>
            </w:pPr>
            <w:r w:rsidRPr="000B0244">
              <w:rPr>
                <w:rFonts w:ascii="Arial" w:hAnsi="Arial" w:cs="Arial"/>
                <w:color w:val="000000"/>
              </w:rPr>
              <w:t>Hygiene Related Policies, Procedures and Standards</w:t>
            </w:r>
          </w:p>
          <w:p w:rsidR="00C81416" w:rsidRPr="000B0244" w:rsidRDefault="00C81416" w:rsidP="00C81416">
            <w:pPr>
              <w:numPr>
                <w:ilvl w:val="1"/>
                <w:numId w:val="21"/>
              </w:numPr>
              <w:jc w:val="both"/>
              <w:rPr>
                <w:rFonts w:ascii="Arial" w:hAnsi="Arial" w:cs="Arial"/>
                <w:color w:val="000000"/>
              </w:rPr>
            </w:pPr>
            <w:r w:rsidRPr="000B0244">
              <w:rPr>
                <w:rFonts w:ascii="Arial" w:hAnsi="Arial" w:cs="Arial"/>
                <w:color w:val="000000"/>
              </w:rPr>
              <w:t>Decontamination Code of Practice</w:t>
            </w:r>
          </w:p>
          <w:p w:rsidR="00C81416" w:rsidRPr="000B0244" w:rsidRDefault="00C81416" w:rsidP="00C81416">
            <w:pPr>
              <w:numPr>
                <w:ilvl w:val="1"/>
                <w:numId w:val="21"/>
              </w:numPr>
              <w:jc w:val="both"/>
              <w:rPr>
                <w:rFonts w:ascii="Arial" w:hAnsi="Arial" w:cs="Arial"/>
                <w:color w:val="000000"/>
              </w:rPr>
            </w:pPr>
            <w:r w:rsidRPr="000B0244">
              <w:rPr>
                <w:rFonts w:ascii="Arial" w:hAnsi="Arial" w:cs="Arial"/>
                <w:color w:val="000000"/>
              </w:rPr>
              <w:t>Infection Control Policies</w:t>
            </w:r>
          </w:p>
          <w:p w:rsidR="00C81416" w:rsidRPr="000B0244" w:rsidRDefault="00C81416" w:rsidP="00C81416">
            <w:pPr>
              <w:numPr>
                <w:ilvl w:val="1"/>
                <w:numId w:val="21"/>
              </w:numPr>
              <w:jc w:val="both"/>
              <w:rPr>
                <w:rFonts w:ascii="Arial" w:hAnsi="Arial" w:cs="Arial"/>
                <w:color w:val="000000"/>
              </w:rPr>
            </w:pPr>
            <w:r w:rsidRPr="000B0244">
              <w:rPr>
                <w:rFonts w:ascii="Arial" w:hAnsi="Arial" w:cs="Arial"/>
                <w:color w:val="000000"/>
              </w:rPr>
              <w:t>Safety Statement, Health &amp; Safety Policies and Fire Procedure</w:t>
            </w:r>
          </w:p>
          <w:p w:rsidR="00C81416" w:rsidRPr="00421354" w:rsidRDefault="00C81416" w:rsidP="00421354">
            <w:pPr>
              <w:numPr>
                <w:ilvl w:val="1"/>
                <w:numId w:val="21"/>
              </w:numPr>
              <w:jc w:val="both"/>
              <w:rPr>
                <w:rFonts w:ascii="Arial" w:hAnsi="Arial" w:cs="Arial"/>
                <w:color w:val="000000"/>
              </w:rPr>
            </w:pPr>
            <w:r w:rsidRPr="000B0244">
              <w:rPr>
                <w:rFonts w:ascii="Arial" w:hAnsi="Arial" w:cs="Arial"/>
                <w:color w:val="000000"/>
              </w:rPr>
              <w:t>Data Protection and confidentiality Policies</w:t>
            </w:r>
          </w:p>
          <w:p w:rsidR="00C81416" w:rsidRPr="000B0244" w:rsidRDefault="00C81416" w:rsidP="00421354">
            <w:pPr>
              <w:numPr>
                <w:ilvl w:val="0"/>
                <w:numId w:val="22"/>
              </w:numPr>
              <w:spacing w:before="120" w:after="120"/>
              <w:ind w:left="357" w:hanging="357"/>
              <w:jc w:val="both"/>
              <w:rPr>
                <w:rFonts w:ascii="Arial" w:hAnsi="Arial" w:cs="Arial"/>
                <w:color w:val="000000"/>
              </w:rPr>
            </w:pPr>
            <w:r>
              <w:rPr>
                <w:rFonts w:ascii="Arial" w:hAnsi="Arial" w:cs="Arial"/>
                <w:color w:val="000000"/>
              </w:rPr>
              <w:t xml:space="preserve">The post holder is </w:t>
            </w:r>
            <w:r w:rsidRPr="000B0244">
              <w:rPr>
                <w:rFonts w:ascii="Arial" w:hAnsi="Arial" w:cs="Arial"/>
                <w:color w:val="000000"/>
              </w:rPr>
              <w:t xml:space="preserve">responsible for ensuring that </w:t>
            </w:r>
            <w:r>
              <w:rPr>
                <w:rFonts w:ascii="Arial" w:hAnsi="Arial" w:cs="Arial"/>
                <w:color w:val="000000"/>
              </w:rPr>
              <w:t>they</w:t>
            </w:r>
            <w:r w:rsidRPr="000B0244">
              <w:rPr>
                <w:rFonts w:ascii="Arial" w:hAnsi="Arial" w:cs="Arial"/>
                <w:color w:val="000000"/>
              </w:rPr>
              <w:t xml:space="preserve"> become familiar with the requirements stated within the Risk Management Strategy and that </w:t>
            </w:r>
            <w:r>
              <w:rPr>
                <w:rFonts w:ascii="Arial" w:hAnsi="Arial" w:cs="Arial"/>
                <w:color w:val="000000"/>
              </w:rPr>
              <w:t>they</w:t>
            </w:r>
            <w:r w:rsidRPr="000B0244">
              <w:rPr>
                <w:rFonts w:ascii="Arial" w:hAnsi="Arial" w:cs="Arial"/>
                <w:color w:val="000000"/>
              </w:rPr>
              <w:t xml:space="preserve"> comply with the Hospitals Risk Management Incident/Near miss reporting Policies and Procedures.</w:t>
            </w:r>
          </w:p>
          <w:p w:rsidR="00C81416" w:rsidRPr="000B0244" w:rsidRDefault="00C81416" w:rsidP="00421354">
            <w:pPr>
              <w:numPr>
                <w:ilvl w:val="0"/>
                <w:numId w:val="22"/>
              </w:numPr>
              <w:spacing w:before="120" w:after="120"/>
              <w:ind w:left="357" w:hanging="357"/>
              <w:jc w:val="both"/>
              <w:rPr>
                <w:rFonts w:ascii="Arial" w:hAnsi="Arial" w:cs="Arial"/>
                <w:color w:val="000000"/>
              </w:rPr>
            </w:pPr>
            <w:r>
              <w:rPr>
                <w:rFonts w:ascii="Arial" w:hAnsi="Arial" w:cs="Arial"/>
                <w:color w:val="000000"/>
              </w:rPr>
              <w:t>The post holder is</w:t>
            </w:r>
            <w:r w:rsidRPr="000B0244">
              <w:rPr>
                <w:rFonts w:ascii="Arial" w:hAnsi="Arial" w:cs="Arial"/>
                <w:color w:val="000000"/>
              </w:rPr>
              <w:t xml:space="preserve"> responsible for ensuring that </w:t>
            </w:r>
            <w:r>
              <w:rPr>
                <w:rFonts w:ascii="Arial" w:hAnsi="Arial" w:cs="Arial"/>
                <w:color w:val="000000"/>
              </w:rPr>
              <w:t>they</w:t>
            </w:r>
            <w:r w:rsidRPr="000B0244">
              <w:rPr>
                <w:rFonts w:ascii="Arial" w:hAnsi="Arial" w:cs="Arial"/>
                <w:color w:val="000000"/>
              </w:rPr>
              <w:t xml:space="preserve"> comply with hygiene services requirements in your area of responsibility.  Hygiene Services incorporates environment and facilities, hand hygiene, catering, cleaning, the management of laundry, waste, sharps and equipment.</w:t>
            </w:r>
          </w:p>
          <w:p w:rsidR="00C81416" w:rsidRPr="000B0244" w:rsidRDefault="00C81416" w:rsidP="00421354">
            <w:pPr>
              <w:numPr>
                <w:ilvl w:val="0"/>
                <w:numId w:val="22"/>
              </w:numPr>
              <w:spacing w:before="120" w:after="120"/>
              <w:ind w:left="357" w:hanging="357"/>
              <w:jc w:val="both"/>
              <w:rPr>
                <w:rFonts w:ascii="Arial" w:hAnsi="Arial" w:cs="Arial"/>
                <w:color w:val="000000"/>
              </w:rPr>
            </w:pPr>
            <w:r>
              <w:rPr>
                <w:rFonts w:ascii="Arial" w:hAnsi="Arial" w:cs="Arial"/>
                <w:color w:val="000000"/>
              </w:rPr>
              <w:t>The post holder</w:t>
            </w:r>
            <w:r w:rsidRPr="000B0244">
              <w:rPr>
                <w:rFonts w:ascii="Arial" w:hAnsi="Arial" w:cs="Arial"/>
                <w:color w:val="000000"/>
              </w:rPr>
              <w:t xml:space="preserve"> must foster and support a quality improvement culture through-out your area of responsibility in relation to hygiene services.</w:t>
            </w:r>
          </w:p>
          <w:p w:rsidR="00C81416" w:rsidRPr="000B0244" w:rsidRDefault="00C81416" w:rsidP="00421354">
            <w:pPr>
              <w:numPr>
                <w:ilvl w:val="0"/>
                <w:numId w:val="22"/>
              </w:numPr>
              <w:spacing w:before="120" w:after="120"/>
              <w:ind w:left="357" w:hanging="357"/>
              <w:jc w:val="both"/>
              <w:rPr>
                <w:rFonts w:ascii="Arial" w:hAnsi="Arial" w:cs="Arial"/>
                <w:color w:val="000000"/>
              </w:rPr>
            </w:pPr>
            <w:r>
              <w:rPr>
                <w:rFonts w:ascii="Arial" w:hAnsi="Arial" w:cs="Arial"/>
                <w:color w:val="000000"/>
              </w:rPr>
              <w:t xml:space="preserve">It is the post holders’ </w:t>
            </w:r>
            <w:r w:rsidRPr="000B0244">
              <w:rPr>
                <w:rFonts w:ascii="Arial" w:hAnsi="Arial" w:cs="Arial"/>
                <w:color w:val="000000"/>
              </w:rPr>
              <w:t>specific responsibility for Quality &amp; Risk Management, Hygiene Services and Health &amp; Safety will be clarified to you in the induction process and by your line manager.</w:t>
            </w:r>
          </w:p>
          <w:p w:rsidR="00C81416" w:rsidRPr="000B0244" w:rsidRDefault="00C81416" w:rsidP="00421354">
            <w:pPr>
              <w:numPr>
                <w:ilvl w:val="0"/>
                <w:numId w:val="22"/>
              </w:numPr>
              <w:spacing w:before="120" w:after="120"/>
              <w:ind w:left="357" w:hanging="357"/>
              <w:jc w:val="both"/>
              <w:rPr>
                <w:rFonts w:ascii="Arial" w:hAnsi="Arial" w:cs="Arial"/>
                <w:color w:val="000000"/>
              </w:rPr>
            </w:pPr>
            <w:r>
              <w:rPr>
                <w:rFonts w:ascii="Arial" w:hAnsi="Arial" w:cs="Arial"/>
                <w:color w:val="000000"/>
              </w:rPr>
              <w:t>The post holder</w:t>
            </w:r>
            <w:r w:rsidRPr="000B0244">
              <w:rPr>
                <w:rFonts w:ascii="Arial" w:hAnsi="Arial" w:cs="Arial"/>
                <w:color w:val="000000"/>
              </w:rPr>
              <w:t xml:space="preserve"> must take reasonable care for his or her own actions and the effect that these may have upon the safety of others.</w:t>
            </w:r>
          </w:p>
          <w:p w:rsidR="00C81416" w:rsidRPr="000B0244" w:rsidRDefault="00C81416" w:rsidP="00421354">
            <w:pPr>
              <w:numPr>
                <w:ilvl w:val="0"/>
                <w:numId w:val="22"/>
              </w:numPr>
              <w:spacing w:before="120" w:after="120"/>
              <w:ind w:left="357" w:hanging="357"/>
              <w:jc w:val="both"/>
              <w:rPr>
                <w:rFonts w:ascii="Arial" w:hAnsi="Arial" w:cs="Arial"/>
                <w:color w:val="000000"/>
              </w:rPr>
            </w:pPr>
            <w:r>
              <w:rPr>
                <w:rFonts w:ascii="Arial" w:hAnsi="Arial" w:cs="Arial"/>
                <w:color w:val="000000"/>
              </w:rPr>
              <w:t>The post holder</w:t>
            </w:r>
            <w:r w:rsidRPr="000B0244">
              <w:rPr>
                <w:rFonts w:ascii="Arial" w:hAnsi="Arial" w:cs="Arial"/>
                <w:color w:val="000000"/>
              </w:rPr>
              <w:t xml:space="preserve"> must cooperate with management, attend Health &amp; Safety related training and not undertake any task for which they have not been authorised and adequately trained.</w:t>
            </w:r>
          </w:p>
          <w:p w:rsidR="00C81416" w:rsidRPr="000B0244" w:rsidRDefault="00C81416" w:rsidP="00421354">
            <w:pPr>
              <w:numPr>
                <w:ilvl w:val="0"/>
                <w:numId w:val="22"/>
              </w:numPr>
              <w:spacing w:before="120" w:after="120"/>
              <w:ind w:left="357" w:hanging="357"/>
              <w:jc w:val="both"/>
              <w:rPr>
                <w:rFonts w:ascii="Arial" w:hAnsi="Arial" w:cs="Arial"/>
                <w:b/>
                <w:color w:val="000000"/>
              </w:rPr>
            </w:pPr>
            <w:r>
              <w:rPr>
                <w:rFonts w:ascii="Arial" w:hAnsi="Arial" w:cs="Arial"/>
                <w:color w:val="000000"/>
              </w:rPr>
              <w:t>The post holder</w:t>
            </w:r>
            <w:r w:rsidRPr="000B0244">
              <w:rPr>
                <w:rFonts w:ascii="Arial" w:hAnsi="Arial" w:cs="Arial"/>
                <w:color w:val="000000"/>
              </w:rPr>
              <w:t xml:space="preserve"> is required to bring to the attention of a responsible person any perceived shortcoming in our safety arrangements or any defects in work equipment.</w:t>
            </w:r>
          </w:p>
          <w:p w:rsidR="00C81416" w:rsidRDefault="00C81416" w:rsidP="00421354">
            <w:pPr>
              <w:numPr>
                <w:ilvl w:val="0"/>
                <w:numId w:val="22"/>
              </w:numPr>
              <w:spacing w:before="120" w:after="120"/>
              <w:ind w:left="357" w:hanging="357"/>
              <w:rPr>
                <w:rFonts w:ascii="Arial" w:hAnsi="Arial" w:cs="Arial"/>
                <w:lang w:val="en-US" w:eastAsia="en-US"/>
              </w:rPr>
            </w:pPr>
            <w:r w:rsidRPr="000B0244">
              <w:rPr>
                <w:rFonts w:ascii="Arial" w:hAnsi="Arial" w:cs="Arial"/>
                <w:lang w:val="en-US" w:eastAsia="en-US"/>
              </w:rPr>
              <w:t xml:space="preserve">It is the responsibility of </w:t>
            </w:r>
            <w:r>
              <w:rPr>
                <w:rFonts w:ascii="Arial" w:hAnsi="Arial" w:cs="Arial"/>
                <w:lang w:val="en-US" w:eastAsia="en-US"/>
              </w:rPr>
              <w:t xml:space="preserve">the post holder </w:t>
            </w:r>
            <w:r w:rsidRPr="000B0244">
              <w:rPr>
                <w:rFonts w:ascii="Arial" w:hAnsi="Arial" w:cs="Arial"/>
                <w:lang w:val="en-US" w:eastAsia="en-US"/>
              </w:rPr>
              <w:t xml:space="preserve">to be aware of and comply with the </w:t>
            </w:r>
            <w:smartTag w:uri="urn:schemas-microsoft-com:office:smarttags" w:element="stockticker">
              <w:r w:rsidRPr="000B0244">
                <w:rPr>
                  <w:rFonts w:ascii="Arial" w:hAnsi="Arial" w:cs="Arial"/>
                  <w:lang w:val="en-US" w:eastAsia="en-US"/>
                </w:rPr>
                <w:t>HSE</w:t>
              </w:r>
            </w:smartTag>
            <w:r w:rsidRPr="000B0244">
              <w:rPr>
                <w:rFonts w:ascii="Arial" w:hAnsi="Arial" w:cs="Arial"/>
                <w:lang w:val="en-US" w:eastAsia="en-US"/>
              </w:rPr>
              <w:t xml:space="preserve"> Health Care Records Management / Integrated Discharge Planning (HCRM / IDP) Code of Practice.</w:t>
            </w:r>
          </w:p>
          <w:p w:rsidR="006E7703" w:rsidRPr="00421354" w:rsidRDefault="00421354" w:rsidP="00421354">
            <w:pPr>
              <w:numPr>
                <w:ilvl w:val="0"/>
                <w:numId w:val="22"/>
              </w:numPr>
              <w:spacing w:before="120" w:after="120"/>
              <w:ind w:left="357" w:hanging="357"/>
              <w:rPr>
                <w:rFonts w:ascii="Arial" w:hAnsi="Arial" w:cs="Arial"/>
                <w:lang w:val="en-US" w:eastAsia="en-US"/>
              </w:rPr>
            </w:pPr>
            <w:r>
              <w:rPr>
                <w:rFonts w:ascii="Arial" w:hAnsi="Arial" w:cs="Arial"/>
                <w:lang w:val="en-US" w:eastAsia="en-US"/>
              </w:rPr>
              <w:t xml:space="preserve">All staff </w:t>
            </w:r>
            <w:proofErr w:type="gramStart"/>
            <w:r>
              <w:rPr>
                <w:rFonts w:ascii="Arial" w:hAnsi="Arial" w:cs="Arial"/>
                <w:lang w:val="en-US" w:eastAsia="en-US"/>
              </w:rPr>
              <w:t>are</w:t>
            </w:r>
            <w:proofErr w:type="gramEnd"/>
            <w:r>
              <w:rPr>
                <w:rFonts w:ascii="Arial" w:hAnsi="Arial" w:cs="Arial"/>
                <w:lang w:val="en-US" w:eastAsia="en-US"/>
              </w:rPr>
              <w:t xml:space="preserve"> responsible for identifying, assessing and reporting all risks and for contributing to the management and review of all risks. </w:t>
            </w:r>
          </w:p>
          <w:p w:rsidR="003D1E26" w:rsidRPr="000425AC" w:rsidRDefault="003D1E26" w:rsidP="006E7703">
            <w:pPr>
              <w:jc w:val="both"/>
              <w:rPr>
                <w:rFonts w:ascii="Arial" w:hAnsi="Arial" w:cs="Arial"/>
              </w:rPr>
            </w:pPr>
            <w:r w:rsidRPr="000425AC">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0425AC">
              <w:rPr>
                <w:rFonts w:ascii="Arial" w:hAnsi="Arial" w:cs="Arial"/>
              </w:rPr>
              <w:t xml:space="preserve">  </w:t>
            </w:r>
          </w:p>
          <w:p w:rsidR="003D1E26" w:rsidRPr="000425AC" w:rsidRDefault="003D1E26" w:rsidP="006E7703">
            <w:pPr>
              <w:jc w:val="both"/>
              <w:rPr>
                <w:rFonts w:ascii="Arial" w:hAnsi="Arial" w:cs="Arial"/>
                <w:b/>
                <w:iCs/>
                <w:color w:val="FF0000"/>
                <w:lang w:val="en-IE"/>
              </w:rPr>
            </w:pPr>
          </w:p>
        </w:tc>
      </w:tr>
      <w:tr w:rsidR="00421354" w:rsidRPr="000425AC">
        <w:tc>
          <w:tcPr>
            <w:tcW w:w="2364" w:type="dxa"/>
          </w:tcPr>
          <w:p w:rsidR="00421354" w:rsidRPr="000425AC" w:rsidRDefault="00421354" w:rsidP="006E7703">
            <w:pPr>
              <w:jc w:val="both"/>
              <w:rPr>
                <w:rFonts w:ascii="Arial" w:hAnsi="Arial" w:cs="Arial"/>
                <w:b/>
                <w:bCs/>
              </w:rPr>
            </w:pPr>
            <w:r w:rsidRPr="000425AC">
              <w:rPr>
                <w:rFonts w:ascii="Arial" w:hAnsi="Arial" w:cs="Arial"/>
                <w:b/>
                <w:bCs/>
              </w:rPr>
              <w:lastRenderedPageBreak/>
              <w:t>Eligibility Criteria</w:t>
            </w:r>
          </w:p>
          <w:p w:rsidR="00421354" w:rsidRPr="000425AC" w:rsidRDefault="00421354" w:rsidP="006E7703">
            <w:pPr>
              <w:jc w:val="both"/>
              <w:rPr>
                <w:rFonts w:ascii="Arial" w:hAnsi="Arial" w:cs="Arial"/>
                <w:b/>
                <w:bCs/>
              </w:rPr>
            </w:pPr>
          </w:p>
          <w:p w:rsidR="00421354" w:rsidRPr="000425AC" w:rsidRDefault="00421354" w:rsidP="006E7703">
            <w:pPr>
              <w:jc w:val="both"/>
              <w:rPr>
                <w:rFonts w:ascii="Arial" w:hAnsi="Arial" w:cs="Arial"/>
                <w:b/>
                <w:bCs/>
              </w:rPr>
            </w:pPr>
            <w:r w:rsidRPr="000425AC">
              <w:rPr>
                <w:rFonts w:ascii="Arial" w:hAnsi="Arial" w:cs="Arial"/>
                <w:b/>
                <w:bCs/>
              </w:rPr>
              <w:t>Qualifications and/ or experience</w:t>
            </w:r>
          </w:p>
          <w:p w:rsidR="00421354" w:rsidRPr="000425AC" w:rsidRDefault="00421354" w:rsidP="006E7703">
            <w:pPr>
              <w:jc w:val="both"/>
              <w:rPr>
                <w:rFonts w:ascii="Arial" w:hAnsi="Arial" w:cs="Arial"/>
                <w:b/>
                <w:bCs/>
              </w:rPr>
            </w:pPr>
          </w:p>
        </w:tc>
        <w:tc>
          <w:tcPr>
            <w:tcW w:w="8256" w:type="dxa"/>
          </w:tcPr>
          <w:p w:rsidR="00421354" w:rsidRPr="004A54A3" w:rsidRDefault="00421354" w:rsidP="00FA4C64">
            <w:pPr>
              <w:pStyle w:val="Default"/>
              <w:rPr>
                <w:rFonts w:ascii="Arial" w:hAnsi="Arial" w:cs="Arial"/>
                <w:sz w:val="20"/>
                <w:szCs w:val="20"/>
              </w:rPr>
            </w:pPr>
            <w:r w:rsidRPr="004A54A3">
              <w:rPr>
                <w:rFonts w:ascii="Arial" w:hAnsi="Arial" w:cs="Arial"/>
                <w:b/>
                <w:bCs/>
                <w:iCs/>
                <w:sz w:val="20"/>
                <w:szCs w:val="20"/>
              </w:rPr>
              <w:t xml:space="preserve">Candidates must, on the latest date for receiving completed application forms for the office, possess:  </w:t>
            </w:r>
            <w:r w:rsidRPr="004A54A3">
              <w:rPr>
                <w:rFonts w:ascii="Arial" w:hAnsi="Arial" w:cs="Arial"/>
                <w:b/>
                <w:bCs/>
                <w:iCs/>
                <w:sz w:val="20"/>
                <w:szCs w:val="20"/>
              </w:rPr>
              <w:br/>
            </w:r>
          </w:p>
          <w:p w:rsidR="00421354" w:rsidRPr="004A54E9" w:rsidRDefault="00421354" w:rsidP="00FA4C64">
            <w:pPr>
              <w:pStyle w:val="Default"/>
              <w:jc w:val="both"/>
              <w:rPr>
                <w:rFonts w:ascii="Arial" w:hAnsi="Arial" w:cs="Arial"/>
                <w:sz w:val="20"/>
                <w:szCs w:val="20"/>
              </w:rPr>
            </w:pPr>
            <w:r w:rsidRPr="004A54E9">
              <w:rPr>
                <w:rFonts w:ascii="Arial" w:hAnsi="Arial" w:cs="Arial"/>
                <w:b/>
                <w:bCs/>
                <w:sz w:val="20"/>
                <w:szCs w:val="20"/>
              </w:rPr>
              <w:t xml:space="preserve">1. Professional Qualifications, Experience, </w:t>
            </w:r>
            <w:proofErr w:type="spellStart"/>
            <w:r w:rsidRPr="004A54E9">
              <w:rPr>
                <w:rFonts w:ascii="Arial" w:hAnsi="Arial" w:cs="Arial"/>
                <w:b/>
                <w:bCs/>
                <w:sz w:val="20"/>
                <w:szCs w:val="20"/>
              </w:rPr>
              <w:t>etc</w:t>
            </w:r>
            <w:proofErr w:type="spellEnd"/>
            <w:r w:rsidRPr="004A54E9">
              <w:rPr>
                <w:rFonts w:ascii="Arial" w:hAnsi="Arial" w:cs="Arial"/>
                <w:b/>
                <w:bCs/>
                <w:sz w:val="20"/>
                <w:szCs w:val="20"/>
              </w:rPr>
              <w:t xml:space="preserve"> </w:t>
            </w:r>
          </w:p>
          <w:p w:rsidR="00FC1967" w:rsidRPr="004A54E9" w:rsidRDefault="00FC1967" w:rsidP="00FC1967">
            <w:pPr>
              <w:pStyle w:val="Default"/>
              <w:jc w:val="both"/>
              <w:rPr>
                <w:rFonts w:ascii="Arial" w:hAnsi="Arial" w:cs="Arial"/>
                <w:sz w:val="20"/>
                <w:szCs w:val="20"/>
              </w:rPr>
            </w:pPr>
            <w:r w:rsidRPr="004A54E9">
              <w:rPr>
                <w:rFonts w:ascii="Arial" w:hAnsi="Arial" w:cs="Arial"/>
                <w:sz w:val="20"/>
                <w:szCs w:val="20"/>
              </w:rPr>
              <w:t xml:space="preserve">(a) Eligible applicants will be those who on the closing date for the competition: </w:t>
            </w:r>
          </w:p>
          <w:p w:rsidR="00421354" w:rsidRPr="004A54E9" w:rsidRDefault="00421354" w:rsidP="00FA4C64">
            <w:pPr>
              <w:pStyle w:val="Default"/>
              <w:jc w:val="both"/>
              <w:rPr>
                <w:rFonts w:ascii="Arial" w:hAnsi="Arial" w:cs="Arial"/>
                <w:sz w:val="20"/>
                <w:szCs w:val="20"/>
              </w:rPr>
            </w:pPr>
          </w:p>
          <w:p w:rsidR="00FC1967" w:rsidRPr="004A54E9" w:rsidRDefault="00FC1967" w:rsidP="00FC1967">
            <w:pPr>
              <w:pStyle w:val="Default"/>
              <w:ind w:left="425"/>
              <w:jc w:val="both"/>
              <w:rPr>
                <w:rFonts w:ascii="Arial" w:hAnsi="Arial" w:cs="Arial"/>
                <w:sz w:val="20"/>
                <w:szCs w:val="20"/>
              </w:rPr>
            </w:pPr>
            <w:r w:rsidRPr="004A54E9">
              <w:rPr>
                <w:rFonts w:ascii="Arial" w:hAnsi="Arial" w:cs="Arial"/>
                <w:sz w:val="20"/>
                <w:szCs w:val="20"/>
              </w:rPr>
              <w:t>(</w:t>
            </w:r>
            <w:proofErr w:type="spellStart"/>
            <w:r w:rsidRPr="004A54E9">
              <w:rPr>
                <w:rFonts w:ascii="Arial" w:hAnsi="Arial" w:cs="Arial"/>
                <w:sz w:val="20"/>
                <w:szCs w:val="20"/>
              </w:rPr>
              <w:t>i</w:t>
            </w:r>
            <w:proofErr w:type="spellEnd"/>
            <w:r w:rsidRPr="004A54E9">
              <w:rPr>
                <w:rFonts w:ascii="Arial" w:hAnsi="Arial" w:cs="Arial"/>
                <w:sz w:val="20"/>
                <w:szCs w:val="20"/>
              </w:rPr>
              <w:t>)  Are registered, or be eligible for registration</w:t>
            </w:r>
            <w:r>
              <w:rPr>
                <w:rFonts w:ascii="Arial" w:hAnsi="Arial" w:cs="Arial"/>
                <w:sz w:val="20"/>
                <w:szCs w:val="20"/>
              </w:rPr>
              <w:t xml:space="preserve"> in the </w:t>
            </w:r>
            <w:r w:rsidRPr="00C15BFD">
              <w:rPr>
                <w:rFonts w:ascii="Arial" w:hAnsi="Arial" w:cs="Arial"/>
                <w:sz w:val="20"/>
                <w:szCs w:val="20"/>
              </w:rPr>
              <w:t>General Nurse Division and Midwives division of the Register of Nurses and Midwives, as maintained by the Nursing &amp; Midwifery Board of Ireland (</w:t>
            </w:r>
            <w:proofErr w:type="spellStart"/>
            <w:r w:rsidRPr="00C15BFD">
              <w:rPr>
                <w:rFonts w:ascii="Arial" w:hAnsi="Arial" w:cs="Arial"/>
                <w:sz w:val="20"/>
                <w:szCs w:val="20"/>
              </w:rPr>
              <w:t>Bord</w:t>
            </w:r>
            <w:proofErr w:type="spellEnd"/>
            <w:r w:rsidRPr="00C15BFD">
              <w:rPr>
                <w:rFonts w:ascii="Arial" w:hAnsi="Arial" w:cs="Arial"/>
                <w:sz w:val="20"/>
                <w:szCs w:val="20"/>
              </w:rPr>
              <w:t xml:space="preserve"> </w:t>
            </w:r>
            <w:proofErr w:type="spellStart"/>
            <w:r w:rsidRPr="00C15BFD">
              <w:rPr>
                <w:rFonts w:ascii="Arial" w:hAnsi="Arial" w:cs="Arial"/>
                <w:sz w:val="20"/>
                <w:szCs w:val="20"/>
              </w:rPr>
              <w:t>Altranais</w:t>
            </w:r>
            <w:proofErr w:type="spellEnd"/>
            <w:r w:rsidRPr="004A54E9">
              <w:rPr>
                <w:rFonts w:ascii="Arial" w:hAnsi="Arial" w:cs="Arial"/>
                <w:sz w:val="20"/>
                <w:szCs w:val="20"/>
              </w:rPr>
              <w:t xml:space="preserve"> </w:t>
            </w:r>
            <w:proofErr w:type="spellStart"/>
            <w:r w:rsidRPr="004A54E9">
              <w:rPr>
                <w:rFonts w:ascii="Arial" w:hAnsi="Arial" w:cs="Arial"/>
                <w:sz w:val="20"/>
                <w:szCs w:val="20"/>
              </w:rPr>
              <w:t>agus</w:t>
            </w:r>
            <w:proofErr w:type="spellEnd"/>
            <w:r w:rsidRPr="004A54E9">
              <w:rPr>
                <w:rFonts w:ascii="Arial" w:hAnsi="Arial" w:cs="Arial"/>
                <w:sz w:val="20"/>
                <w:szCs w:val="20"/>
              </w:rPr>
              <w:t xml:space="preserve"> </w:t>
            </w:r>
            <w:proofErr w:type="spellStart"/>
            <w:r w:rsidRPr="004A54E9">
              <w:rPr>
                <w:rFonts w:ascii="Arial" w:hAnsi="Arial" w:cs="Arial"/>
                <w:sz w:val="20"/>
                <w:szCs w:val="20"/>
              </w:rPr>
              <w:t>Cnáimhseachais</w:t>
            </w:r>
            <w:proofErr w:type="spellEnd"/>
            <w:r w:rsidRPr="004A54E9">
              <w:rPr>
                <w:rFonts w:ascii="Arial" w:hAnsi="Arial" w:cs="Arial"/>
                <w:sz w:val="20"/>
                <w:szCs w:val="20"/>
              </w:rPr>
              <w:t xml:space="preserve"> </w:t>
            </w:r>
            <w:proofErr w:type="spellStart"/>
            <w:r w:rsidRPr="004A54E9">
              <w:rPr>
                <w:rFonts w:ascii="Arial" w:hAnsi="Arial" w:cs="Arial"/>
                <w:sz w:val="20"/>
                <w:szCs w:val="20"/>
              </w:rPr>
              <w:t>na</w:t>
            </w:r>
            <w:proofErr w:type="spellEnd"/>
            <w:r w:rsidRPr="004A54E9">
              <w:rPr>
                <w:rFonts w:ascii="Arial" w:hAnsi="Arial" w:cs="Arial"/>
                <w:sz w:val="20"/>
                <w:szCs w:val="20"/>
              </w:rPr>
              <w:t xml:space="preserve"> </w:t>
            </w:r>
            <w:proofErr w:type="spellStart"/>
            <w:r w:rsidRPr="004A54E9">
              <w:rPr>
                <w:rFonts w:ascii="Arial" w:hAnsi="Arial" w:cs="Arial"/>
                <w:sz w:val="20"/>
                <w:szCs w:val="20"/>
              </w:rPr>
              <w:t>hÉireann</w:t>
            </w:r>
            <w:proofErr w:type="spellEnd"/>
            <w:r w:rsidRPr="004A54E9">
              <w:rPr>
                <w:rFonts w:ascii="Arial" w:hAnsi="Arial" w:cs="Arial"/>
                <w:sz w:val="20"/>
                <w:szCs w:val="20"/>
              </w:rPr>
              <w:t xml:space="preserve">). </w:t>
            </w:r>
          </w:p>
          <w:p w:rsidR="00FC1967" w:rsidRPr="004A54E9" w:rsidRDefault="00FC1967" w:rsidP="00FC1967">
            <w:pPr>
              <w:pStyle w:val="Default"/>
              <w:spacing w:before="120" w:after="120"/>
              <w:jc w:val="center"/>
              <w:rPr>
                <w:rFonts w:ascii="Arial" w:hAnsi="Arial" w:cs="Arial"/>
                <w:sz w:val="20"/>
                <w:szCs w:val="20"/>
              </w:rPr>
            </w:pPr>
            <w:r w:rsidRPr="004A54E9">
              <w:rPr>
                <w:rFonts w:ascii="Arial" w:hAnsi="Arial" w:cs="Arial"/>
                <w:b/>
                <w:bCs/>
                <w:sz w:val="20"/>
                <w:szCs w:val="20"/>
              </w:rPr>
              <w:t>and</w:t>
            </w:r>
          </w:p>
          <w:p w:rsidR="00FC1967" w:rsidRPr="004A54E9" w:rsidRDefault="00FC1967" w:rsidP="00FC1967">
            <w:pPr>
              <w:pStyle w:val="Default"/>
              <w:ind w:left="425"/>
              <w:jc w:val="both"/>
              <w:rPr>
                <w:rFonts w:ascii="Arial" w:hAnsi="Arial" w:cs="Arial"/>
                <w:sz w:val="20"/>
                <w:szCs w:val="20"/>
              </w:rPr>
            </w:pPr>
            <w:r w:rsidRPr="004A54E9">
              <w:rPr>
                <w:rFonts w:ascii="Arial" w:hAnsi="Arial" w:cs="Arial"/>
                <w:sz w:val="20"/>
                <w:szCs w:val="20"/>
              </w:rPr>
              <w:t xml:space="preserve">(ii) Have 7 years post registration nursing experience and 3 years nursing management </w:t>
            </w:r>
            <w:r w:rsidR="00C15BFD">
              <w:rPr>
                <w:rFonts w:ascii="Arial" w:hAnsi="Arial" w:cs="Arial"/>
                <w:sz w:val="20"/>
                <w:szCs w:val="20"/>
              </w:rPr>
              <w:t xml:space="preserve">midwifery </w:t>
            </w:r>
            <w:r w:rsidRPr="004A54E9">
              <w:rPr>
                <w:rFonts w:ascii="Arial" w:hAnsi="Arial" w:cs="Arial"/>
                <w:sz w:val="20"/>
                <w:szCs w:val="20"/>
              </w:rPr>
              <w:t xml:space="preserve">experience at a minimum of CNM2. </w:t>
            </w:r>
          </w:p>
          <w:p w:rsidR="00FC1967" w:rsidRPr="004A54E9" w:rsidRDefault="00FC1967" w:rsidP="00FC1967">
            <w:pPr>
              <w:pStyle w:val="Default"/>
              <w:spacing w:before="120" w:after="120"/>
              <w:jc w:val="center"/>
              <w:rPr>
                <w:rFonts w:ascii="Arial" w:hAnsi="Arial" w:cs="Arial"/>
                <w:sz w:val="20"/>
                <w:szCs w:val="20"/>
              </w:rPr>
            </w:pPr>
            <w:r w:rsidRPr="004A54E9">
              <w:rPr>
                <w:rFonts w:ascii="Arial" w:hAnsi="Arial" w:cs="Arial"/>
                <w:b/>
                <w:bCs/>
                <w:sz w:val="20"/>
                <w:szCs w:val="20"/>
              </w:rPr>
              <w:t>and</w:t>
            </w:r>
          </w:p>
          <w:p w:rsidR="00FC1967" w:rsidRPr="004A54E9" w:rsidRDefault="00FC1967" w:rsidP="00FC1967">
            <w:pPr>
              <w:pStyle w:val="Default"/>
              <w:ind w:left="425"/>
              <w:jc w:val="both"/>
              <w:rPr>
                <w:rFonts w:ascii="Arial" w:hAnsi="Arial" w:cs="Arial"/>
                <w:sz w:val="20"/>
                <w:szCs w:val="20"/>
              </w:rPr>
            </w:pPr>
            <w:r w:rsidRPr="004A54E9">
              <w:rPr>
                <w:rFonts w:ascii="Arial" w:hAnsi="Arial" w:cs="Arial"/>
                <w:sz w:val="20"/>
                <w:szCs w:val="20"/>
              </w:rPr>
              <w:t xml:space="preserve">(iii) Possess a post graduate qualification at not less than level 8 (QQI) in health care or management related area. </w:t>
            </w:r>
          </w:p>
          <w:p w:rsidR="00FC1967" w:rsidRPr="004A54E9" w:rsidRDefault="00FC1967" w:rsidP="00FC1967">
            <w:pPr>
              <w:pStyle w:val="Default"/>
              <w:spacing w:before="120" w:after="120"/>
              <w:jc w:val="center"/>
              <w:rPr>
                <w:rFonts w:ascii="Arial" w:hAnsi="Arial" w:cs="Arial"/>
                <w:sz w:val="20"/>
                <w:szCs w:val="20"/>
              </w:rPr>
            </w:pPr>
            <w:r w:rsidRPr="004A54E9">
              <w:rPr>
                <w:rFonts w:ascii="Arial" w:hAnsi="Arial" w:cs="Arial"/>
                <w:b/>
                <w:bCs/>
                <w:sz w:val="20"/>
                <w:szCs w:val="20"/>
              </w:rPr>
              <w:t>and</w:t>
            </w:r>
          </w:p>
          <w:p w:rsidR="00421354" w:rsidRPr="004A54E9" w:rsidRDefault="00FC1967" w:rsidP="00FA4C64">
            <w:pPr>
              <w:pStyle w:val="Default"/>
              <w:jc w:val="both"/>
              <w:rPr>
                <w:rFonts w:ascii="Arial" w:hAnsi="Arial" w:cs="Arial"/>
                <w:sz w:val="20"/>
                <w:szCs w:val="20"/>
              </w:rPr>
            </w:pPr>
            <w:r w:rsidRPr="004A54E9">
              <w:rPr>
                <w:rFonts w:ascii="Arial" w:hAnsi="Arial" w:cs="Arial"/>
                <w:sz w:val="20"/>
                <w:szCs w:val="20"/>
              </w:rPr>
              <w:t xml:space="preserve">(b) Candidates must possess the requisite clinical, leadership, managerial and administrative knowledge and ability for the proper discharge of the office. </w:t>
            </w:r>
          </w:p>
          <w:p w:rsidR="00421354" w:rsidRPr="004A54E9" w:rsidRDefault="00421354" w:rsidP="00FA4C64">
            <w:pPr>
              <w:pStyle w:val="Default"/>
              <w:jc w:val="both"/>
              <w:rPr>
                <w:rFonts w:ascii="Arial" w:hAnsi="Arial" w:cs="Arial"/>
                <w:sz w:val="20"/>
                <w:szCs w:val="20"/>
              </w:rPr>
            </w:pPr>
          </w:p>
          <w:p w:rsidR="00421354" w:rsidRPr="004A54E9" w:rsidRDefault="00421354" w:rsidP="00FA4C64">
            <w:pPr>
              <w:pStyle w:val="Default"/>
              <w:jc w:val="both"/>
              <w:rPr>
                <w:rFonts w:ascii="Arial" w:hAnsi="Arial" w:cs="Arial"/>
                <w:sz w:val="20"/>
                <w:szCs w:val="20"/>
              </w:rPr>
            </w:pPr>
            <w:r w:rsidRPr="004A54E9">
              <w:rPr>
                <w:rFonts w:ascii="Arial" w:hAnsi="Arial" w:cs="Arial"/>
                <w:b/>
                <w:bCs/>
                <w:sz w:val="20"/>
                <w:szCs w:val="20"/>
              </w:rPr>
              <w:t xml:space="preserve">2. Annual Registration </w:t>
            </w:r>
          </w:p>
          <w:p w:rsidR="00421354" w:rsidRPr="004A54E9" w:rsidRDefault="00421354" w:rsidP="00FA4C64">
            <w:pPr>
              <w:pStyle w:val="Default"/>
              <w:jc w:val="both"/>
              <w:rPr>
                <w:rFonts w:ascii="Arial" w:hAnsi="Arial" w:cs="Arial"/>
                <w:sz w:val="20"/>
                <w:szCs w:val="20"/>
              </w:rPr>
            </w:pPr>
            <w:r w:rsidRPr="004A54E9">
              <w:rPr>
                <w:rFonts w:ascii="Arial" w:hAnsi="Arial" w:cs="Arial"/>
                <w:sz w:val="20"/>
                <w:szCs w:val="20"/>
              </w:rPr>
              <w:t xml:space="preserve">Practitioners must maintain live annual registration </w:t>
            </w:r>
            <w:r w:rsidR="004A54A3">
              <w:rPr>
                <w:rFonts w:ascii="Arial" w:hAnsi="Arial" w:cs="Arial"/>
                <w:sz w:val="20"/>
                <w:szCs w:val="20"/>
              </w:rPr>
              <w:t>in the relevant d</w:t>
            </w:r>
            <w:r w:rsidRPr="004A54E9">
              <w:rPr>
                <w:rFonts w:ascii="Arial" w:hAnsi="Arial" w:cs="Arial"/>
                <w:sz w:val="20"/>
                <w:szCs w:val="20"/>
              </w:rPr>
              <w:t>ivision of the Nurses &amp; Midwifery Register maintained by the Nursing &amp; Midwifery Registration Board (</w:t>
            </w:r>
            <w:proofErr w:type="spellStart"/>
            <w:r w:rsidRPr="004A54E9">
              <w:rPr>
                <w:rFonts w:ascii="Arial" w:hAnsi="Arial" w:cs="Arial"/>
                <w:sz w:val="20"/>
                <w:szCs w:val="20"/>
              </w:rPr>
              <w:t>Bord</w:t>
            </w:r>
            <w:proofErr w:type="spellEnd"/>
            <w:r w:rsidRPr="004A54E9">
              <w:rPr>
                <w:rFonts w:ascii="Arial" w:hAnsi="Arial" w:cs="Arial"/>
                <w:sz w:val="20"/>
                <w:szCs w:val="20"/>
              </w:rPr>
              <w:t xml:space="preserve"> </w:t>
            </w:r>
            <w:proofErr w:type="spellStart"/>
            <w:r w:rsidRPr="004A54E9">
              <w:rPr>
                <w:rFonts w:ascii="Arial" w:hAnsi="Arial" w:cs="Arial"/>
                <w:sz w:val="20"/>
                <w:szCs w:val="20"/>
              </w:rPr>
              <w:t>Altranais</w:t>
            </w:r>
            <w:proofErr w:type="spellEnd"/>
            <w:r w:rsidRPr="004A54E9">
              <w:rPr>
                <w:rFonts w:ascii="Arial" w:hAnsi="Arial" w:cs="Arial"/>
                <w:sz w:val="20"/>
                <w:szCs w:val="20"/>
              </w:rPr>
              <w:t xml:space="preserve"> </w:t>
            </w:r>
            <w:proofErr w:type="spellStart"/>
            <w:r w:rsidRPr="004A54E9">
              <w:rPr>
                <w:rFonts w:ascii="Arial" w:hAnsi="Arial" w:cs="Arial"/>
                <w:sz w:val="20"/>
                <w:szCs w:val="20"/>
              </w:rPr>
              <w:t>agus</w:t>
            </w:r>
            <w:proofErr w:type="spellEnd"/>
            <w:r w:rsidRPr="004A54E9">
              <w:rPr>
                <w:rFonts w:ascii="Arial" w:hAnsi="Arial" w:cs="Arial"/>
                <w:sz w:val="20"/>
                <w:szCs w:val="20"/>
              </w:rPr>
              <w:t xml:space="preserve"> </w:t>
            </w:r>
            <w:proofErr w:type="spellStart"/>
            <w:r w:rsidRPr="004A54E9">
              <w:rPr>
                <w:rFonts w:ascii="Arial" w:hAnsi="Arial" w:cs="Arial"/>
                <w:sz w:val="20"/>
                <w:szCs w:val="20"/>
              </w:rPr>
              <w:t>Cnáimhseachais</w:t>
            </w:r>
            <w:proofErr w:type="spellEnd"/>
            <w:r w:rsidRPr="004A54E9">
              <w:rPr>
                <w:rFonts w:ascii="Arial" w:hAnsi="Arial" w:cs="Arial"/>
                <w:sz w:val="20"/>
                <w:szCs w:val="20"/>
              </w:rPr>
              <w:t xml:space="preserve"> </w:t>
            </w:r>
            <w:proofErr w:type="spellStart"/>
            <w:r w:rsidRPr="004A54E9">
              <w:rPr>
                <w:rFonts w:ascii="Arial" w:hAnsi="Arial" w:cs="Arial"/>
                <w:sz w:val="20"/>
                <w:szCs w:val="20"/>
              </w:rPr>
              <w:t>na</w:t>
            </w:r>
            <w:proofErr w:type="spellEnd"/>
            <w:r w:rsidRPr="004A54E9">
              <w:rPr>
                <w:rFonts w:ascii="Arial" w:hAnsi="Arial" w:cs="Arial"/>
                <w:sz w:val="20"/>
                <w:szCs w:val="20"/>
              </w:rPr>
              <w:t xml:space="preserve"> </w:t>
            </w:r>
            <w:proofErr w:type="spellStart"/>
            <w:r w:rsidRPr="004A54E9">
              <w:rPr>
                <w:rFonts w:ascii="Arial" w:hAnsi="Arial" w:cs="Arial"/>
                <w:sz w:val="20"/>
                <w:szCs w:val="20"/>
              </w:rPr>
              <w:t>hÉireann</w:t>
            </w:r>
            <w:proofErr w:type="spellEnd"/>
            <w:r w:rsidRPr="004A54E9">
              <w:rPr>
                <w:rFonts w:ascii="Arial" w:hAnsi="Arial" w:cs="Arial"/>
                <w:sz w:val="20"/>
                <w:szCs w:val="20"/>
              </w:rPr>
              <w:t xml:space="preserve">) </w:t>
            </w:r>
          </w:p>
          <w:p w:rsidR="00421354" w:rsidRPr="004A54E9" w:rsidRDefault="00421354" w:rsidP="00FA4C64">
            <w:pPr>
              <w:pStyle w:val="Default"/>
              <w:jc w:val="both"/>
              <w:rPr>
                <w:rFonts w:ascii="Arial" w:hAnsi="Arial" w:cs="Arial"/>
                <w:b/>
                <w:bCs/>
                <w:sz w:val="20"/>
                <w:szCs w:val="20"/>
              </w:rPr>
            </w:pPr>
          </w:p>
          <w:p w:rsidR="00421354" w:rsidRPr="004A54E9" w:rsidRDefault="00421354" w:rsidP="00FA4C64">
            <w:pPr>
              <w:pStyle w:val="Default"/>
              <w:jc w:val="both"/>
              <w:rPr>
                <w:rFonts w:ascii="Arial" w:hAnsi="Arial" w:cs="Arial"/>
                <w:sz w:val="20"/>
                <w:szCs w:val="20"/>
              </w:rPr>
            </w:pPr>
            <w:r w:rsidRPr="004A54E9">
              <w:rPr>
                <w:rFonts w:ascii="Arial" w:hAnsi="Arial" w:cs="Arial"/>
                <w:b/>
                <w:bCs/>
                <w:sz w:val="20"/>
                <w:szCs w:val="20"/>
              </w:rPr>
              <w:t xml:space="preserve">3. Age </w:t>
            </w:r>
          </w:p>
          <w:p w:rsidR="00421354" w:rsidRPr="004A54E9" w:rsidRDefault="00421354" w:rsidP="00FA4C64">
            <w:pPr>
              <w:pStyle w:val="Default"/>
              <w:jc w:val="both"/>
              <w:rPr>
                <w:rFonts w:ascii="Arial" w:hAnsi="Arial" w:cs="Arial"/>
                <w:sz w:val="20"/>
                <w:szCs w:val="20"/>
              </w:rPr>
            </w:pPr>
            <w:r w:rsidRPr="004A54E9">
              <w:rPr>
                <w:rFonts w:ascii="Arial" w:hAnsi="Arial" w:cs="Arial"/>
                <w:sz w:val="20"/>
                <w:szCs w:val="20"/>
              </w:rPr>
              <w:t xml:space="preserve">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 </w:t>
            </w:r>
          </w:p>
          <w:p w:rsidR="00421354" w:rsidRPr="004A54E9" w:rsidRDefault="00421354" w:rsidP="00FA4C64">
            <w:pPr>
              <w:pStyle w:val="Default"/>
              <w:pageBreakBefore/>
              <w:jc w:val="both"/>
              <w:rPr>
                <w:rFonts w:ascii="Arial" w:hAnsi="Arial" w:cs="Arial"/>
                <w:sz w:val="20"/>
                <w:szCs w:val="20"/>
              </w:rPr>
            </w:pPr>
          </w:p>
          <w:p w:rsidR="00421354" w:rsidRPr="004A54E9" w:rsidRDefault="00421354" w:rsidP="00FA4C64">
            <w:pPr>
              <w:pStyle w:val="Default"/>
              <w:jc w:val="both"/>
              <w:rPr>
                <w:rFonts w:ascii="Arial" w:hAnsi="Arial" w:cs="Arial"/>
                <w:sz w:val="20"/>
                <w:szCs w:val="20"/>
              </w:rPr>
            </w:pPr>
            <w:r w:rsidRPr="004A54E9">
              <w:rPr>
                <w:rFonts w:ascii="Arial" w:hAnsi="Arial" w:cs="Arial"/>
                <w:b/>
                <w:bCs/>
                <w:sz w:val="20"/>
                <w:szCs w:val="20"/>
              </w:rPr>
              <w:t xml:space="preserve">4. Health </w:t>
            </w:r>
          </w:p>
          <w:p w:rsidR="00421354" w:rsidRPr="004A54E9" w:rsidRDefault="00421354" w:rsidP="00FA4C64">
            <w:pPr>
              <w:pStyle w:val="Default"/>
              <w:jc w:val="both"/>
              <w:rPr>
                <w:rFonts w:ascii="Arial" w:hAnsi="Arial" w:cs="Arial"/>
                <w:sz w:val="20"/>
                <w:szCs w:val="20"/>
              </w:rPr>
            </w:pPr>
            <w:r w:rsidRPr="004A54E9">
              <w:rPr>
                <w:rFonts w:ascii="Arial" w:hAnsi="Arial" w:cs="Arial"/>
                <w:sz w:val="20"/>
                <w:szCs w:val="20"/>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rsidR="00421354" w:rsidRPr="004A54E9" w:rsidRDefault="00421354" w:rsidP="00FA4C64">
            <w:pPr>
              <w:pStyle w:val="Default"/>
              <w:jc w:val="both"/>
              <w:rPr>
                <w:rFonts w:ascii="Arial" w:hAnsi="Arial" w:cs="Arial"/>
                <w:b/>
                <w:bCs/>
                <w:sz w:val="20"/>
                <w:szCs w:val="20"/>
              </w:rPr>
            </w:pPr>
          </w:p>
          <w:p w:rsidR="00421354" w:rsidRPr="004A54E9" w:rsidRDefault="00421354" w:rsidP="00FA4C64">
            <w:pPr>
              <w:pStyle w:val="Default"/>
              <w:jc w:val="both"/>
              <w:rPr>
                <w:rFonts w:ascii="Arial" w:hAnsi="Arial" w:cs="Arial"/>
                <w:sz w:val="20"/>
                <w:szCs w:val="20"/>
              </w:rPr>
            </w:pPr>
            <w:r w:rsidRPr="004A54E9">
              <w:rPr>
                <w:rFonts w:ascii="Arial" w:hAnsi="Arial" w:cs="Arial"/>
                <w:b/>
                <w:bCs/>
                <w:sz w:val="20"/>
                <w:szCs w:val="20"/>
              </w:rPr>
              <w:t xml:space="preserve">5. Character </w:t>
            </w:r>
          </w:p>
          <w:p w:rsidR="00421354" w:rsidRPr="004A54E9" w:rsidRDefault="00421354" w:rsidP="00FA4C64">
            <w:pPr>
              <w:jc w:val="both"/>
              <w:rPr>
                <w:rFonts w:ascii="Arial" w:hAnsi="Arial" w:cs="Arial"/>
              </w:rPr>
            </w:pPr>
            <w:r w:rsidRPr="004A54E9">
              <w:rPr>
                <w:rFonts w:ascii="Arial" w:hAnsi="Arial" w:cs="Arial"/>
              </w:rPr>
              <w:t>Candidates for and any person holding the office must be of good character.</w:t>
            </w:r>
          </w:p>
          <w:p w:rsidR="00421354" w:rsidRDefault="00421354" w:rsidP="004A54A3">
            <w:pPr>
              <w:autoSpaceDE w:val="0"/>
              <w:autoSpaceDN w:val="0"/>
              <w:adjustRightInd w:val="0"/>
              <w:spacing w:line="240" w:lineRule="atLeast"/>
              <w:rPr>
                <w:rFonts w:ascii="Arial" w:hAnsi="Arial" w:cs="Arial"/>
                <w:i/>
                <w:iCs/>
                <w:u w:val="single"/>
              </w:rPr>
            </w:pPr>
          </w:p>
          <w:p w:rsidR="004A12C0" w:rsidRPr="004D73EA" w:rsidRDefault="004A12C0" w:rsidP="004A12C0">
            <w:pPr>
              <w:rPr>
                <w:rFonts w:ascii="Arial" w:hAnsi="Arial" w:cs="Arial"/>
                <w:u w:val="single"/>
              </w:rPr>
            </w:pPr>
            <w:r w:rsidRPr="004D73EA">
              <w:rPr>
                <w:rFonts w:ascii="Arial" w:eastAsiaTheme="minorHAnsi" w:hAnsi="Arial" w:cs="Arial"/>
                <w:bCs/>
                <w:i/>
                <w:iCs/>
                <w:color w:val="000000"/>
                <w:lang w:val="en-IE" w:eastAsia="en-US"/>
              </w:rPr>
              <w:t xml:space="preserve">Note: A photocopy of your Level </w:t>
            </w:r>
            <w:r>
              <w:rPr>
                <w:rFonts w:ascii="Arial" w:eastAsiaTheme="minorHAnsi" w:hAnsi="Arial" w:cs="Arial"/>
                <w:bCs/>
                <w:i/>
                <w:iCs/>
                <w:color w:val="000000"/>
                <w:lang w:val="en-IE" w:eastAsia="en-US"/>
              </w:rPr>
              <w:t>8</w:t>
            </w:r>
            <w:r w:rsidRPr="004D73EA">
              <w:rPr>
                <w:rFonts w:ascii="Arial" w:eastAsiaTheme="minorHAnsi" w:hAnsi="Arial" w:cs="Arial"/>
                <w:bCs/>
                <w:i/>
                <w:iCs/>
                <w:color w:val="000000"/>
                <w:lang w:val="en-IE" w:eastAsia="en-US"/>
              </w:rPr>
              <w:t xml:space="preserve"> (or higher) post registration Quality &amp; Qualifications Ireland major academic award Course Transcript must be submitted with your Application Form. Failure to submit a copy of your Course Transcript will result in you not being brought forward to the next stage of the selection process.</w:t>
            </w:r>
          </w:p>
          <w:p w:rsidR="004A12C0" w:rsidRPr="004A12C0" w:rsidRDefault="004A12C0" w:rsidP="004A54A3">
            <w:pPr>
              <w:autoSpaceDE w:val="0"/>
              <w:autoSpaceDN w:val="0"/>
              <w:adjustRightInd w:val="0"/>
              <w:spacing w:line="240" w:lineRule="atLeast"/>
              <w:rPr>
                <w:rFonts w:ascii="Arial" w:hAnsi="Arial" w:cs="Arial"/>
                <w:b/>
                <w:i/>
                <w:iCs/>
                <w:u w:val="single"/>
              </w:rPr>
            </w:pPr>
          </w:p>
        </w:tc>
      </w:tr>
      <w:tr w:rsidR="003D1E26" w:rsidRPr="000425AC">
        <w:tc>
          <w:tcPr>
            <w:tcW w:w="2364" w:type="dxa"/>
            <w:tcBorders>
              <w:top w:val="single" w:sz="4" w:space="0" w:color="auto"/>
              <w:left w:val="single" w:sz="4" w:space="0" w:color="auto"/>
              <w:bottom w:val="single" w:sz="4" w:space="0" w:color="auto"/>
              <w:right w:val="single" w:sz="4" w:space="0" w:color="auto"/>
            </w:tcBorders>
          </w:tcPr>
          <w:p w:rsidR="003D1E26" w:rsidRPr="000425AC" w:rsidRDefault="003D1E26" w:rsidP="006E7703">
            <w:pPr>
              <w:rPr>
                <w:rFonts w:ascii="Arial" w:hAnsi="Arial" w:cs="Arial"/>
                <w:b/>
                <w:bCs/>
              </w:rPr>
            </w:pPr>
            <w:r w:rsidRPr="000425AC">
              <w:rPr>
                <w:rFonts w:ascii="Arial" w:hAnsi="Arial" w:cs="Arial"/>
                <w:b/>
                <w:bCs/>
              </w:rPr>
              <w:t>Post Specific Requirements</w:t>
            </w:r>
          </w:p>
          <w:p w:rsidR="003D1E26" w:rsidRPr="000425AC" w:rsidRDefault="003D1E26" w:rsidP="006E7703">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421354" w:rsidRPr="004463A2" w:rsidRDefault="00421354" w:rsidP="007B0095">
            <w:pPr>
              <w:jc w:val="both"/>
              <w:rPr>
                <w:rFonts w:ascii="Arial" w:hAnsi="Arial" w:cs="Arial"/>
                <w:bCs/>
                <w:iCs/>
              </w:rPr>
            </w:pPr>
            <w:r w:rsidRPr="004463A2">
              <w:rPr>
                <w:rFonts w:ascii="Arial" w:hAnsi="Arial" w:cs="Arial"/>
                <w:bCs/>
                <w:iCs/>
              </w:rPr>
              <w:t xml:space="preserve">Demonstrate depth and breadth of </w:t>
            </w:r>
            <w:r w:rsidR="006536E9">
              <w:rPr>
                <w:rFonts w:ascii="Arial" w:hAnsi="Arial" w:cs="Arial"/>
                <w:bCs/>
                <w:iCs/>
              </w:rPr>
              <w:t xml:space="preserve">midwifery </w:t>
            </w:r>
            <w:r w:rsidRPr="004463A2">
              <w:rPr>
                <w:rFonts w:ascii="Arial" w:hAnsi="Arial" w:cs="Arial"/>
                <w:bCs/>
                <w:iCs/>
              </w:rPr>
              <w:t>experience as relevant to the post including:</w:t>
            </w:r>
          </w:p>
          <w:p w:rsidR="00421354" w:rsidRPr="004463A2" w:rsidRDefault="00421354" w:rsidP="007B0095">
            <w:pPr>
              <w:numPr>
                <w:ilvl w:val="0"/>
                <w:numId w:val="38"/>
              </w:numPr>
              <w:ind w:left="631" w:hanging="271"/>
              <w:jc w:val="both"/>
              <w:rPr>
                <w:rFonts w:ascii="Arial" w:hAnsi="Arial" w:cs="Arial"/>
                <w:bCs/>
                <w:iCs/>
              </w:rPr>
            </w:pPr>
            <w:r w:rsidRPr="004463A2">
              <w:rPr>
                <w:rFonts w:ascii="Arial" w:hAnsi="Arial" w:cs="Arial"/>
                <w:bCs/>
                <w:iCs/>
              </w:rPr>
              <w:t>Evidence of management</w:t>
            </w:r>
            <w:r>
              <w:rPr>
                <w:rFonts w:ascii="Arial" w:hAnsi="Arial" w:cs="Arial"/>
                <w:bCs/>
                <w:iCs/>
              </w:rPr>
              <w:t xml:space="preserve"> experience</w:t>
            </w:r>
            <w:r w:rsidRPr="004463A2">
              <w:rPr>
                <w:rFonts w:ascii="Arial" w:hAnsi="Arial" w:cs="Arial"/>
                <w:bCs/>
                <w:iCs/>
              </w:rPr>
              <w:t xml:space="preserve"> in an acute setting,</w:t>
            </w:r>
          </w:p>
          <w:p w:rsidR="00421354" w:rsidRPr="004463A2" w:rsidRDefault="00421354" w:rsidP="007B0095">
            <w:pPr>
              <w:numPr>
                <w:ilvl w:val="0"/>
                <w:numId w:val="38"/>
              </w:numPr>
              <w:ind w:left="631" w:hanging="271"/>
              <w:jc w:val="both"/>
              <w:rPr>
                <w:rFonts w:ascii="Arial" w:hAnsi="Arial" w:cs="Arial"/>
                <w:bCs/>
                <w:iCs/>
              </w:rPr>
            </w:pPr>
            <w:r w:rsidRPr="004463A2">
              <w:rPr>
                <w:rFonts w:ascii="Arial" w:hAnsi="Arial" w:cs="Arial"/>
                <w:bCs/>
                <w:iCs/>
              </w:rPr>
              <w:t xml:space="preserve">In-depth experience of HR </w:t>
            </w:r>
            <w:r w:rsidR="006536E9">
              <w:rPr>
                <w:rFonts w:ascii="Arial" w:hAnsi="Arial" w:cs="Arial"/>
                <w:bCs/>
                <w:iCs/>
              </w:rPr>
              <w:t>Management.</w:t>
            </w:r>
          </w:p>
          <w:p w:rsidR="003D1E26" w:rsidRPr="007B0095" w:rsidRDefault="00421354" w:rsidP="007B0095">
            <w:pPr>
              <w:numPr>
                <w:ilvl w:val="0"/>
                <w:numId w:val="38"/>
              </w:numPr>
              <w:ind w:left="631" w:hanging="283"/>
              <w:jc w:val="both"/>
              <w:rPr>
                <w:rFonts w:ascii="Arial" w:hAnsi="Arial" w:cs="Arial"/>
                <w:b/>
                <w:bCs/>
                <w:iCs/>
              </w:rPr>
            </w:pPr>
            <w:r w:rsidRPr="004463A2">
              <w:rPr>
                <w:rFonts w:ascii="Arial" w:hAnsi="Arial" w:cs="Arial"/>
                <w:bCs/>
                <w:iCs/>
              </w:rPr>
              <w:t>In-depth experience of Operational Management (</w:t>
            </w:r>
            <w:r>
              <w:rPr>
                <w:rFonts w:ascii="Arial" w:hAnsi="Arial" w:cs="Arial"/>
                <w:bCs/>
                <w:iCs/>
              </w:rPr>
              <w:t>including</w:t>
            </w:r>
            <w:r w:rsidRPr="004463A2">
              <w:rPr>
                <w:rFonts w:ascii="Arial" w:hAnsi="Arial" w:cs="Arial"/>
                <w:bCs/>
                <w:iCs/>
              </w:rPr>
              <w:t xml:space="preserve"> staffing,</w:t>
            </w:r>
            <w:r>
              <w:rPr>
                <w:rFonts w:ascii="Arial" w:hAnsi="Arial" w:cs="Arial"/>
                <w:bCs/>
                <w:iCs/>
              </w:rPr>
              <w:t xml:space="preserve"> maintenance, and site management</w:t>
            </w:r>
            <w:r w:rsidRPr="004463A2">
              <w:rPr>
                <w:rFonts w:ascii="Arial" w:hAnsi="Arial" w:cs="Arial"/>
                <w:bCs/>
                <w:iCs/>
              </w:rPr>
              <w:t>).</w:t>
            </w:r>
          </w:p>
          <w:p w:rsidR="007B0095" w:rsidRPr="007720D7" w:rsidRDefault="007B0095" w:rsidP="007B0095">
            <w:pPr>
              <w:jc w:val="both"/>
              <w:rPr>
                <w:rFonts w:ascii="Arial" w:hAnsi="Arial" w:cs="Arial"/>
                <w:b/>
                <w:bCs/>
                <w:iCs/>
              </w:rPr>
            </w:pPr>
          </w:p>
        </w:tc>
      </w:tr>
      <w:tr w:rsidR="003D1E26" w:rsidRPr="000425AC">
        <w:tc>
          <w:tcPr>
            <w:tcW w:w="2364" w:type="dxa"/>
          </w:tcPr>
          <w:p w:rsidR="003D1E26" w:rsidRPr="000425AC" w:rsidRDefault="003D1E26" w:rsidP="006E7703">
            <w:pPr>
              <w:rPr>
                <w:rFonts w:ascii="Arial" w:hAnsi="Arial" w:cs="Arial"/>
                <w:b/>
                <w:bCs/>
              </w:rPr>
            </w:pPr>
            <w:r w:rsidRPr="000425AC">
              <w:rPr>
                <w:rFonts w:ascii="Arial" w:hAnsi="Arial" w:cs="Arial"/>
                <w:b/>
                <w:bCs/>
              </w:rPr>
              <w:t>Other requirements specific to the post</w:t>
            </w:r>
          </w:p>
        </w:tc>
        <w:tc>
          <w:tcPr>
            <w:tcW w:w="8256" w:type="dxa"/>
          </w:tcPr>
          <w:p w:rsidR="003D1E26" w:rsidRPr="000425AC" w:rsidRDefault="003D1E26" w:rsidP="006E7703">
            <w:pPr>
              <w:rPr>
                <w:rFonts w:ascii="Arial" w:hAnsi="Arial" w:cs="Arial"/>
              </w:rPr>
            </w:pPr>
            <w:r w:rsidRPr="000425AC">
              <w:rPr>
                <w:rFonts w:ascii="Arial" w:hAnsi="Arial" w:cs="Arial"/>
              </w:rPr>
              <w:t>Will be included at expression of interest stage, if applicable</w:t>
            </w:r>
          </w:p>
        </w:tc>
      </w:tr>
      <w:tr w:rsidR="007720D7" w:rsidRPr="000425AC">
        <w:tc>
          <w:tcPr>
            <w:tcW w:w="2364" w:type="dxa"/>
          </w:tcPr>
          <w:p w:rsidR="007720D7" w:rsidRPr="000425AC" w:rsidRDefault="007720D7" w:rsidP="006E7703">
            <w:pPr>
              <w:jc w:val="both"/>
              <w:rPr>
                <w:rFonts w:ascii="Arial" w:hAnsi="Arial" w:cs="Arial"/>
                <w:b/>
                <w:bCs/>
              </w:rPr>
            </w:pPr>
            <w:r w:rsidRPr="000425AC">
              <w:rPr>
                <w:rFonts w:ascii="Arial" w:hAnsi="Arial" w:cs="Arial"/>
                <w:b/>
                <w:bCs/>
              </w:rPr>
              <w:t>Skills, competencies and/or knowledge</w:t>
            </w:r>
          </w:p>
          <w:p w:rsidR="007720D7" w:rsidRPr="000425AC" w:rsidRDefault="007720D7" w:rsidP="006E7703">
            <w:pPr>
              <w:jc w:val="both"/>
              <w:rPr>
                <w:rFonts w:ascii="Arial" w:hAnsi="Arial" w:cs="Arial"/>
                <w:b/>
                <w:bCs/>
              </w:rPr>
            </w:pPr>
          </w:p>
          <w:p w:rsidR="007720D7" w:rsidRPr="000425AC" w:rsidRDefault="007720D7" w:rsidP="006E7703">
            <w:pPr>
              <w:jc w:val="both"/>
              <w:rPr>
                <w:rFonts w:ascii="Arial" w:hAnsi="Arial" w:cs="Arial"/>
                <w:b/>
                <w:bCs/>
              </w:rPr>
            </w:pPr>
          </w:p>
        </w:tc>
        <w:tc>
          <w:tcPr>
            <w:tcW w:w="8256" w:type="dxa"/>
          </w:tcPr>
          <w:p w:rsidR="007720D7" w:rsidRDefault="007720D7" w:rsidP="007B0095">
            <w:pPr>
              <w:rPr>
                <w:rFonts w:ascii="Arial" w:hAnsi="Arial" w:cs="Arial"/>
                <w:b/>
                <w:i/>
                <w:u w:val="single"/>
              </w:rPr>
            </w:pPr>
            <w:r w:rsidRPr="004463A2">
              <w:rPr>
                <w:rFonts w:ascii="Arial" w:hAnsi="Arial" w:cs="Arial"/>
                <w:b/>
                <w:i/>
                <w:u w:val="single"/>
              </w:rPr>
              <w:t>Candidates must:</w:t>
            </w:r>
          </w:p>
          <w:p w:rsidR="0049205B" w:rsidRPr="004463A2" w:rsidRDefault="0049205B" w:rsidP="007B0095">
            <w:pPr>
              <w:rPr>
                <w:rFonts w:ascii="Arial" w:hAnsi="Arial" w:cs="Arial"/>
                <w:b/>
                <w:i/>
                <w:u w:val="single"/>
              </w:rPr>
            </w:pPr>
          </w:p>
          <w:p w:rsidR="007720D7" w:rsidRPr="004463A2" w:rsidRDefault="007720D7" w:rsidP="007B0095">
            <w:pPr>
              <w:jc w:val="both"/>
              <w:rPr>
                <w:rFonts w:ascii="Arial" w:hAnsi="Arial" w:cs="Arial"/>
                <w:b/>
                <w:u w:val="single"/>
              </w:rPr>
            </w:pPr>
            <w:r w:rsidRPr="004463A2">
              <w:rPr>
                <w:rFonts w:ascii="Arial" w:hAnsi="Arial" w:cs="Arial"/>
                <w:b/>
                <w:u w:val="single"/>
              </w:rPr>
              <w:t xml:space="preserve">Professional/Clinical knowledge </w:t>
            </w:r>
          </w:p>
          <w:p w:rsidR="007720D7" w:rsidRPr="004463A2" w:rsidRDefault="007720D7" w:rsidP="007B0095">
            <w:pPr>
              <w:numPr>
                <w:ilvl w:val="0"/>
                <w:numId w:val="40"/>
              </w:numPr>
              <w:tabs>
                <w:tab w:val="clear" w:pos="720"/>
              </w:tabs>
              <w:ind w:left="357" w:hanging="357"/>
              <w:jc w:val="both"/>
              <w:rPr>
                <w:rFonts w:ascii="Arial" w:hAnsi="Arial" w:cs="Arial"/>
              </w:rPr>
            </w:pPr>
            <w:r w:rsidRPr="004463A2">
              <w:rPr>
                <w:rFonts w:ascii="Arial" w:hAnsi="Arial" w:cs="Arial"/>
              </w:rPr>
              <w:t>Demonstrate a high degree of commitment, professionalism and dedication to the philosophy of quality health and social care provision.</w:t>
            </w:r>
          </w:p>
          <w:p w:rsidR="007720D7" w:rsidRPr="004463A2" w:rsidRDefault="007720D7" w:rsidP="007B0095">
            <w:pPr>
              <w:numPr>
                <w:ilvl w:val="0"/>
                <w:numId w:val="40"/>
              </w:numPr>
              <w:tabs>
                <w:tab w:val="clear" w:pos="720"/>
              </w:tabs>
              <w:ind w:left="360"/>
              <w:jc w:val="both"/>
              <w:rPr>
                <w:rFonts w:ascii="Arial" w:hAnsi="Arial" w:cs="Arial"/>
              </w:rPr>
            </w:pPr>
            <w:r w:rsidRPr="004463A2">
              <w:rPr>
                <w:rFonts w:ascii="Arial" w:hAnsi="Arial" w:cs="Arial"/>
              </w:rPr>
              <w:t>Demonstrate relevant knowledge expertise and experience.</w:t>
            </w:r>
          </w:p>
          <w:p w:rsidR="007720D7" w:rsidRPr="004463A2" w:rsidRDefault="007720D7" w:rsidP="007B0095">
            <w:pPr>
              <w:numPr>
                <w:ilvl w:val="0"/>
                <w:numId w:val="40"/>
              </w:numPr>
              <w:tabs>
                <w:tab w:val="clear" w:pos="720"/>
              </w:tabs>
              <w:ind w:left="357" w:hanging="357"/>
              <w:jc w:val="both"/>
              <w:rPr>
                <w:rFonts w:ascii="Arial" w:hAnsi="Arial" w:cs="Arial"/>
              </w:rPr>
            </w:pPr>
            <w:r w:rsidRPr="004463A2">
              <w:rPr>
                <w:rFonts w:ascii="Arial" w:hAnsi="Arial" w:cs="Arial"/>
              </w:rPr>
              <w:t>Demonstrate evidence of policy development and the ability to translate policy into action.</w:t>
            </w:r>
          </w:p>
          <w:p w:rsidR="007720D7" w:rsidRDefault="007720D7" w:rsidP="007B0095">
            <w:pPr>
              <w:numPr>
                <w:ilvl w:val="0"/>
                <w:numId w:val="39"/>
              </w:numPr>
              <w:tabs>
                <w:tab w:val="clear" w:pos="720"/>
              </w:tabs>
              <w:ind w:left="357" w:hanging="357"/>
              <w:jc w:val="both"/>
              <w:rPr>
                <w:rFonts w:ascii="Arial" w:hAnsi="Arial" w:cs="Arial"/>
              </w:rPr>
            </w:pPr>
            <w:r w:rsidRPr="004463A2">
              <w:rPr>
                <w:rFonts w:ascii="Arial" w:hAnsi="Arial" w:cs="Arial"/>
              </w:rPr>
              <w:lastRenderedPageBreak/>
              <w:t>Demonstrate knowledge and experience of quality audit/assurance systems.</w:t>
            </w:r>
          </w:p>
          <w:p w:rsidR="00FA4C64" w:rsidRPr="004463A2" w:rsidRDefault="00FA4C64" w:rsidP="007B0095">
            <w:pPr>
              <w:rPr>
                <w:rFonts w:ascii="Arial" w:hAnsi="Arial" w:cs="Arial"/>
                <w:b/>
                <w:iCs/>
                <w:u w:val="single"/>
              </w:rPr>
            </w:pPr>
            <w:r w:rsidRPr="004463A2">
              <w:rPr>
                <w:rFonts w:ascii="Arial" w:hAnsi="Arial" w:cs="Arial"/>
                <w:b/>
                <w:iCs/>
                <w:u w:val="single"/>
              </w:rPr>
              <w:t>Commitment to Providing a Quality Service</w:t>
            </w:r>
          </w:p>
          <w:p w:rsidR="00FA4C64" w:rsidRPr="004463A2" w:rsidRDefault="00FA4C64" w:rsidP="007B0095">
            <w:pPr>
              <w:numPr>
                <w:ilvl w:val="0"/>
                <w:numId w:val="44"/>
              </w:numPr>
              <w:ind w:left="357" w:hanging="357"/>
              <w:rPr>
                <w:rFonts w:ascii="Arial" w:hAnsi="Arial" w:cs="Arial"/>
                <w:b/>
                <w:iCs/>
                <w:u w:val="single"/>
              </w:rPr>
            </w:pPr>
            <w:r w:rsidRPr="004463A2">
              <w:rPr>
                <w:rFonts w:ascii="Arial" w:hAnsi="Arial" w:cs="Arial"/>
                <w:iCs/>
              </w:rPr>
              <w:t>Demonstrate understanding of, and commitment to, the underpinning requirements and key processes in providing quality patient centred care.</w:t>
            </w:r>
          </w:p>
          <w:p w:rsidR="00FA4C64" w:rsidRPr="007B0095" w:rsidRDefault="00FA4C64" w:rsidP="007B0095">
            <w:pPr>
              <w:numPr>
                <w:ilvl w:val="0"/>
                <w:numId w:val="44"/>
              </w:numPr>
              <w:ind w:left="357" w:hanging="357"/>
              <w:rPr>
                <w:rFonts w:ascii="Arial" w:hAnsi="Arial" w:cs="Arial"/>
                <w:b/>
                <w:iCs/>
                <w:u w:val="single"/>
              </w:rPr>
            </w:pPr>
            <w:r w:rsidRPr="004463A2">
              <w:rPr>
                <w:rFonts w:ascii="Arial" w:hAnsi="Arial" w:cs="Arial"/>
                <w:iCs/>
              </w:rPr>
              <w:t>Demonstrate an ability to monitor and evaluate service performance and levels of care.</w:t>
            </w:r>
          </w:p>
          <w:p w:rsidR="007B0095" w:rsidRPr="004463A2" w:rsidRDefault="007B0095" w:rsidP="007B0095">
            <w:pPr>
              <w:rPr>
                <w:rFonts w:ascii="Arial" w:hAnsi="Arial" w:cs="Arial"/>
                <w:b/>
                <w:iCs/>
                <w:u w:val="single"/>
              </w:rPr>
            </w:pPr>
          </w:p>
          <w:p w:rsidR="007720D7" w:rsidRPr="004463A2" w:rsidRDefault="007720D7" w:rsidP="007B0095">
            <w:pPr>
              <w:rPr>
                <w:rFonts w:ascii="Arial" w:hAnsi="Arial" w:cs="Arial"/>
                <w:b/>
                <w:iCs/>
                <w:u w:val="single"/>
              </w:rPr>
            </w:pPr>
            <w:r w:rsidRPr="004463A2">
              <w:rPr>
                <w:rFonts w:ascii="Arial" w:hAnsi="Arial" w:cs="Arial"/>
                <w:b/>
                <w:iCs/>
                <w:u w:val="single"/>
              </w:rPr>
              <w:t>Planning and Organising Resources</w:t>
            </w:r>
          </w:p>
          <w:p w:rsidR="007720D7" w:rsidRPr="004463A2" w:rsidRDefault="007720D7" w:rsidP="007B0095">
            <w:pPr>
              <w:numPr>
                <w:ilvl w:val="0"/>
                <w:numId w:val="41"/>
              </w:numPr>
              <w:ind w:left="357" w:hanging="357"/>
              <w:rPr>
                <w:rFonts w:ascii="Arial" w:hAnsi="Arial" w:cs="Arial"/>
                <w:iCs/>
              </w:rPr>
            </w:pPr>
            <w:r w:rsidRPr="004463A2">
              <w:rPr>
                <w:rFonts w:ascii="Arial" w:hAnsi="Arial" w:cs="Arial"/>
                <w:iCs/>
              </w:rPr>
              <w:t xml:space="preserve">Demonstrate ability to plan, organise and deliver services in an efficient, effective and resourceful manner, within a model of </w:t>
            </w:r>
            <w:r w:rsidR="00FA4C64">
              <w:rPr>
                <w:rFonts w:ascii="Arial" w:hAnsi="Arial" w:cs="Arial"/>
                <w:iCs/>
              </w:rPr>
              <w:t>patient</w:t>
            </w:r>
            <w:r w:rsidRPr="004463A2">
              <w:rPr>
                <w:rFonts w:ascii="Arial" w:hAnsi="Arial" w:cs="Arial"/>
                <w:iCs/>
              </w:rPr>
              <w:t xml:space="preserve"> centred care and value for money.</w:t>
            </w:r>
          </w:p>
          <w:p w:rsidR="007720D7" w:rsidRDefault="007720D7" w:rsidP="007B0095">
            <w:pPr>
              <w:numPr>
                <w:ilvl w:val="0"/>
                <w:numId w:val="41"/>
              </w:numPr>
              <w:ind w:left="357" w:hanging="357"/>
              <w:rPr>
                <w:rFonts w:ascii="Arial" w:hAnsi="Arial" w:cs="Arial"/>
                <w:iCs/>
              </w:rPr>
            </w:pPr>
            <w:r w:rsidRPr="004463A2">
              <w:rPr>
                <w:rFonts w:ascii="Arial" w:hAnsi="Arial" w:cs="Arial"/>
                <w:iCs/>
              </w:rPr>
              <w:t>Demonstrate ability to manage deadlines and effectively handle multiple tasks.</w:t>
            </w:r>
          </w:p>
          <w:p w:rsidR="007B0095" w:rsidRPr="004463A2" w:rsidRDefault="007B0095" w:rsidP="007B0095">
            <w:pPr>
              <w:rPr>
                <w:rFonts w:ascii="Arial" w:hAnsi="Arial" w:cs="Arial"/>
                <w:iCs/>
              </w:rPr>
            </w:pPr>
          </w:p>
          <w:p w:rsidR="007B0095" w:rsidRPr="004463A2" w:rsidRDefault="007720D7" w:rsidP="007B0095">
            <w:pPr>
              <w:rPr>
                <w:rFonts w:ascii="Arial" w:hAnsi="Arial" w:cs="Arial"/>
                <w:b/>
                <w:iCs/>
                <w:u w:val="single"/>
              </w:rPr>
            </w:pPr>
            <w:r w:rsidRPr="004463A2">
              <w:rPr>
                <w:rFonts w:ascii="Arial" w:hAnsi="Arial" w:cs="Arial"/>
                <w:b/>
                <w:iCs/>
                <w:u w:val="single"/>
              </w:rPr>
              <w:t>Building and Maintaining Relationships: Leadership, Managing People &amp; Team Skills</w:t>
            </w:r>
          </w:p>
          <w:p w:rsidR="007720D7" w:rsidRPr="004463A2" w:rsidRDefault="007720D7" w:rsidP="007B0095">
            <w:pPr>
              <w:numPr>
                <w:ilvl w:val="0"/>
                <w:numId w:val="42"/>
              </w:numPr>
              <w:ind w:left="357" w:hanging="357"/>
              <w:rPr>
                <w:rFonts w:ascii="Arial" w:hAnsi="Arial" w:cs="Arial"/>
                <w:iCs/>
              </w:rPr>
            </w:pPr>
            <w:r w:rsidRPr="004463A2">
              <w:rPr>
                <w:rFonts w:ascii="Arial" w:hAnsi="Arial" w:cs="Arial"/>
                <w:iCs/>
              </w:rPr>
              <w:t>Demonstrate leadership skills and ability to influence others.</w:t>
            </w:r>
          </w:p>
          <w:p w:rsidR="007720D7" w:rsidRPr="004463A2" w:rsidRDefault="007720D7" w:rsidP="007B0095">
            <w:pPr>
              <w:numPr>
                <w:ilvl w:val="0"/>
                <w:numId w:val="42"/>
              </w:numPr>
              <w:ind w:left="357" w:hanging="357"/>
              <w:rPr>
                <w:rFonts w:ascii="Arial" w:hAnsi="Arial" w:cs="Arial"/>
                <w:iCs/>
              </w:rPr>
            </w:pPr>
            <w:r w:rsidRPr="004463A2">
              <w:rPr>
                <w:rFonts w:ascii="Arial" w:hAnsi="Arial" w:cs="Arial"/>
                <w:iCs/>
              </w:rPr>
              <w:t>Demonstrate flexibility and openness to change and ability to lead and support others in a changing environment.</w:t>
            </w:r>
          </w:p>
          <w:p w:rsidR="007720D7" w:rsidRPr="004463A2" w:rsidRDefault="007720D7" w:rsidP="007B0095">
            <w:pPr>
              <w:numPr>
                <w:ilvl w:val="0"/>
                <w:numId w:val="42"/>
              </w:numPr>
              <w:ind w:left="357" w:hanging="357"/>
              <w:rPr>
                <w:rFonts w:ascii="Arial" w:hAnsi="Arial" w:cs="Arial"/>
                <w:iCs/>
              </w:rPr>
            </w:pPr>
            <w:r w:rsidRPr="004463A2">
              <w:rPr>
                <w:rFonts w:ascii="Arial" w:hAnsi="Arial" w:cs="Arial"/>
                <w:iCs/>
              </w:rPr>
              <w:t>Demonstrate ability to manage, motiv</w:t>
            </w:r>
            <w:r w:rsidR="00FA4C64">
              <w:rPr>
                <w:rFonts w:ascii="Arial" w:hAnsi="Arial" w:cs="Arial"/>
                <w:iCs/>
              </w:rPr>
              <w:t>ate and develop staff to maximis</w:t>
            </w:r>
            <w:r w:rsidRPr="004463A2">
              <w:rPr>
                <w:rFonts w:ascii="Arial" w:hAnsi="Arial" w:cs="Arial"/>
                <w:iCs/>
              </w:rPr>
              <w:t>e performance at work.</w:t>
            </w:r>
          </w:p>
          <w:p w:rsidR="007720D7" w:rsidRPr="004463A2" w:rsidRDefault="007720D7" w:rsidP="007B0095">
            <w:pPr>
              <w:numPr>
                <w:ilvl w:val="0"/>
                <w:numId w:val="43"/>
              </w:numPr>
              <w:ind w:left="357" w:hanging="357"/>
              <w:rPr>
                <w:rFonts w:ascii="Arial" w:hAnsi="Arial" w:cs="Arial"/>
                <w:b/>
                <w:iCs/>
                <w:u w:val="single"/>
              </w:rPr>
            </w:pPr>
            <w:r w:rsidRPr="004463A2">
              <w:rPr>
                <w:rFonts w:ascii="Arial" w:hAnsi="Arial" w:cs="Arial"/>
                <w:iCs/>
              </w:rPr>
              <w:t>Demonstrate the ability to foster a learning culture amongst staff and colleagues to drive continuous improvement in services to patients.</w:t>
            </w:r>
          </w:p>
          <w:p w:rsidR="007720D7" w:rsidRPr="007B0095" w:rsidRDefault="007720D7" w:rsidP="007B0095">
            <w:pPr>
              <w:numPr>
                <w:ilvl w:val="0"/>
                <w:numId w:val="43"/>
              </w:numPr>
              <w:ind w:left="357" w:hanging="357"/>
              <w:rPr>
                <w:rFonts w:ascii="Arial" w:hAnsi="Arial" w:cs="Arial"/>
                <w:b/>
                <w:iCs/>
                <w:u w:val="single"/>
              </w:rPr>
            </w:pPr>
            <w:r w:rsidRPr="004463A2">
              <w:rPr>
                <w:rFonts w:ascii="Arial" w:hAnsi="Arial" w:cs="Arial"/>
                <w:iCs/>
              </w:rPr>
              <w:t>Demonstrate ability to work effectively with multi-disciplinary teams.</w:t>
            </w:r>
          </w:p>
          <w:p w:rsidR="007B0095" w:rsidRPr="004463A2" w:rsidRDefault="007B0095" w:rsidP="007B0095">
            <w:pPr>
              <w:rPr>
                <w:rFonts w:ascii="Arial" w:hAnsi="Arial" w:cs="Arial"/>
                <w:b/>
                <w:iCs/>
                <w:u w:val="single"/>
              </w:rPr>
            </w:pPr>
          </w:p>
          <w:p w:rsidR="007720D7" w:rsidRPr="004463A2" w:rsidRDefault="007720D7" w:rsidP="007B0095">
            <w:pPr>
              <w:rPr>
                <w:rFonts w:ascii="Arial" w:hAnsi="Arial" w:cs="Arial"/>
                <w:b/>
                <w:iCs/>
                <w:u w:val="single"/>
              </w:rPr>
            </w:pPr>
            <w:r w:rsidRPr="004463A2">
              <w:rPr>
                <w:rFonts w:ascii="Arial" w:hAnsi="Arial" w:cs="Arial"/>
                <w:b/>
                <w:iCs/>
                <w:u w:val="single"/>
              </w:rPr>
              <w:t>Evaluating Information and Judging Situations</w:t>
            </w:r>
          </w:p>
          <w:p w:rsidR="007720D7" w:rsidRDefault="007720D7" w:rsidP="007B0095">
            <w:pPr>
              <w:numPr>
                <w:ilvl w:val="0"/>
                <w:numId w:val="46"/>
              </w:numPr>
              <w:rPr>
                <w:rFonts w:ascii="Arial" w:hAnsi="Arial" w:cs="Arial"/>
                <w:iCs/>
              </w:rPr>
            </w:pPr>
            <w:r w:rsidRPr="004463A2">
              <w:rPr>
                <w:rFonts w:ascii="Arial" w:hAnsi="Arial" w:cs="Arial"/>
                <w:iCs/>
              </w:rPr>
              <w:t>Demonstrate the ability to evaluate information and solve problems.</w:t>
            </w:r>
          </w:p>
          <w:p w:rsidR="007B0095" w:rsidRPr="004463A2" w:rsidRDefault="007B0095" w:rsidP="007B0095">
            <w:pPr>
              <w:rPr>
                <w:rFonts w:ascii="Arial" w:hAnsi="Arial" w:cs="Arial"/>
                <w:iCs/>
              </w:rPr>
            </w:pPr>
          </w:p>
          <w:p w:rsidR="007720D7" w:rsidRPr="004463A2" w:rsidRDefault="007720D7" w:rsidP="007B0095">
            <w:pPr>
              <w:rPr>
                <w:rFonts w:ascii="Arial" w:hAnsi="Arial" w:cs="Arial"/>
                <w:b/>
                <w:iCs/>
                <w:u w:val="single"/>
              </w:rPr>
            </w:pPr>
            <w:r w:rsidRPr="004463A2">
              <w:rPr>
                <w:rFonts w:ascii="Arial" w:hAnsi="Arial" w:cs="Arial"/>
                <w:b/>
                <w:iCs/>
                <w:u w:val="single"/>
              </w:rPr>
              <w:t>Communication and Interpersonal Skills</w:t>
            </w:r>
          </w:p>
          <w:p w:rsidR="007720D7" w:rsidRPr="004463A2" w:rsidRDefault="007720D7" w:rsidP="007B0095">
            <w:pPr>
              <w:numPr>
                <w:ilvl w:val="0"/>
                <w:numId w:val="45"/>
              </w:numPr>
              <w:ind w:left="357" w:hanging="357"/>
              <w:rPr>
                <w:rFonts w:ascii="Arial" w:hAnsi="Arial" w:cs="Arial"/>
                <w:b/>
                <w:iCs/>
                <w:u w:val="single"/>
              </w:rPr>
            </w:pPr>
            <w:r w:rsidRPr="004463A2">
              <w:rPr>
                <w:rFonts w:ascii="Arial" w:hAnsi="Arial" w:cs="Arial"/>
                <w:iCs/>
              </w:rPr>
              <w:t>Demonstrate effective communications and interpersonal skills including: the ability to present information in a clear and concise manner: the ability to engage collaboratively with all stakeholders; the ability to give constructive feedback.</w:t>
            </w:r>
          </w:p>
          <w:p w:rsidR="007720D7" w:rsidRPr="004463A2" w:rsidRDefault="007720D7" w:rsidP="007B0095">
            <w:pPr>
              <w:numPr>
                <w:ilvl w:val="0"/>
                <w:numId w:val="45"/>
              </w:numPr>
              <w:rPr>
                <w:rFonts w:ascii="Arial" w:hAnsi="Arial" w:cs="Arial"/>
                <w:b/>
                <w:iCs/>
                <w:u w:val="single"/>
              </w:rPr>
            </w:pPr>
            <w:r w:rsidRPr="004463A2">
              <w:rPr>
                <w:rFonts w:ascii="Arial" w:hAnsi="Arial" w:cs="Arial"/>
                <w:iCs/>
              </w:rPr>
              <w:t>Demonstrate competency in general use of information technology-computers, office functions, internet for research purposes, email, preparation of presentation materials etc.</w:t>
            </w:r>
          </w:p>
          <w:p w:rsidR="007720D7" w:rsidRPr="004463A2" w:rsidRDefault="007720D7" w:rsidP="007720D7">
            <w:pPr>
              <w:rPr>
                <w:rFonts w:ascii="Arial" w:hAnsi="Arial" w:cs="Arial"/>
              </w:rPr>
            </w:pPr>
          </w:p>
        </w:tc>
      </w:tr>
      <w:tr w:rsidR="003D1E26" w:rsidRPr="000425AC">
        <w:tc>
          <w:tcPr>
            <w:tcW w:w="2364" w:type="dxa"/>
          </w:tcPr>
          <w:p w:rsidR="003D1E26" w:rsidRPr="000425AC" w:rsidRDefault="003D1E26" w:rsidP="006E7703">
            <w:pPr>
              <w:rPr>
                <w:rFonts w:ascii="Arial" w:hAnsi="Arial" w:cs="Arial"/>
                <w:b/>
                <w:bCs/>
              </w:rPr>
            </w:pPr>
            <w:r w:rsidRPr="000425AC">
              <w:rPr>
                <w:rFonts w:ascii="Arial" w:hAnsi="Arial" w:cs="Arial"/>
                <w:b/>
                <w:bCs/>
              </w:rPr>
              <w:lastRenderedPageBreak/>
              <w:t>Campaign Specific Selection Process</w:t>
            </w:r>
          </w:p>
          <w:p w:rsidR="003D1E26" w:rsidRPr="000425AC" w:rsidRDefault="003D1E26" w:rsidP="006E7703">
            <w:pPr>
              <w:jc w:val="both"/>
              <w:rPr>
                <w:rFonts w:ascii="Arial" w:hAnsi="Arial" w:cs="Arial"/>
                <w:b/>
                <w:bCs/>
              </w:rPr>
            </w:pPr>
          </w:p>
          <w:p w:rsidR="003D1E26" w:rsidRPr="000425AC" w:rsidRDefault="003D1E26" w:rsidP="006E7703">
            <w:pPr>
              <w:jc w:val="both"/>
              <w:rPr>
                <w:rFonts w:ascii="Arial" w:hAnsi="Arial" w:cs="Arial"/>
                <w:b/>
                <w:bCs/>
              </w:rPr>
            </w:pPr>
            <w:r w:rsidRPr="000425AC">
              <w:rPr>
                <w:rFonts w:ascii="Arial" w:hAnsi="Arial" w:cs="Arial"/>
                <w:b/>
                <w:bCs/>
              </w:rPr>
              <w:t>Ranking/Shortlisting / Interview</w:t>
            </w:r>
          </w:p>
        </w:tc>
        <w:tc>
          <w:tcPr>
            <w:tcW w:w="8256" w:type="dxa"/>
          </w:tcPr>
          <w:p w:rsidR="003D1E26" w:rsidRPr="000425AC" w:rsidRDefault="003D1E26" w:rsidP="006E7703">
            <w:pPr>
              <w:jc w:val="both"/>
              <w:rPr>
                <w:rFonts w:ascii="Arial" w:hAnsi="Arial" w:cs="Arial"/>
              </w:rPr>
            </w:pPr>
            <w:r w:rsidRPr="000425A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3D1E26" w:rsidRPr="000425AC" w:rsidRDefault="003D1E26" w:rsidP="006E7703">
            <w:pPr>
              <w:jc w:val="both"/>
              <w:rPr>
                <w:rFonts w:ascii="Arial" w:hAnsi="Arial" w:cs="Arial"/>
              </w:rPr>
            </w:pPr>
          </w:p>
          <w:p w:rsidR="003D1E26" w:rsidRPr="000425AC" w:rsidRDefault="003D1E26" w:rsidP="006E7703">
            <w:pPr>
              <w:jc w:val="both"/>
              <w:rPr>
                <w:rFonts w:ascii="Arial" w:hAnsi="Arial" w:cs="Arial"/>
                <w:u w:val="single"/>
              </w:rPr>
            </w:pPr>
            <w:r w:rsidRPr="000425AC">
              <w:rPr>
                <w:rFonts w:ascii="Arial" w:hAnsi="Arial" w:cs="Arial"/>
                <w:u w:val="single"/>
              </w:rPr>
              <w:t xml:space="preserve">Failure to include information regarding these requirements may result in you not being called forward to the next stage of the selection process.  </w:t>
            </w:r>
          </w:p>
          <w:p w:rsidR="003D1E26" w:rsidRPr="000425AC" w:rsidRDefault="003D1E26" w:rsidP="006E7703">
            <w:pPr>
              <w:jc w:val="both"/>
              <w:rPr>
                <w:rFonts w:ascii="Arial" w:hAnsi="Arial" w:cs="Arial"/>
                <w:i/>
                <w:iCs/>
              </w:rPr>
            </w:pPr>
          </w:p>
          <w:p w:rsidR="003D1E26" w:rsidRPr="0049205B" w:rsidRDefault="003D1E26" w:rsidP="006E7703">
            <w:pPr>
              <w:jc w:val="both"/>
              <w:rPr>
                <w:rFonts w:ascii="Arial" w:hAnsi="Arial" w:cs="Arial"/>
                <w:iCs/>
              </w:rPr>
            </w:pPr>
            <w:r w:rsidRPr="000425AC">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t>Code of Practice</w:t>
            </w:r>
          </w:p>
        </w:tc>
        <w:tc>
          <w:tcPr>
            <w:tcW w:w="8256" w:type="dxa"/>
          </w:tcPr>
          <w:p w:rsidR="003D1E26" w:rsidRPr="000425AC" w:rsidRDefault="003D1E26" w:rsidP="006E7703">
            <w:pPr>
              <w:jc w:val="both"/>
              <w:rPr>
                <w:rFonts w:ascii="Arial" w:hAnsi="Arial" w:cs="Arial"/>
              </w:rPr>
            </w:pPr>
            <w:r w:rsidRPr="000425AC">
              <w:rPr>
                <w:rFonts w:ascii="Arial" w:hAnsi="Arial" w:cs="Arial"/>
              </w:rPr>
              <w:t xml:space="preserve">The </w:t>
            </w:r>
            <w:r w:rsidRPr="000425AC">
              <w:rPr>
                <w:rFonts w:ascii="Arial" w:hAnsi="Arial" w:cs="Arial"/>
                <w:lang w:val="en-IE"/>
              </w:rPr>
              <w:t>Health Service Executive</w:t>
            </w:r>
            <w:r w:rsidRPr="000425AC">
              <w:rPr>
                <w:rFonts w:ascii="Arial" w:hAnsi="Arial" w:cs="Arial"/>
                <w:color w:val="FF0000"/>
                <w:lang w:val="en-IE"/>
              </w:rPr>
              <w:t xml:space="preserve"> </w:t>
            </w:r>
            <w:r w:rsidRPr="000425AC">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0425AC">
              <w:rPr>
                <w:rFonts w:ascii="Arial" w:hAnsi="Arial" w:cs="Arial"/>
                <w:iCs/>
              </w:rPr>
              <w:t xml:space="preserve">facilities for feedback to applicants </w:t>
            </w:r>
            <w:r w:rsidRPr="000425AC">
              <w:rPr>
                <w:rFonts w:ascii="Arial" w:hAnsi="Arial" w:cs="Arial"/>
              </w:rPr>
              <w:t xml:space="preserve">on matters relating to their application when requested, and </w:t>
            </w:r>
            <w:r w:rsidRPr="000425AC">
              <w:rPr>
                <w:rFonts w:ascii="Arial" w:hAnsi="Arial" w:cs="Arial"/>
                <w:lang w:val="en-US"/>
              </w:rPr>
              <w:t xml:space="preserve">outlines procedures in relation to requests for a review of the recruitment and selection process and review in relation to allegations of a breach of the Code of Practice. </w:t>
            </w:r>
            <w:r w:rsidRPr="000425AC">
              <w:rPr>
                <w:rFonts w:ascii="Arial" w:hAnsi="Arial" w:cs="Arial"/>
              </w:rPr>
              <w:t xml:space="preserve"> Additional information on the </w:t>
            </w:r>
            <w:smartTag w:uri="urn:schemas-microsoft-com:office:smarttags" w:element="stockticker">
              <w:r w:rsidRPr="000425AC">
                <w:rPr>
                  <w:rFonts w:ascii="Arial" w:hAnsi="Arial" w:cs="Arial"/>
                </w:rPr>
                <w:t>HSE</w:t>
              </w:r>
            </w:smartTag>
            <w:r w:rsidRPr="000425AC">
              <w:rPr>
                <w:rFonts w:ascii="Arial" w:hAnsi="Arial" w:cs="Arial"/>
              </w:rPr>
              <w:t>’s review process is available in the document posted with each vacancy entitled “Code of Practice, information for candidates”.</w:t>
            </w:r>
          </w:p>
          <w:p w:rsidR="003D1E26" w:rsidRPr="000425AC" w:rsidRDefault="003D1E26" w:rsidP="006E7703">
            <w:pPr>
              <w:ind w:firstLine="720"/>
              <w:jc w:val="both"/>
              <w:rPr>
                <w:rFonts w:ascii="Arial" w:hAnsi="Arial" w:cs="Arial"/>
              </w:rPr>
            </w:pPr>
          </w:p>
          <w:p w:rsidR="00FA4C64" w:rsidRPr="000425AC" w:rsidRDefault="003D1E26" w:rsidP="006E7703">
            <w:pPr>
              <w:jc w:val="both"/>
              <w:rPr>
                <w:rFonts w:ascii="Arial" w:hAnsi="Arial" w:cs="Arial"/>
              </w:rPr>
            </w:pPr>
            <w:r w:rsidRPr="000425AC">
              <w:rPr>
                <w:rFonts w:ascii="Arial" w:hAnsi="Arial" w:cs="Arial"/>
              </w:rPr>
              <w:t xml:space="preserve">Codes of practice are published by the CPSA and are available on </w:t>
            </w:r>
            <w:hyperlink r:id="rId11" w:history="1">
              <w:r w:rsidRPr="000425AC">
                <w:rPr>
                  <w:rStyle w:val="Hyperlink"/>
                  <w:rFonts w:ascii="Arial" w:hAnsi="Arial" w:cs="Arial"/>
                </w:rPr>
                <w:t>www.hse.ie/eng/staff/jobs</w:t>
              </w:r>
            </w:hyperlink>
            <w:r w:rsidRPr="000425AC">
              <w:rPr>
                <w:rFonts w:ascii="Arial" w:hAnsi="Arial" w:cs="Arial"/>
              </w:rPr>
              <w:t xml:space="preserve"> in the document posted with each vacancy entitled “Code of Practice, information for candidates” or on </w:t>
            </w:r>
            <w:hyperlink r:id="rId12" w:history="1">
              <w:r w:rsidRPr="000425AC">
                <w:rPr>
                  <w:rStyle w:val="Hyperlink"/>
                  <w:rFonts w:ascii="Arial" w:hAnsi="Arial" w:cs="Arial"/>
                </w:rPr>
                <w:t>www.cpsa.ie</w:t>
              </w:r>
            </w:hyperlink>
            <w:r w:rsidRPr="000425AC">
              <w:rPr>
                <w:rFonts w:ascii="Arial" w:hAnsi="Arial" w:cs="Arial"/>
              </w:rPr>
              <w:t>.</w:t>
            </w:r>
          </w:p>
        </w:tc>
      </w:tr>
      <w:tr w:rsidR="003D1E26" w:rsidRPr="000425AC">
        <w:tc>
          <w:tcPr>
            <w:tcW w:w="10620" w:type="dxa"/>
            <w:gridSpan w:val="2"/>
          </w:tcPr>
          <w:p w:rsidR="003D1E26" w:rsidRPr="000425AC" w:rsidRDefault="003D1E26" w:rsidP="006E7703">
            <w:pPr>
              <w:jc w:val="both"/>
              <w:rPr>
                <w:rFonts w:ascii="Arial" w:hAnsi="Arial" w:cs="Arial"/>
              </w:rPr>
            </w:pPr>
            <w:r w:rsidRPr="000425AC">
              <w:rPr>
                <w:rFonts w:ascii="Arial" w:hAnsi="Arial" w:cs="Arial"/>
              </w:rPr>
              <w:t>The reform programme outlined for the Health Services may impact on this role and as structures change the job description may be reviewed.</w:t>
            </w:r>
          </w:p>
          <w:p w:rsidR="003D1E26" w:rsidRPr="000425AC" w:rsidRDefault="003D1E26" w:rsidP="006E7703">
            <w:pPr>
              <w:jc w:val="both"/>
              <w:rPr>
                <w:rFonts w:ascii="Arial" w:hAnsi="Arial" w:cs="Arial"/>
              </w:rPr>
            </w:pPr>
          </w:p>
          <w:p w:rsidR="00FA4C64" w:rsidRPr="000425AC" w:rsidRDefault="003D1E26" w:rsidP="006E7703">
            <w:pPr>
              <w:jc w:val="both"/>
              <w:rPr>
                <w:rFonts w:ascii="Arial" w:hAnsi="Arial" w:cs="Arial"/>
              </w:rPr>
            </w:pPr>
            <w:r w:rsidRPr="000425AC">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rsidR="009D4252" w:rsidRPr="000425AC" w:rsidRDefault="009D4252" w:rsidP="006E7703">
      <w:pPr>
        <w:jc w:val="both"/>
        <w:rPr>
          <w:rFonts w:ascii="Arial" w:hAnsi="Arial" w:cs="Arial"/>
          <w:b/>
        </w:rPr>
      </w:pPr>
    </w:p>
    <w:p w:rsidR="009D4252" w:rsidRDefault="009D4252" w:rsidP="006E7703">
      <w:pPr>
        <w:jc w:val="both"/>
        <w:rPr>
          <w:rFonts w:ascii="Arial" w:hAnsi="Arial" w:cs="Arial"/>
        </w:rPr>
      </w:pPr>
    </w:p>
    <w:p w:rsidR="007B0095" w:rsidRPr="000425AC" w:rsidRDefault="007B0095" w:rsidP="006E7703">
      <w:pPr>
        <w:jc w:val="both"/>
        <w:rPr>
          <w:rFonts w:ascii="Arial" w:hAnsi="Arial" w:cs="Arial"/>
        </w:rPr>
      </w:pPr>
    </w:p>
    <w:p w:rsidR="009D4252" w:rsidRPr="000425AC" w:rsidRDefault="009D4252" w:rsidP="006E7703">
      <w:pPr>
        <w:jc w:val="both"/>
        <w:rPr>
          <w:rFonts w:ascii="Arial" w:hAnsi="Arial" w:cs="Arial"/>
          <w:b/>
        </w:rPr>
      </w:pPr>
    </w:p>
    <w:p w:rsidR="004619A9" w:rsidRDefault="004619A9" w:rsidP="004619A9">
      <w:pPr>
        <w:tabs>
          <w:tab w:val="left" w:pos="283"/>
        </w:tabs>
        <w:jc w:val="center"/>
        <w:rPr>
          <w:rFonts w:ascii="Arial" w:hAnsi="Arial" w:cs="Arial"/>
          <w:b/>
          <w:iCs/>
        </w:rPr>
      </w:pPr>
      <w:r w:rsidRPr="004A5056">
        <w:rPr>
          <w:rFonts w:ascii="Arial" w:hAnsi="Arial" w:cs="Arial"/>
          <w:b/>
          <w:iCs/>
        </w:rPr>
        <w:t>Director of Nursing 1, Assistant (Women’s Health and Paediatrics)</w:t>
      </w:r>
    </w:p>
    <w:p w:rsidR="009D4252" w:rsidRPr="000425AC" w:rsidRDefault="009D4252" w:rsidP="006E7703">
      <w:pPr>
        <w:jc w:val="center"/>
        <w:rPr>
          <w:rFonts w:ascii="Arial" w:hAnsi="Arial" w:cs="Arial"/>
          <w:b/>
        </w:rPr>
      </w:pPr>
      <w:r w:rsidRPr="000425AC">
        <w:rPr>
          <w:rFonts w:ascii="Arial" w:hAnsi="Arial" w:cs="Arial"/>
          <w:b/>
        </w:rPr>
        <w:t>Terms and Conditions of Employment</w:t>
      </w:r>
    </w:p>
    <w:p w:rsidR="009D4252" w:rsidRPr="000425AC" w:rsidRDefault="009D4252" w:rsidP="006E7703">
      <w:pPr>
        <w:jc w:val="center"/>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2"/>
      </w:tblGrid>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 xml:space="preserve">Tenure </w:t>
            </w:r>
          </w:p>
        </w:tc>
        <w:tc>
          <w:tcPr>
            <w:tcW w:w="7512" w:type="dxa"/>
          </w:tcPr>
          <w:p w:rsidR="004619A9" w:rsidRDefault="004619A9" w:rsidP="004619A9">
            <w:pPr>
              <w:tabs>
                <w:tab w:val="left" w:pos="-720"/>
                <w:tab w:val="left" w:pos="0"/>
                <w:tab w:val="left" w:pos="720"/>
              </w:tabs>
              <w:suppressAutoHyphens/>
              <w:jc w:val="both"/>
              <w:rPr>
                <w:rFonts w:ascii="Arial" w:hAnsi="Arial" w:cs="Arial"/>
                <w:spacing w:val="-3"/>
              </w:rPr>
            </w:pPr>
            <w:r w:rsidRPr="00381319">
              <w:rPr>
                <w:rFonts w:ascii="Arial" w:hAnsi="Arial" w:cs="Arial"/>
                <w:spacing w:val="-3"/>
              </w:rPr>
              <w:t>The current vacancy available is permanent and whole time.</w:t>
            </w:r>
            <w:r>
              <w:rPr>
                <w:rFonts w:ascii="Arial" w:hAnsi="Arial" w:cs="Arial"/>
                <w:spacing w:val="-3"/>
              </w:rPr>
              <w:t xml:space="preserve">  </w:t>
            </w:r>
          </w:p>
          <w:p w:rsidR="004619A9" w:rsidRDefault="004619A9" w:rsidP="004619A9">
            <w:pPr>
              <w:tabs>
                <w:tab w:val="left" w:pos="-720"/>
                <w:tab w:val="left" w:pos="0"/>
                <w:tab w:val="left" w:pos="720"/>
              </w:tabs>
              <w:suppressAutoHyphens/>
              <w:jc w:val="both"/>
              <w:rPr>
                <w:rFonts w:ascii="Arial" w:hAnsi="Arial" w:cs="Arial"/>
                <w:spacing w:val="-3"/>
              </w:rPr>
            </w:pPr>
          </w:p>
          <w:p w:rsidR="004619A9" w:rsidRPr="000425AC" w:rsidRDefault="004619A9" w:rsidP="004619A9">
            <w:pPr>
              <w:tabs>
                <w:tab w:val="left" w:pos="-720"/>
                <w:tab w:val="left" w:pos="0"/>
                <w:tab w:val="left" w:pos="720"/>
              </w:tabs>
              <w:suppressAutoHyphens/>
              <w:jc w:val="both"/>
              <w:rPr>
                <w:rFonts w:ascii="Arial" w:hAnsi="Arial" w:cs="Arial"/>
                <w:spacing w:val="-3"/>
              </w:rPr>
            </w:pPr>
            <w:r w:rsidRPr="000425AC">
              <w:rPr>
                <w:rFonts w:ascii="Arial" w:hAnsi="Arial" w:cs="Arial"/>
                <w:spacing w:val="-3"/>
              </w:rPr>
              <w:t xml:space="preserve"> Th</w:t>
            </w:r>
            <w:r>
              <w:rPr>
                <w:rFonts w:ascii="Arial" w:hAnsi="Arial" w:cs="Arial"/>
                <w:spacing w:val="-3"/>
              </w:rPr>
              <w:t>e</w:t>
            </w:r>
            <w:r w:rsidRPr="000425AC">
              <w:rPr>
                <w:rFonts w:ascii="Arial" w:hAnsi="Arial" w:cs="Arial"/>
                <w:spacing w:val="-3"/>
              </w:rPr>
              <w:t xml:space="preserve"> post is pensionable.  A panel will be formed from this recruitment campaign and future permanent or specified purpose vacancies of full time or part time hours will be filled from this panel.  The tenure of these posts will be indicated at “expression of interest” stage.</w:t>
            </w:r>
          </w:p>
          <w:p w:rsidR="004619A9" w:rsidRPr="000425AC" w:rsidRDefault="004619A9" w:rsidP="004619A9">
            <w:pPr>
              <w:tabs>
                <w:tab w:val="left" w:pos="-720"/>
                <w:tab w:val="left" w:pos="0"/>
                <w:tab w:val="left" w:pos="720"/>
              </w:tabs>
              <w:suppressAutoHyphens/>
              <w:jc w:val="both"/>
              <w:rPr>
                <w:rFonts w:ascii="Arial" w:hAnsi="Arial" w:cs="Arial"/>
                <w:spacing w:val="-3"/>
              </w:rPr>
            </w:pPr>
          </w:p>
          <w:p w:rsidR="00C962AA" w:rsidRDefault="00C962AA" w:rsidP="00C962AA">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4619A9" w:rsidRPr="000425AC" w:rsidRDefault="004619A9" w:rsidP="004619A9">
            <w:pPr>
              <w:tabs>
                <w:tab w:val="left" w:pos="-720"/>
                <w:tab w:val="left" w:pos="0"/>
                <w:tab w:val="left" w:pos="720"/>
              </w:tabs>
              <w:suppressAutoHyphens/>
              <w:jc w:val="both"/>
              <w:rPr>
                <w:rFonts w:ascii="Arial" w:hAnsi="Arial" w:cs="Arial"/>
                <w:spacing w:val="-3"/>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 xml:space="preserve">Remuneration </w:t>
            </w:r>
          </w:p>
        </w:tc>
        <w:tc>
          <w:tcPr>
            <w:tcW w:w="7512" w:type="dxa"/>
          </w:tcPr>
          <w:p w:rsidR="009D4252" w:rsidRPr="000425AC" w:rsidRDefault="000441F3" w:rsidP="006E7703">
            <w:pPr>
              <w:jc w:val="both"/>
              <w:rPr>
                <w:rFonts w:ascii="Arial" w:hAnsi="Arial" w:cs="Arial"/>
              </w:rPr>
            </w:pPr>
            <w:r w:rsidRPr="000425AC">
              <w:rPr>
                <w:rFonts w:ascii="Arial" w:hAnsi="Arial" w:cs="Arial"/>
              </w:rPr>
              <w:t xml:space="preserve">The </w:t>
            </w:r>
            <w:r w:rsidR="009075B6">
              <w:rPr>
                <w:rFonts w:ascii="Arial" w:hAnsi="Arial" w:cs="Arial"/>
              </w:rPr>
              <w:t>s</w:t>
            </w:r>
            <w:r w:rsidRPr="000425AC">
              <w:rPr>
                <w:rFonts w:ascii="Arial" w:hAnsi="Arial" w:cs="Arial"/>
              </w:rPr>
              <w:t xml:space="preserve">alary scale for the post at </w:t>
            </w:r>
            <w:r w:rsidR="004A54A3">
              <w:rPr>
                <w:rFonts w:ascii="Arial" w:hAnsi="Arial" w:cs="Arial"/>
              </w:rPr>
              <w:t xml:space="preserve">01/04/17 </w:t>
            </w:r>
            <w:r w:rsidR="00870B2A" w:rsidRPr="000425AC">
              <w:rPr>
                <w:rFonts w:ascii="Arial" w:hAnsi="Arial" w:cs="Arial"/>
              </w:rPr>
              <w:t xml:space="preserve">is: </w:t>
            </w:r>
            <w:r w:rsidR="004619A9" w:rsidRPr="004A3C61">
              <w:rPr>
                <w:rFonts w:ascii="Arial" w:hAnsi="Arial" w:cs="Arial"/>
              </w:rPr>
              <w:t>€</w:t>
            </w:r>
            <w:r w:rsidR="004619A9">
              <w:rPr>
                <w:rFonts w:ascii="Arial" w:hAnsi="Arial" w:cs="Arial"/>
              </w:rPr>
              <w:t>5</w:t>
            </w:r>
            <w:r w:rsidR="004A54A3">
              <w:rPr>
                <w:rFonts w:ascii="Arial" w:hAnsi="Arial" w:cs="Arial"/>
              </w:rPr>
              <w:t>5</w:t>
            </w:r>
            <w:r w:rsidR="004619A9">
              <w:rPr>
                <w:rFonts w:ascii="Arial" w:hAnsi="Arial" w:cs="Arial"/>
              </w:rPr>
              <w:t>,870</w:t>
            </w:r>
            <w:r w:rsidR="004619A9" w:rsidRPr="004A3C61">
              <w:rPr>
                <w:rFonts w:ascii="Arial" w:hAnsi="Arial" w:cs="Arial"/>
              </w:rPr>
              <w:t xml:space="preserve"> - €5</w:t>
            </w:r>
            <w:r w:rsidR="004A54A3">
              <w:rPr>
                <w:rFonts w:ascii="Arial" w:hAnsi="Arial" w:cs="Arial"/>
              </w:rPr>
              <w:t>6,952 - €57</w:t>
            </w:r>
            <w:r w:rsidR="004619A9">
              <w:rPr>
                <w:rFonts w:ascii="Arial" w:hAnsi="Arial" w:cs="Arial"/>
              </w:rPr>
              <w:t>,996 - €6</w:t>
            </w:r>
            <w:r w:rsidR="004A54A3">
              <w:rPr>
                <w:rFonts w:ascii="Arial" w:hAnsi="Arial" w:cs="Arial"/>
              </w:rPr>
              <w:t>1,201 - €62</w:t>
            </w:r>
            <w:r w:rsidR="004619A9">
              <w:rPr>
                <w:rFonts w:ascii="Arial" w:hAnsi="Arial" w:cs="Arial"/>
              </w:rPr>
              <w:t>,</w:t>
            </w:r>
            <w:r w:rsidR="004A54A3">
              <w:rPr>
                <w:rFonts w:ascii="Arial" w:hAnsi="Arial" w:cs="Arial"/>
              </w:rPr>
              <w:t>210 - €63,382 - €64</w:t>
            </w:r>
            <w:r w:rsidR="004619A9">
              <w:rPr>
                <w:rFonts w:ascii="Arial" w:hAnsi="Arial" w:cs="Arial"/>
              </w:rPr>
              <w:t>,477</w:t>
            </w:r>
            <w:r w:rsidR="004619A9" w:rsidRPr="004A3C61">
              <w:rPr>
                <w:rFonts w:ascii="Arial" w:hAnsi="Arial" w:cs="Arial"/>
              </w:rPr>
              <w:t xml:space="preserve"> - €</w:t>
            </w:r>
            <w:r w:rsidR="004A54A3">
              <w:rPr>
                <w:rFonts w:ascii="Arial" w:hAnsi="Arial" w:cs="Arial"/>
              </w:rPr>
              <w:t>65</w:t>
            </w:r>
            <w:r w:rsidR="004619A9">
              <w:rPr>
                <w:rFonts w:ascii="Arial" w:hAnsi="Arial" w:cs="Arial"/>
              </w:rPr>
              <w:t xml:space="preserve">,566 - </w:t>
            </w:r>
            <w:r w:rsidR="004619A9" w:rsidRPr="004A3C61">
              <w:rPr>
                <w:rFonts w:ascii="Arial" w:hAnsi="Arial" w:cs="Arial"/>
              </w:rPr>
              <w:t>€</w:t>
            </w:r>
            <w:r w:rsidR="004A54A3">
              <w:rPr>
                <w:rFonts w:ascii="Arial" w:hAnsi="Arial" w:cs="Arial"/>
              </w:rPr>
              <w:t>66,959</w:t>
            </w:r>
          </w:p>
          <w:p w:rsidR="00047EB9" w:rsidRPr="000425AC" w:rsidRDefault="00047EB9"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Working Week</w:t>
            </w:r>
          </w:p>
          <w:p w:rsidR="009D4252" w:rsidRPr="000425AC" w:rsidRDefault="009D4252" w:rsidP="006E7703">
            <w:pPr>
              <w:jc w:val="both"/>
              <w:rPr>
                <w:rFonts w:ascii="Arial" w:hAnsi="Arial" w:cs="Arial"/>
                <w:b/>
                <w:bCs/>
              </w:rPr>
            </w:pPr>
          </w:p>
        </w:tc>
        <w:tc>
          <w:tcPr>
            <w:tcW w:w="7512" w:type="dxa"/>
          </w:tcPr>
          <w:p w:rsidR="004619A9" w:rsidRPr="000425AC" w:rsidRDefault="004619A9" w:rsidP="004619A9">
            <w:pPr>
              <w:rPr>
                <w:rFonts w:ascii="Arial" w:hAnsi="Arial" w:cs="Arial"/>
              </w:rPr>
            </w:pPr>
            <w:r w:rsidRPr="000425AC">
              <w:rPr>
                <w:rFonts w:ascii="Arial" w:hAnsi="Arial" w:cs="Arial"/>
              </w:rPr>
              <w:t>The standard working week applying to the post will be confirmed at Job Offer Stage</w:t>
            </w:r>
          </w:p>
          <w:p w:rsidR="009D4252" w:rsidRPr="000425AC" w:rsidRDefault="009D4252"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Annual Leave</w:t>
            </w:r>
          </w:p>
        </w:tc>
        <w:tc>
          <w:tcPr>
            <w:tcW w:w="7512" w:type="dxa"/>
          </w:tcPr>
          <w:p w:rsidR="009D4252" w:rsidRPr="000425AC" w:rsidRDefault="009D4252" w:rsidP="006E7703">
            <w:pPr>
              <w:rPr>
                <w:rFonts w:ascii="Arial" w:hAnsi="Arial" w:cs="Arial"/>
              </w:rPr>
            </w:pPr>
            <w:r w:rsidRPr="000425AC">
              <w:rPr>
                <w:rFonts w:ascii="Arial" w:hAnsi="Arial" w:cs="Arial"/>
              </w:rPr>
              <w:t xml:space="preserve">The annual leave associated with the post </w:t>
            </w:r>
            <w:r w:rsidR="00DA2563" w:rsidRPr="000425AC">
              <w:rPr>
                <w:rFonts w:ascii="Arial" w:hAnsi="Arial" w:cs="Arial"/>
              </w:rPr>
              <w:t>will be confirmed at Job Offer Stage</w:t>
            </w:r>
          </w:p>
          <w:p w:rsidR="009D4252" w:rsidRPr="000425AC" w:rsidRDefault="009D4252"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Superannuation</w:t>
            </w:r>
          </w:p>
          <w:p w:rsidR="009D4252" w:rsidRPr="000425AC" w:rsidRDefault="009D4252" w:rsidP="006E7703">
            <w:pPr>
              <w:jc w:val="both"/>
              <w:rPr>
                <w:rFonts w:ascii="Arial" w:hAnsi="Arial" w:cs="Arial"/>
                <w:b/>
                <w:bCs/>
              </w:rPr>
            </w:pPr>
          </w:p>
          <w:p w:rsidR="009D4252" w:rsidRPr="000425AC" w:rsidRDefault="009D4252" w:rsidP="006E7703">
            <w:pPr>
              <w:jc w:val="both"/>
              <w:rPr>
                <w:rFonts w:ascii="Arial" w:hAnsi="Arial" w:cs="Arial"/>
                <w:b/>
                <w:bCs/>
              </w:rPr>
            </w:pPr>
          </w:p>
        </w:tc>
        <w:tc>
          <w:tcPr>
            <w:tcW w:w="7512" w:type="dxa"/>
          </w:tcPr>
          <w:p w:rsidR="009D4252" w:rsidRDefault="009075B6" w:rsidP="006E7703">
            <w:pPr>
              <w:jc w:val="both"/>
              <w:rPr>
                <w:rFonts w:ascii="Arial" w:hAnsi="Arial" w:cs="Arial"/>
              </w:rPr>
            </w:pPr>
            <w:r>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527F3F">
              <w:rPr>
                <w:rFonts w:ascii="Arial" w:hAnsi="Arial" w:cs="Arial"/>
                <w:vertAlign w:val="superscript"/>
              </w:rPr>
              <w:t>st</w:t>
            </w:r>
            <w:r>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p>
          <w:p w:rsidR="009075B6" w:rsidRPr="000425AC" w:rsidRDefault="009075B6"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Probation</w:t>
            </w:r>
          </w:p>
        </w:tc>
        <w:tc>
          <w:tcPr>
            <w:tcW w:w="7512" w:type="dxa"/>
          </w:tcPr>
          <w:p w:rsidR="009D4252" w:rsidRDefault="009D4252" w:rsidP="006E7703">
            <w:pPr>
              <w:pStyle w:val="Heading7"/>
              <w:rPr>
                <w:rFonts w:cs="Arial"/>
                <w:b w:val="0"/>
                <w:sz w:val="20"/>
              </w:rPr>
            </w:pPr>
            <w:r w:rsidRPr="000425AC">
              <w:rPr>
                <w:rFonts w:cs="Arial"/>
                <w:b w:val="0"/>
                <w:sz w:val="20"/>
              </w:rPr>
              <w:t xml:space="preserve">Every appointment of a person who is not already a permanent officer of the </w:t>
            </w:r>
            <w:r w:rsidRPr="000425AC">
              <w:rPr>
                <w:rFonts w:cs="Arial"/>
                <w:b w:val="0"/>
                <w:sz w:val="20"/>
                <w:shd w:val="clear" w:color="auto" w:fill="FFFFFF"/>
              </w:rPr>
              <w:t>Health Service Executive or of a Local Authority</w:t>
            </w:r>
            <w:r w:rsidRPr="000425AC">
              <w:rPr>
                <w:rFonts w:cs="Arial"/>
                <w:b w:val="0"/>
                <w:sz w:val="20"/>
              </w:rPr>
              <w:t xml:space="preserve"> shall be subject to a probationary period of 12 months as stipulated in the Department of Health Circular No.10/71.</w:t>
            </w:r>
          </w:p>
          <w:p w:rsidR="009075B6" w:rsidRPr="009075B6" w:rsidRDefault="009075B6" w:rsidP="009075B6">
            <w:pPr>
              <w:rPr>
                <w:lang w:eastAsia="en-US"/>
              </w:rPr>
            </w:pPr>
          </w:p>
        </w:tc>
      </w:tr>
      <w:tr w:rsidR="009D4252" w:rsidRPr="000425AC" w:rsidTr="004619A9">
        <w:trPr>
          <w:trHeight w:val="1289"/>
        </w:trPr>
        <w:tc>
          <w:tcPr>
            <w:tcW w:w="2411" w:type="dxa"/>
          </w:tcPr>
          <w:p w:rsidR="009D4252" w:rsidRPr="000425AC" w:rsidRDefault="009D4252" w:rsidP="006E7703">
            <w:pPr>
              <w:jc w:val="both"/>
              <w:rPr>
                <w:rFonts w:ascii="Arial" w:hAnsi="Arial" w:cs="Arial"/>
                <w:b/>
                <w:bCs/>
              </w:rPr>
            </w:pPr>
            <w:r w:rsidRPr="000425AC">
              <w:rPr>
                <w:rFonts w:ascii="Arial" w:hAnsi="Arial" w:cs="Arial"/>
                <w:b/>
                <w:bCs/>
              </w:rPr>
              <w:t>Protection of Persons Reporting Child Abuse Act 1998</w:t>
            </w:r>
          </w:p>
        </w:tc>
        <w:tc>
          <w:tcPr>
            <w:tcW w:w="7512" w:type="dxa"/>
          </w:tcPr>
          <w:p w:rsidR="009D4252" w:rsidRDefault="009D4252" w:rsidP="006E7703">
            <w:pPr>
              <w:jc w:val="both"/>
              <w:rPr>
                <w:rFonts w:ascii="Arial" w:hAnsi="Arial" w:cs="Arial"/>
              </w:rPr>
            </w:pPr>
            <w:r w:rsidRPr="000425AC">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4619A9" w:rsidRPr="000425AC" w:rsidRDefault="004619A9" w:rsidP="006E7703">
            <w:pPr>
              <w:jc w:val="both"/>
              <w:rPr>
                <w:rFonts w:ascii="Arial" w:hAnsi="Arial" w:cs="Arial"/>
                <w:b/>
                <w:bCs/>
              </w:rPr>
            </w:pPr>
          </w:p>
        </w:tc>
      </w:tr>
      <w:tr w:rsidR="009D4252" w:rsidRPr="000425AC" w:rsidTr="00843CE5">
        <w:trPr>
          <w:trHeight w:val="1138"/>
        </w:trPr>
        <w:tc>
          <w:tcPr>
            <w:tcW w:w="2411" w:type="dxa"/>
            <w:tcBorders>
              <w:top w:val="single" w:sz="4" w:space="0" w:color="auto"/>
              <w:left w:val="single" w:sz="4" w:space="0" w:color="auto"/>
              <w:bottom w:val="single" w:sz="4" w:space="0" w:color="auto"/>
              <w:right w:val="single" w:sz="4" w:space="0" w:color="auto"/>
            </w:tcBorders>
          </w:tcPr>
          <w:p w:rsidR="009D4252" w:rsidRPr="000425AC" w:rsidRDefault="007B194B" w:rsidP="006E7703">
            <w:pPr>
              <w:jc w:val="both"/>
              <w:rPr>
                <w:rFonts w:ascii="Arial" w:hAnsi="Arial" w:cs="Arial"/>
                <w:b/>
                <w:bCs/>
              </w:rPr>
            </w:pPr>
            <w:r w:rsidRPr="000425AC">
              <w:rPr>
                <w:rFonts w:ascii="Arial" w:hAnsi="Arial" w:cs="Arial"/>
                <w:b/>
                <w:bCs/>
              </w:rPr>
              <w:t>Infection Control</w:t>
            </w:r>
          </w:p>
        </w:tc>
        <w:tc>
          <w:tcPr>
            <w:tcW w:w="7512" w:type="dxa"/>
            <w:tcBorders>
              <w:top w:val="single" w:sz="4" w:space="0" w:color="auto"/>
              <w:left w:val="single" w:sz="4" w:space="0" w:color="auto"/>
              <w:bottom w:val="single" w:sz="4" w:space="0" w:color="auto"/>
              <w:right w:val="single" w:sz="4" w:space="0" w:color="auto"/>
            </w:tcBorders>
          </w:tcPr>
          <w:p w:rsidR="00C962AA" w:rsidRPr="00A02F1B" w:rsidRDefault="00C962AA" w:rsidP="00C962AA">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9D4252" w:rsidRPr="000425AC" w:rsidRDefault="009D4252" w:rsidP="006E7703">
            <w:pPr>
              <w:jc w:val="both"/>
              <w:rPr>
                <w:rFonts w:ascii="Arial" w:hAnsi="Arial" w:cs="Arial"/>
              </w:rPr>
            </w:pPr>
          </w:p>
        </w:tc>
      </w:tr>
      <w:tr w:rsidR="004619A9" w:rsidRPr="000425AC" w:rsidTr="004619A9">
        <w:trPr>
          <w:trHeight w:val="1138"/>
        </w:trPr>
        <w:tc>
          <w:tcPr>
            <w:tcW w:w="2411" w:type="dxa"/>
            <w:tcBorders>
              <w:top w:val="single" w:sz="4" w:space="0" w:color="auto"/>
              <w:left w:val="single" w:sz="4" w:space="0" w:color="auto"/>
              <w:bottom w:val="single" w:sz="4" w:space="0" w:color="auto"/>
              <w:right w:val="single" w:sz="4" w:space="0" w:color="auto"/>
            </w:tcBorders>
          </w:tcPr>
          <w:p w:rsidR="004619A9" w:rsidRPr="000425AC" w:rsidRDefault="004619A9" w:rsidP="006536E9">
            <w:pPr>
              <w:jc w:val="both"/>
              <w:rPr>
                <w:rFonts w:ascii="Arial" w:hAnsi="Arial" w:cs="Arial"/>
                <w:b/>
                <w:bCs/>
              </w:rPr>
            </w:pPr>
            <w:r>
              <w:rPr>
                <w:rFonts w:ascii="Arial" w:hAnsi="Arial" w:cs="Arial"/>
                <w:b/>
                <w:bCs/>
              </w:rPr>
              <w:t>Health &amp; Safety</w:t>
            </w:r>
          </w:p>
        </w:tc>
        <w:tc>
          <w:tcPr>
            <w:tcW w:w="7512" w:type="dxa"/>
            <w:tcBorders>
              <w:top w:val="single" w:sz="4" w:space="0" w:color="auto"/>
              <w:left w:val="single" w:sz="4" w:space="0" w:color="auto"/>
              <w:bottom w:val="single" w:sz="4" w:space="0" w:color="auto"/>
              <w:right w:val="single" w:sz="4" w:space="0" w:color="auto"/>
            </w:tcBorders>
          </w:tcPr>
          <w:p w:rsidR="004619A9" w:rsidRPr="004463A2" w:rsidRDefault="004619A9" w:rsidP="006536E9">
            <w:pPr>
              <w:jc w:val="both"/>
              <w:rPr>
                <w:rFonts w:ascii="Arial" w:hAnsi="Arial" w:cs="Arial"/>
              </w:rPr>
            </w:pPr>
            <w:r w:rsidRPr="004463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4619A9" w:rsidRPr="004463A2" w:rsidRDefault="004619A9" w:rsidP="006536E9">
            <w:pPr>
              <w:jc w:val="both"/>
              <w:rPr>
                <w:rFonts w:ascii="Arial" w:hAnsi="Arial" w:cs="Arial"/>
              </w:rPr>
            </w:pPr>
          </w:p>
          <w:p w:rsidR="004619A9" w:rsidRPr="004463A2" w:rsidRDefault="004619A9" w:rsidP="006536E9">
            <w:pPr>
              <w:jc w:val="both"/>
              <w:rPr>
                <w:rFonts w:ascii="Arial" w:hAnsi="Arial" w:cs="Arial"/>
              </w:rPr>
            </w:pPr>
            <w:r w:rsidRPr="004463A2">
              <w:rPr>
                <w:rFonts w:ascii="Arial" w:hAnsi="Arial" w:cs="Arial"/>
              </w:rPr>
              <w:t>Key responsibilities include:</w:t>
            </w:r>
          </w:p>
          <w:p w:rsidR="004619A9" w:rsidRPr="004463A2" w:rsidRDefault="004619A9" w:rsidP="006536E9">
            <w:pPr>
              <w:jc w:val="both"/>
              <w:rPr>
                <w:rFonts w:ascii="Arial" w:hAnsi="Arial" w:cs="Arial"/>
              </w:rPr>
            </w:pPr>
          </w:p>
          <w:p w:rsidR="004619A9" w:rsidRPr="004619A9" w:rsidRDefault="004619A9" w:rsidP="004619A9">
            <w:pPr>
              <w:pStyle w:val="ListParagraph"/>
              <w:numPr>
                <w:ilvl w:val="0"/>
                <w:numId w:val="47"/>
              </w:numPr>
              <w:spacing w:after="120"/>
              <w:ind w:left="631" w:hanging="283"/>
              <w:jc w:val="both"/>
              <w:rPr>
                <w:rFonts w:ascii="Arial" w:eastAsia="Times New Roman" w:hAnsi="Arial" w:cs="Arial"/>
                <w:sz w:val="20"/>
                <w:szCs w:val="20"/>
                <w:lang w:val="en-GB" w:eastAsia="en-GB"/>
              </w:rPr>
            </w:pPr>
            <w:r w:rsidRPr="004619A9">
              <w:rPr>
                <w:rFonts w:ascii="Arial" w:eastAsia="Times New Roman" w:hAnsi="Arial" w:cs="Arial"/>
                <w:sz w:val="20"/>
                <w:szCs w:val="20"/>
                <w:lang w:val="en-GB" w:eastAsia="en-GB"/>
              </w:rPr>
              <w:t>Developing a SSSS for the ward/department/service</w:t>
            </w:r>
            <w:r w:rsidRPr="004619A9">
              <w:rPr>
                <w:rStyle w:val="FootnoteReference"/>
                <w:rFonts w:ascii="Arial" w:eastAsia="Times New Roman" w:hAnsi="Arial" w:cs="Arial"/>
                <w:sz w:val="20"/>
                <w:szCs w:val="20"/>
                <w:vertAlign w:val="baseline"/>
                <w:lang w:val="en-GB" w:eastAsia="en-GB"/>
              </w:rPr>
              <w:footnoteReference w:id="1"/>
            </w:r>
            <w:r w:rsidRPr="004619A9">
              <w:rPr>
                <w:rFonts w:ascii="Arial" w:eastAsia="Times New Roman" w:hAnsi="Arial" w:cs="Arial"/>
                <w:sz w:val="20"/>
                <w:szCs w:val="20"/>
                <w:lang w:val="en-GB" w:eastAsia="en-GB"/>
              </w:rPr>
              <w:t>, as applicable, based on the identification of hazards and the assessment of risks, and reviewing/updating same on a regular basis (at least annually) and in the event of any significant change in the work activity or place of work.</w:t>
            </w:r>
          </w:p>
          <w:p w:rsidR="004619A9" w:rsidRPr="004619A9" w:rsidRDefault="004619A9" w:rsidP="004619A9">
            <w:pPr>
              <w:pStyle w:val="ListParagraph"/>
              <w:numPr>
                <w:ilvl w:val="0"/>
                <w:numId w:val="47"/>
              </w:numPr>
              <w:spacing w:after="120"/>
              <w:ind w:left="631" w:hanging="283"/>
              <w:jc w:val="both"/>
              <w:rPr>
                <w:rFonts w:ascii="Arial" w:eastAsia="Times New Roman" w:hAnsi="Arial" w:cs="Arial"/>
                <w:sz w:val="20"/>
                <w:szCs w:val="20"/>
                <w:lang w:val="en-GB" w:eastAsia="en-GB"/>
              </w:rPr>
            </w:pPr>
            <w:r w:rsidRPr="004619A9">
              <w:rPr>
                <w:rFonts w:ascii="Arial" w:eastAsia="Times New Roman" w:hAnsi="Arial" w:cs="Arial"/>
                <w:sz w:val="20"/>
                <w:szCs w:val="20"/>
                <w:lang w:val="en-GB" w:eastAsia="en-GB"/>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4619A9" w:rsidRPr="004619A9" w:rsidRDefault="004619A9" w:rsidP="004619A9">
            <w:pPr>
              <w:pStyle w:val="ListParagraph"/>
              <w:numPr>
                <w:ilvl w:val="0"/>
                <w:numId w:val="47"/>
              </w:numPr>
              <w:spacing w:after="120"/>
              <w:ind w:left="631" w:hanging="283"/>
              <w:jc w:val="both"/>
              <w:rPr>
                <w:rFonts w:ascii="Arial" w:eastAsia="Times New Roman" w:hAnsi="Arial" w:cs="Arial"/>
                <w:sz w:val="20"/>
                <w:szCs w:val="20"/>
                <w:lang w:val="en-GB" w:eastAsia="en-GB"/>
              </w:rPr>
            </w:pPr>
            <w:r w:rsidRPr="004619A9">
              <w:rPr>
                <w:rFonts w:ascii="Arial" w:eastAsia="Times New Roman" w:hAnsi="Arial" w:cs="Arial"/>
                <w:sz w:val="20"/>
                <w:szCs w:val="20"/>
                <w:lang w:val="en-GB" w:eastAsia="en-GB"/>
              </w:rPr>
              <w:t>Consulting and communicating with staff and safety representatives on OSH matters.</w:t>
            </w:r>
          </w:p>
          <w:p w:rsidR="004619A9" w:rsidRPr="004619A9" w:rsidRDefault="004619A9" w:rsidP="004619A9">
            <w:pPr>
              <w:pStyle w:val="ListParagraph"/>
              <w:numPr>
                <w:ilvl w:val="0"/>
                <w:numId w:val="47"/>
              </w:numPr>
              <w:spacing w:after="120"/>
              <w:ind w:left="631" w:hanging="283"/>
              <w:jc w:val="both"/>
              <w:rPr>
                <w:rFonts w:ascii="Arial" w:eastAsia="Times New Roman" w:hAnsi="Arial" w:cs="Arial"/>
                <w:sz w:val="20"/>
                <w:szCs w:val="20"/>
                <w:lang w:val="en-GB" w:eastAsia="en-GB"/>
              </w:rPr>
            </w:pPr>
            <w:r w:rsidRPr="004619A9">
              <w:rPr>
                <w:rFonts w:ascii="Arial" w:eastAsia="Times New Roman" w:hAnsi="Arial" w:cs="Arial"/>
                <w:sz w:val="20"/>
                <w:szCs w:val="20"/>
                <w:lang w:val="en-GB" w:eastAsia="en-GB"/>
              </w:rPr>
              <w:t xml:space="preserve">Ensuring </w:t>
            </w:r>
            <w:proofErr w:type="gramStart"/>
            <w:r w:rsidRPr="004619A9">
              <w:rPr>
                <w:rFonts w:ascii="Arial" w:eastAsia="Times New Roman" w:hAnsi="Arial" w:cs="Arial"/>
                <w:sz w:val="20"/>
                <w:szCs w:val="20"/>
                <w:lang w:val="en-GB" w:eastAsia="en-GB"/>
              </w:rPr>
              <w:t>a training needs</w:t>
            </w:r>
            <w:proofErr w:type="gramEnd"/>
            <w:r w:rsidRPr="004619A9">
              <w:rPr>
                <w:rFonts w:ascii="Arial" w:eastAsia="Times New Roman" w:hAnsi="Arial" w:cs="Arial"/>
                <w:sz w:val="20"/>
                <w:szCs w:val="20"/>
                <w:lang w:val="en-GB" w:eastAsia="en-GB"/>
              </w:rPr>
              <w:t xml:space="preserve"> assessment (TNA) is undertaken for employees, facilitating their attendance at statutory OSH training, and ensuring records are maintained for each employee.</w:t>
            </w:r>
          </w:p>
          <w:p w:rsidR="004619A9" w:rsidRPr="004619A9" w:rsidRDefault="004619A9" w:rsidP="004619A9">
            <w:pPr>
              <w:pStyle w:val="ListParagraph"/>
              <w:numPr>
                <w:ilvl w:val="0"/>
                <w:numId w:val="47"/>
              </w:numPr>
              <w:spacing w:after="120"/>
              <w:ind w:left="631" w:hanging="283"/>
              <w:jc w:val="both"/>
              <w:rPr>
                <w:rFonts w:ascii="Arial" w:eastAsia="Times New Roman" w:hAnsi="Arial" w:cs="Arial"/>
                <w:sz w:val="20"/>
                <w:szCs w:val="20"/>
                <w:lang w:val="en-GB" w:eastAsia="en-GB"/>
              </w:rPr>
            </w:pPr>
            <w:r w:rsidRPr="004619A9">
              <w:rPr>
                <w:rFonts w:ascii="Arial" w:eastAsia="Times New Roman" w:hAnsi="Arial" w:cs="Arial"/>
                <w:sz w:val="20"/>
                <w:szCs w:val="20"/>
                <w:lang w:val="en-GB" w:eastAsia="en-GB"/>
              </w:rPr>
              <w:t>Ensuring that all incidents occurring within the relevant ward/department/service are appropriately managed and investigated in accordance with HSE procedures</w:t>
            </w:r>
            <w:r w:rsidRPr="004619A9">
              <w:rPr>
                <w:rStyle w:val="FootnoteReference"/>
                <w:rFonts w:ascii="Arial" w:eastAsia="Times New Roman" w:hAnsi="Arial" w:cs="Arial"/>
                <w:sz w:val="20"/>
                <w:szCs w:val="20"/>
                <w:vertAlign w:val="baseline"/>
                <w:lang w:val="en-GB" w:eastAsia="en-GB"/>
              </w:rPr>
              <w:footnoteReference w:id="2"/>
            </w:r>
            <w:r w:rsidRPr="004619A9">
              <w:rPr>
                <w:rFonts w:ascii="Arial" w:eastAsia="Times New Roman" w:hAnsi="Arial" w:cs="Arial"/>
                <w:sz w:val="20"/>
                <w:szCs w:val="20"/>
                <w:lang w:val="en-GB" w:eastAsia="en-GB"/>
              </w:rPr>
              <w:t>.</w:t>
            </w:r>
          </w:p>
          <w:p w:rsidR="004619A9" w:rsidRPr="004619A9" w:rsidRDefault="004619A9" w:rsidP="004619A9">
            <w:pPr>
              <w:pStyle w:val="ListParagraph"/>
              <w:numPr>
                <w:ilvl w:val="0"/>
                <w:numId w:val="47"/>
              </w:numPr>
              <w:spacing w:after="120"/>
              <w:ind w:left="631" w:hanging="283"/>
              <w:jc w:val="both"/>
              <w:rPr>
                <w:rFonts w:ascii="Arial" w:eastAsia="Times New Roman" w:hAnsi="Arial" w:cs="Arial"/>
                <w:sz w:val="20"/>
                <w:szCs w:val="20"/>
                <w:lang w:val="en-GB" w:eastAsia="en-GB"/>
              </w:rPr>
            </w:pPr>
            <w:r w:rsidRPr="004619A9">
              <w:rPr>
                <w:rFonts w:ascii="Arial" w:eastAsia="Times New Roman" w:hAnsi="Arial" w:cs="Arial"/>
                <w:sz w:val="20"/>
                <w:szCs w:val="20"/>
                <w:lang w:val="en-GB" w:eastAsia="en-GB"/>
              </w:rPr>
              <w:t>Seeking advice from health and safety professionals through the National Health and Safety Function Helpdesk as appropriate.</w:t>
            </w:r>
          </w:p>
          <w:p w:rsidR="004619A9" w:rsidRPr="004619A9" w:rsidRDefault="004619A9" w:rsidP="004619A9">
            <w:pPr>
              <w:pStyle w:val="ListParagraph"/>
              <w:numPr>
                <w:ilvl w:val="0"/>
                <w:numId w:val="47"/>
              </w:numPr>
              <w:spacing w:after="120"/>
              <w:ind w:left="631" w:hanging="283"/>
              <w:jc w:val="both"/>
              <w:rPr>
                <w:rFonts w:ascii="Arial" w:eastAsia="Times New Roman" w:hAnsi="Arial" w:cs="Arial"/>
                <w:sz w:val="20"/>
                <w:szCs w:val="20"/>
                <w:lang w:val="en-GB" w:eastAsia="en-GB"/>
              </w:rPr>
            </w:pPr>
            <w:r w:rsidRPr="004619A9">
              <w:rPr>
                <w:rFonts w:ascii="Arial" w:eastAsia="Times New Roman" w:hAnsi="Arial" w:cs="Arial"/>
                <w:sz w:val="20"/>
                <w:szCs w:val="20"/>
                <w:lang w:val="en-GB" w:eastAsia="en-GB"/>
              </w:rPr>
              <w:t>Reviewing the health and safety performance of the ward/department/service and staff through, respectively, local audit and performance achievement meetings for example.</w:t>
            </w:r>
          </w:p>
          <w:p w:rsidR="004619A9" w:rsidRPr="000425AC" w:rsidRDefault="004619A9" w:rsidP="006536E9">
            <w:pPr>
              <w:jc w:val="both"/>
              <w:rPr>
                <w:rFonts w:ascii="Arial" w:hAnsi="Arial" w:cs="Arial"/>
              </w:rPr>
            </w:pPr>
            <w:r w:rsidRPr="004619A9">
              <w:rPr>
                <w:rFonts w:ascii="Arial" w:hAnsi="Arial" w:cs="Arial"/>
              </w:rPr>
              <w:t>Note</w:t>
            </w:r>
            <w:r w:rsidRPr="004463A2">
              <w:rPr>
                <w:rFonts w:ascii="Arial" w:hAnsi="Arial" w:cs="Arial"/>
              </w:rPr>
              <w:t xml:space="preserve">: Detailed roles and responsibilities of Line Managers are outlined in local </w:t>
            </w:r>
            <w:r w:rsidRPr="00905A5E">
              <w:rPr>
                <w:rFonts w:ascii="Arial" w:hAnsi="Arial" w:cs="Arial"/>
              </w:rPr>
              <w:t>SSSS</w:t>
            </w:r>
          </w:p>
        </w:tc>
      </w:tr>
      <w:tr w:rsidR="004619A9" w:rsidRPr="00E766A5" w:rsidTr="004619A9">
        <w:trPr>
          <w:trHeight w:val="6163"/>
        </w:trPr>
        <w:tc>
          <w:tcPr>
            <w:tcW w:w="2411" w:type="dxa"/>
            <w:tcBorders>
              <w:top w:val="single" w:sz="4" w:space="0" w:color="auto"/>
              <w:left w:val="single" w:sz="4" w:space="0" w:color="auto"/>
              <w:bottom w:val="single" w:sz="4" w:space="0" w:color="auto"/>
              <w:right w:val="single" w:sz="4" w:space="0" w:color="auto"/>
            </w:tcBorders>
          </w:tcPr>
          <w:p w:rsidR="004619A9" w:rsidRPr="00E766A5" w:rsidRDefault="004619A9" w:rsidP="006536E9">
            <w:pPr>
              <w:jc w:val="both"/>
              <w:rPr>
                <w:rFonts w:ascii="Arial" w:hAnsi="Arial" w:cs="Arial"/>
                <w:b/>
                <w:bCs/>
              </w:rPr>
            </w:pPr>
            <w:r w:rsidRPr="00E766A5">
              <w:rPr>
                <w:rFonts w:ascii="Arial" w:hAnsi="Arial" w:cs="Arial"/>
                <w:b/>
                <w:bCs/>
              </w:rPr>
              <w:lastRenderedPageBreak/>
              <w:t>Ethics in Public Office 1995 and 2001</w:t>
            </w:r>
          </w:p>
          <w:p w:rsidR="004619A9" w:rsidRPr="00E766A5" w:rsidRDefault="004619A9" w:rsidP="006536E9">
            <w:pPr>
              <w:jc w:val="both"/>
              <w:rPr>
                <w:rFonts w:ascii="Arial" w:hAnsi="Arial" w:cs="Arial"/>
                <w:b/>
                <w:bCs/>
              </w:rPr>
            </w:pPr>
          </w:p>
          <w:p w:rsidR="004619A9" w:rsidRPr="00E766A5" w:rsidRDefault="004619A9" w:rsidP="006536E9">
            <w:pPr>
              <w:jc w:val="both"/>
              <w:rPr>
                <w:rFonts w:ascii="Arial" w:hAnsi="Arial" w:cs="Arial"/>
                <w:b/>
                <w:bCs/>
              </w:rPr>
            </w:pPr>
          </w:p>
          <w:p w:rsidR="00C962AA" w:rsidRPr="00E766A5" w:rsidRDefault="00C962AA" w:rsidP="00C962AA">
            <w:pPr>
              <w:jc w:val="both"/>
              <w:rPr>
                <w:rFonts w:ascii="Arial" w:hAnsi="Arial" w:cs="Arial"/>
                <w:b/>
                <w:bCs/>
              </w:rPr>
            </w:pPr>
            <w:r w:rsidRPr="00E766A5">
              <w:rPr>
                <w:rFonts w:ascii="Arial" w:hAnsi="Arial" w:cs="Arial"/>
                <w:b/>
              </w:rPr>
              <w:t>Positions remunerated at or above the minimum point of the G</w:t>
            </w:r>
            <w:r>
              <w:rPr>
                <w:rFonts w:ascii="Arial" w:hAnsi="Arial" w:cs="Arial"/>
                <w:b/>
              </w:rPr>
              <w:t>rade VIII salary scale (€ 65,812 as at 01.04.2017</w:t>
            </w:r>
            <w:r w:rsidRPr="00E766A5">
              <w:rPr>
                <w:rFonts w:ascii="Arial" w:hAnsi="Arial" w:cs="Arial"/>
                <w:b/>
              </w:rPr>
              <w:t>)</w:t>
            </w:r>
          </w:p>
          <w:p w:rsidR="004619A9" w:rsidRPr="00E766A5" w:rsidRDefault="004619A9" w:rsidP="006536E9">
            <w:pPr>
              <w:jc w:val="both"/>
              <w:rPr>
                <w:rFonts w:ascii="Arial" w:hAnsi="Arial" w:cs="Arial"/>
                <w:b/>
                <w:bCs/>
              </w:rPr>
            </w:pPr>
          </w:p>
          <w:p w:rsidR="004619A9" w:rsidRPr="00E766A5" w:rsidRDefault="004619A9" w:rsidP="006536E9">
            <w:pPr>
              <w:jc w:val="both"/>
              <w:rPr>
                <w:rFonts w:ascii="Arial" w:hAnsi="Arial" w:cs="Arial"/>
                <w:b/>
                <w:bCs/>
              </w:rPr>
            </w:pPr>
          </w:p>
          <w:p w:rsidR="004619A9" w:rsidRPr="00E766A5" w:rsidRDefault="004619A9" w:rsidP="006536E9">
            <w:pPr>
              <w:jc w:val="both"/>
              <w:rPr>
                <w:rFonts w:ascii="Arial" w:hAnsi="Arial" w:cs="Arial"/>
                <w:b/>
                <w:bCs/>
              </w:rPr>
            </w:pPr>
          </w:p>
          <w:p w:rsidR="004619A9" w:rsidRPr="00E766A5" w:rsidRDefault="004619A9" w:rsidP="006536E9">
            <w:pPr>
              <w:jc w:val="both"/>
              <w:rPr>
                <w:rFonts w:ascii="Arial" w:hAnsi="Arial" w:cs="Arial"/>
                <w:b/>
                <w:bCs/>
              </w:rPr>
            </w:pPr>
          </w:p>
          <w:p w:rsidR="004619A9" w:rsidRPr="00E766A5" w:rsidRDefault="004619A9" w:rsidP="006536E9">
            <w:pPr>
              <w:jc w:val="both"/>
              <w:rPr>
                <w:rFonts w:ascii="Arial" w:hAnsi="Arial" w:cs="Arial"/>
                <w:b/>
                <w:bCs/>
              </w:rPr>
            </w:pPr>
          </w:p>
          <w:p w:rsidR="004619A9" w:rsidRPr="00E766A5" w:rsidRDefault="004619A9" w:rsidP="006536E9">
            <w:pPr>
              <w:jc w:val="both"/>
              <w:rPr>
                <w:rFonts w:ascii="Arial" w:hAnsi="Arial" w:cs="Arial"/>
                <w:b/>
                <w:bCs/>
              </w:rPr>
            </w:pPr>
          </w:p>
          <w:p w:rsidR="004619A9" w:rsidRPr="00E766A5" w:rsidRDefault="004619A9" w:rsidP="006536E9">
            <w:pPr>
              <w:jc w:val="both"/>
              <w:rPr>
                <w:rFonts w:ascii="Arial" w:hAnsi="Arial" w:cs="Arial"/>
                <w:b/>
                <w:bCs/>
              </w:rPr>
            </w:pPr>
          </w:p>
          <w:p w:rsidR="004619A9" w:rsidRPr="00E766A5" w:rsidRDefault="004619A9" w:rsidP="006536E9">
            <w:pPr>
              <w:jc w:val="both"/>
              <w:rPr>
                <w:rFonts w:ascii="Arial" w:hAnsi="Arial" w:cs="Arial"/>
                <w:b/>
                <w:bCs/>
              </w:rPr>
            </w:pPr>
          </w:p>
          <w:p w:rsidR="004619A9" w:rsidRPr="00E766A5" w:rsidRDefault="004619A9" w:rsidP="006536E9">
            <w:pPr>
              <w:jc w:val="both"/>
              <w:rPr>
                <w:rFonts w:ascii="Arial" w:hAnsi="Arial" w:cs="Arial"/>
                <w:b/>
                <w:bCs/>
              </w:rPr>
            </w:pPr>
          </w:p>
          <w:p w:rsidR="004619A9" w:rsidRPr="00E766A5" w:rsidRDefault="004619A9" w:rsidP="006536E9">
            <w:pPr>
              <w:jc w:val="both"/>
              <w:rPr>
                <w:rFonts w:ascii="Arial" w:hAnsi="Arial" w:cs="Arial"/>
                <w:b/>
                <w:bCs/>
              </w:rPr>
            </w:pPr>
          </w:p>
          <w:p w:rsidR="004619A9" w:rsidRPr="00E766A5" w:rsidRDefault="004619A9" w:rsidP="004619A9">
            <w:pPr>
              <w:jc w:val="both"/>
              <w:rPr>
                <w:rFonts w:ascii="Arial" w:hAnsi="Arial" w:cs="Arial"/>
                <w:b/>
                <w:bCs/>
              </w:rPr>
            </w:pPr>
          </w:p>
        </w:tc>
        <w:tc>
          <w:tcPr>
            <w:tcW w:w="7512" w:type="dxa"/>
            <w:tcBorders>
              <w:top w:val="single" w:sz="4" w:space="0" w:color="auto"/>
              <w:left w:val="single" w:sz="4" w:space="0" w:color="auto"/>
              <w:bottom w:val="single" w:sz="4" w:space="0" w:color="auto"/>
              <w:right w:val="single" w:sz="4" w:space="0" w:color="auto"/>
            </w:tcBorders>
          </w:tcPr>
          <w:p w:rsidR="00C962AA" w:rsidRPr="00E766A5" w:rsidRDefault="00C962AA" w:rsidP="00C962AA">
            <w:pPr>
              <w:jc w:val="both"/>
              <w:rPr>
                <w:rFonts w:ascii="Arial" w:hAnsi="Arial" w:cs="Arial"/>
              </w:rPr>
            </w:pPr>
            <w:r w:rsidRPr="00E766A5">
              <w:rPr>
                <w:rFonts w:ascii="Arial" w:hAnsi="Arial" w:cs="Arial"/>
              </w:rPr>
              <w:t>Positions remunerated at or above the minimum point of the G</w:t>
            </w:r>
            <w:r>
              <w:rPr>
                <w:rFonts w:ascii="Arial" w:hAnsi="Arial" w:cs="Arial"/>
              </w:rPr>
              <w:t>rade VIII salary scale (€ 65,812 as at 01.04.2017</w:t>
            </w:r>
            <w:r w:rsidRPr="00E766A5">
              <w:rPr>
                <w:rFonts w:ascii="Arial" w:hAnsi="Arial" w:cs="Arial"/>
              </w:rPr>
              <w:t>) are designated positions under Section 18 of the Ethics in Public Office Act 1995.  Any person appointed to a designated position must comply with the requirements of the Ethics in Public Office Acts 1995 and 2001 as outlined below;</w:t>
            </w:r>
          </w:p>
          <w:p w:rsidR="004619A9" w:rsidRPr="00E766A5" w:rsidRDefault="004619A9" w:rsidP="006536E9">
            <w:pPr>
              <w:jc w:val="both"/>
              <w:rPr>
                <w:rFonts w:ascii="Arial" w:hAnsi="Arial" w:cs="Arial"/>
              </w:rPr>
            </w:pPr>
          </w:p>
          <w:p w:rsidR="004619A9" w:rsidRPr="00E766A5" w:rsidRDefault="004619A9" w:rsidP="006536E9">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4619A9">
              <w:rPr>
                <w:rFonts w:ascii="Arial" w:hAnsi="Arial" w:cs="Arial"/>
              </w:rPr>
              <w:t>st</w:t>
            </w:r>
            <w:r w:rsidRPr="00E766A5">
              <w:rPr>
                <w:rFonts w:ascii="Arial" w:hAnsi="Arial" w:cs="Arial"/>
              </w:rPr>
              <w:t xml:space="preserve"> January in the following year.</w:t>
            </w:r>
          </w:p>
          <w:p w:rsidR="004619A9" w:rsidRPr="00E766A5" w:rsidRDefault="004619A9" w:rsidP="006536E9">
            <w:pPr>
              <w:jc w:val="both"/>
              <w:rPr>
                <w:rFonts w:ascii="Arial" w:hAnsi="Arial" w:cs="Arial"/>
              </w:rPr>
            </w:pPr>
          </w:p>
          <w:p w:rsidR="004619A9" w:rsidRPr="004619A9" w:rsidRDefault="004619A9" w:rsidP="004619A9">
            <w:pPr>
              <w:rPr>
                <w:rFonts w:ascii="Arial" w:hAnsi="Arial" w:cs="Arial"/>
              </w:rPr>
            </w:pPr>
            <w:r w:rsidRPr="004619A9">
              <w:rPr>
                <w:rFonts w:ascii="Arial" w:hAnsi="Arial" w:cs="Arial"/>
              </w:rPr>
              <w:t xml:space="preserve">B) In addition to the annual statement, a person holding such a post is required, whenever they are performing a function as an employee of the </w:t>
            </w:r>
            <w:smartTag w:uri="urn:schemas-microsoft-com:office:smarttags" w:element="stockticker">
              <w:r w:rsidRPr="004619A9">
                <w:rPr>
                  <w:rFonts w:ascii="Arial" w:hAnsi="Arial" w:cs="Arial"/>
                </w:rPr>
                <w:t>HSE</w:t>
              </w:r>
            </w:smartTag>
            <w:r w:rsidRPr="004619A9">
              <w:rPr>
                <w:rFonts w:ascii="Arial" w:hAnsi="Arial" w:cs="Arial"/>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4619A9" w:rsidRPr="00E766A5" w:rsidRDefault="004619A9" w:rsidP="006536E9">
            <w:pPr>
              <w:jc w:val="both"/>
              <w:rPr>
                <w:rFonts w:ascii="Arial" w:hAnsi="Arial" w:cs="Arial"/>
              </w:rPr>
            </w:pPr>
          </w:p>
          <w:p w:rsidR="004619A9" w:rsidRPr="00E766A5" w:rsidRDefault="004619A9" w:rsidP="006536E9">
            <w:pPr>
              <w:jc w:val="both"/>
              <w:rPr>
                <w:rFonts w:ascii="Arial" w:hAnsi="Arial" w:cs="Arial"/>
              </w:rPr>
            </w:pPr>
            <w:r w:rsidRPr="00E766A5">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3" w:history="1">
              <w:r w:rsidRPr="004619A9">
                <w:rPr>
                  <w:rStyle w:val="Hyperlink"/>
                  <w:rFonts w:ascii="Arial" w:hAnsi="Arial" w:cs="Arial"/>
                </w:rPr>
                <w:t>http://www.sipo.gov.ie/</w:t>
              </w:r>
            </w:hyperlink>
          </w:p>
          <w:p w:rsidR="004619A9" w:rsidRPr="004619A9" w:rsidRDefault="004619A9" w:rsidP="004619A9">
            <w:pPr>
              <w:jc w:val="both"/>
              <w:rPr>
                <w:rFonts w:ascii="Arial" w:hAnsi="Arial" w:cs="Arial"/>
              </w:rPr>
            </w:pPr>
          </w:p>
        </w:tc>
      </w:tr>
    </w:tbl>
    <w:p w:rsidR="009D4252" w:rsidRPr="00E766A5" w:rsidRDefault="009D4252" w:rsidP="004619A9">
      <w:pPr>
        <w:jc w:val="both"/>
        <w:rPr>
          <w:rFonts w:ascii="Arial" w:hAnsi="Arial" w:cs="Arial"/>
        </w:rPr>
      </w:pPr>
    </w:p>
    <w:sectPr w:rsidR="009D4252" w:rsidRPr="00E766A5" w:rsidSect="00E701B6">
      <w:footerReference w:type="even" r:id="rId14"/>
      <w:footerReference w:type="default" r:id="rId15"/>
      <w:pgSz w:w="11906" w:h="16838"/>
      <w:pgMar w:top="709" w:right="746" w:bottom="1135" w:left="1800" w:header="708" w:footer="4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B6" w:rsidRDefault="00E701B6">
      <w:r>
        <w:separator/>
      </w:r>
    </w:p>
  </w:endnote>
  <w:endnote w:type="continuationSeparator" w:id="0">
    <w:p w:rsidR="00E701B6" w:rsidRDefault="00E7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B6" w:rsidRDefault="00E70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01B6" w:rsidRDefault="00E70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B6" w:rsidRPr="00702326" w:rsidRDefault="00E701B6" w:rsidP="00E701B6">
    <w:pPr>
      <w:pStyle w:val="Footer"/>
      <w:ind w:left="-1276"/>
      <w:rPr>
        <w:rFonts w:ascii="Arial" w:hAnsi="Arial" w:cs="Arial"/>
      </w:rPr>
    </w:pPr>
    <w:r>
      <w:rPr>
        <w:rFonts w:ascii="Arial" w:hAnsi="Arial" w:cs="Arial"/>
      </w:rPr>
      <w:t xml:space="preserve">NRS04986 Director of Nursing 1, Assistant (Women’s Health and Paediatrics) </w:t>
    </w:r>
    <w:r>
      <w:rPr>
        <w:rFonts w:ascii="Arial" w:hAnsi="Arial" w:cs="Arial"/>
      </w:rPr>
      <w:tab/>
    </w: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sidR="00EE5533">
      <w:rPr>
        <w:rFonts w:ascii="Arial" w:hAnsi="Arial" w:cs="Arial"/>
        <w:noProof/>
      </w:rPr>
      <w:t>1</w:t>
    </w:r>
    <w:r w:rsidRPr="0070232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B6" w:rsidRDefault="00E701B6">
      <w:r>
        <w:separator/>
      </w:r>
    </w:p>
  </w:footnote>
  <w:footnote w:type="continuationSeparator" w:id="0">
    <w:p w:rsidR="00E701B6" w:rsidRDefault="00E701B6">
      <w:r>
        <w:continuationSeparator/>
      </w:r>
    </w:p>
  </w:footnote>
  <w:footnote w:id="1">
    <w:p w:rsidR="00E701B6" w:rsidRDefault="00E701B6" w:rsidP="004619A9">
      <w:pPr>
        <w:pStyle w:val="FootnoteText"/>
      </w:pPr>
      <w:r>
        <w:rPr>
          <w:rStyle w:val="FootnoteReference"/>
        </w:rPr>
        <w:footnoteRef/>
      </w:r>
      <w:r>
        <w:t xml:space="preserve"> A template SSSS and guidelines are available on the National Health and Safety Function/H&amp;S web-pages</w:t>
      </w:r>
    </w:p>
  </w:footnote>
  <w:footnote w:id="2">
    <w:p w:rsidR="00E701B6" w:rsidRPr="00DD13C2" w:rsidRDefault="00E701B6" w:rsidP="004619A9">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73420"/>
    <w:multiLevelType w:val="hybridMultilevel"/>
    <w:tmpl w:val="B68CCB7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2854475"/>
    <w:multiLevelType w:val="hybridMultilevel"/>
    <w:tmpl w:val="B74ED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323D95"/>
    <w:multiLevelType w:val="hybridMultilevel"/>
    <w:tmpl w:val="9A02E7B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465C30"/>
    <w:multiLevelType w:val="hybridMultilevel"/>
    <w:tmpl w:val="58FC4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2A0B89"/>
    <w:multiLevelType w:val="hybridMultilevel"/>
    <w:tmpl w:val="7FDA4D7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nsid w:val="0E5177CC"/>
    <w:multiLevelType w:val="hybridMultilevel"/>
    <w:tmpl w:val="2B0CE4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0FC23584"/>
    <w:multiLevelType w:val="hybridMultilevel"/>
    <w:tmpl w:val="70B69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205782A"/>
    <w:multiLevelType w:val="hybridMultilevel"/>
    <w:tmpl w:val="70D4120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nsid w:val="1C757204"/>
    <w:multiLevelType w:val="hybridMultilevel"/>
    <w:tmpl w:val="9A7AAC3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213E7C3B"/>
    <w:multiLevelType w:val="hybridMultilevel"/>
    <w:tmpl w:val="D0E68A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21A14A7D"/>
    <w:multiLevelType w:val="hybridMultilevel"/>
    <w:tmpl w:val="D116B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B34C98"/>
    <w:multiLevelType w:val="hybridMultilevel"/>
    <w:tmpl w:val="6CCE86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nsid w:val="34A96AAE"/>
    <w:multiLevelType w:val="hybridMultilevel"/>
    <w:tmpl w:val="A87E6FF4"/>
    <w:lvl w:ilvl="0" w:tplc="1809001B">
      <w:start w:val="1"/>
      <w:numFmt w:val="lowerRoman"/>
      <w:lvlText w:val="%1."/>
      <w:lvlJc w:val="righ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0">
    <w:nsid w:val="37492BB8"/>
    <w:multiLevelType w:val="hybridMultilevel"/>
    <w:tmpl w:val="E3A01690"/>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nsid w:val="37E45B40"/>
    <w:multiLevelType w:val="hybridMultilevel"/>
    <w:tmpl w:val="D47E7498"/>
    <w:lvl w:ilvl="0" w:tplc="775C7434">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tabs>
          <w:tab w:val="num" w:pos="1080"/>
        </w:tabs>
        <w:ind w:left="1080" w:hanging="360"/>
      </w:pPr>
      <w:rPr>
        <w:rFonts w:ascii="Courier New" w:hAnsi="Courier New" w:cs="Courier New" w:hint="default"/>
        <w:color w:val="auto"/>
      </w:rPr>
    </w:lvl>
    <w:lvl w:ilvl="2" w:tplc="04090001">
      <w:start w:val="1"/>
      <w:numFmt w:val="bullet"/>
      <w:lvlText w:val=""/>
      <w:lvlJc w:val="left"/>
      <w:pPr>
        <w:tabs>
          <w:tab w:val="num" w:pos="1800"/>
        </w:tabs>
        <w:ind w:left="1800" w:hanging="360"/>
      </w:pPr>
      <w:rPr>
        <w:rFonts w:ascii="Symbol" w:hAnsi="Symbol" w:hint="default"/>
        <w:color w:val="auto"/>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nsid w:val="3942506A"/>
    <w:multiLevelType w:val="hybridMultilevel"/>
    <w:tmpl w:val="54B6440E"/>
    <w:lvl w:ilvl="0" w:tplc="1876D4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9E7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4">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3D5E7859"/>
    <w:multiLevelType w:val="hybridMultilevel"/>
    <w:tmpl w:val="1160153E"/>
    <w:lvl w:ilvl="0" w:tplc="45681A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061142D"/>
    <w:multiLevelType w:val="hybridMultilevel"/>
    <w:tmpl w:val="55B0A89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3793BB9"/>
    <w:multiLevelType w:val="hybridMultilevel"/>
    <w:tmpl w:val="B1661EEA"/>
    <w:lvl w:ilvl="0" w:tplc="3F9494C2">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1845"/>
        </w:tabs>
        <w:ind w:left="1845" w:hanging="360"/>
      </w:pPr>
      <w:rPr>
        <w:rFonts w:ascii="Courier New" w:hAnsi="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28">
    <w:nsid w:val="43AA21F2"/>
    <w:multiLevelType w:val="hybridMultilevel"/>
    <w:tmpl w:val="DB5E3AE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9">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53F32A0"/>
    <w:multiLevelType w:val="hybridMultilevel"/>
    <w:tmpl w:val="E0A6D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92A22FB"/>
    <w:multiLevelType w:val="hybridMultilevel"/>
    <w:tmpl w:val="69C0841E"/>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nsid w:val="4E9D1284"/>
    <w:multiLevelType w:val="hybridMultilevel"/>
    <w:tmpl w:val="2FD432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4B977B8"/>
    <w:multiLevelType w:val="hybridMultilevel"/>
    <w:tmpl w:val="54744CE8"/>
    <w:lvl w:ilvl="0" w:tplc="BE52C85E">
      <w:start w:val="1"/>
      <w:numFmt w:val="decimal"/>
      <w:lvlText w:val="%1."/>
      <w:lvlJc w:val="left"/>
      <w:pPr>
        <w:tabs>
          <w:tab w:val="num" w:pos="720"/>
        </w:tabs>
        <w:ind w:left="720" w:hanging="360"/>
      </w:pPr>
      <w:rPr>
        <w:rFonts w:cs="Times New Roman"/>
      </w:rPr>
    </w:lvl>
    <w:lvl w:ilvl="1" w:tplc="3F9494C2">
      <w:start w:val="1"/>
      <w:numFmt w:val="bullet"/>
      <w:lvlText w:val=""/>
      <w:lvlJc w:val="left"/>
      <w:pPr>
        <w:tabs>
          <w:tab w:val="num" w:pos="1440"/>
        </w:tabs>
        <w:ind w:left="1440" w:hanging="360"/>
      </w:pPr>
      <w:rPr>
        <w:rFonts w:ascii="Symbol" w:hAnsi="Symbol" w:hint="default"/>
      </w:rPr>
    </w:lvl>
    <w:lvl w:ilvl="2" w:tplc="50B6E728" w:tentative="1">
      <w:start w:val="1"/>
      <w:numFmt w:val="decimal"/>
      <w:lvlText w:val="%3."/>
      <w:lvlJc w:val="left"/>
      <w:pPr>
        <w:tabs>
          <w:tab w:val="num" w:pos="2160"/>
        </w:tabs>
        <w:ind w:left="2160" w:hanging="360"/>
      </w:pPr>
      <w:rPr>
        <w:rFonts w:cs="Times New Roman"/>
      </w:rPr>
    </w:lvl>
    <w:lvl w:ilvl="3" w:tplc="7D604872" w:tentative="1">
      <w:start w:val="1"/>
      <w:numFmt w:val="decimal"/>
      <w:lvlText w:val="%4."/>
      <w:lvlJc w:val="left"/>
      <w:pPr>
        <w:tabs>
          <w:tab w:val="num" w:pos="2880"/>
        </w:tabs>
        <w:ind w:left="2880" w:hanging="360"/>
      </w:pPr>
      <w:rPr>
        <w:rFonts w:cs="Times New Roman"/>
      </w:rPr>
    </w:lvl>
    <w:lvl w:ilvl="4" w:tplc="94EA4EE8" w:tentative="1">
      <w:start w:val="1"/>
      <w:numFmt w:val="decimal"/>
      <w:lvlText w:val="%5."/>
      <w:lvlJc w:val="left"/>
      <w:pPr>
        <w:tabs>
          <w:tab w:val="num" w:pos="3600"/>
        </w:tabs>
        <w:ind w:left="3600" w:hanging="360"/>
      </w:pPr>
      <w:rPr>
        <w:rFonts w:cs="Times New Roman"/>
      </w:rPr>
    </w:lvl>
    <w:lvl w:ilvl="5" w:tplc="7D161E7C" w:tentative="1">
      <w:start w:val="1"/>
      <w:numFmt w:val="decimal"/>
      <w:lvlText w:val="%6."/>
      <w:lvlJc w:val="left"/>
      <w:pPr>
        <w:tabs>
          <w:tab w:val="num" w:pos="4320"/>
        </w:tabs>
        <w:ind w:left="4320" w:hanging="360"/>
      </w:pPr>
      <w:rPr>
        <w:rFonts w:cs="Times New Roman"/>
      </w:rPr>
    </w:lvl>
    <w:lvl w:ilvl="6" w:tplc="BF747D2E" w:tentative="1">
      <w:start w:val="1"/>
      <w:numFmt w:val="decimal"/>
      <w:lvlText w:val="%7."/>
      <w:lvlJc w:val="left"/>
      <w:pPr>
        <w:tabs>
          <w:tab w:val="num" w:pos="5040"/>
        </w:tabs>
        <w:ind w:left="5040" w:hanging="360"/>
      </w:pPr>
      <w:rPr>
        <w:rFonts w:cs="Times New Roman"/>
      </w:rPr>
    </w:lvl>
    <w:lvl w:ilvl="7" w:tplc="D1DC5C76" w:tentative="1">
      <w:start w:val="1"/>
      <w:numFmt w:val="decimal"/>
      <w:lvlText w:val="%8."/>
      <w:lvlJc w:val="left"/>
      <w:pPr>
        <w:tabs>
          <w:tab w:val="num" w:pos="5760"/>
        </w:tabs>
        <w:ind w:left="5760" w:hanging="360"/>
      </w:pPr>
      <w:rPr>
        <w:rFonts w:cs="Times New Roman"/>
      </w:rPr>
    </w:lvl>
    <w:lvl w:ilvl="8" w:tplc="901272AE" w:tentative="1">
      <w:start w:val="1"/>
      <w:numFmt w:val="decimal"/>
      <w:lvlText w:val="%9."/>
      <w:lvlJc w:val="left"/>
      <w:pPr>
        <w:tabs>
          <w:tab w:val="num" w:pos="6480"/>
        </w:tabs>
        <w:ind w:left="6480" w:hanging="360"/>
      </w:pPr>
      <w:rPr>
        <w:rFonts w:cs="Times New Roman"/>
      </w:rPr>
    </w:lvl>
  </w:abstractNum>
  <w:abstractNum w:abstractNumId="35">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AB21E54"/>
    <w:multiLevelType w:val="hybridMultilevel"/>
    <w:tmpl w:val="34AAA82A"/>
    <w:lvl w:ilvl="0" w:tplc="1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9">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7334D06"/>
    <w:multiLevelType w:val="hybridMultilevel"/>
    <w:tmpl w:val="3A9CC2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6819665C"/>
    <w:multiLevelType w:val="hybridMultilevel"/>
    <w:tmpl w:val="545476D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3">
    <w:nsid w:val="68636FCC"/>
    <w:multiLevelType w:val="hybridMultilevel"/>
    <w:tmpl w:val="6328678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nsid w:val="69FF1BEB"/>
    <w:multiLevelType w:val="hybridMultilevel"/>
    <w:tmpl w:val="05F00B74"/>
    <w:lvl w:ilvl="0" w:tplc="5CA81E5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B957FF0"/>
    <w:multiLevelType w:val="hybridMultilevel"/>
    <w:tmpl w:val="C944D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70E306D3"/>
    <w:multiLevelType w:val="hybridMultilevel"/>
    <w:tmpl w:val="FC62E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3E44774"/>
    <w:multiLevelType w:val="hybridMultilevel"/>
    <w:tmpl w:val="B20E7A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8">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9296A41"/>
    <w:multiLevelType w:val="hybridMultilevel"/>
    <w:tmpl w:val="092085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nsid w:val="79AF7A1B"/>
    <w:multiLevelType w:val="hybridMultilevel"/>
    <w:tmpl w:val="4FFCCC74"/>
    <w:lvl w:ilvl="0" w:tplc="1876D4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4"/>
  </w:num>
  <w:num w:numId="3">
    <w:abstractNumId w:val="23"/>
  </w:num>
  <w:num w:numId="4">
    <w:abstractNumId w:val="19"/>
  </w:num>
  <w:num w:numId="5">
    <w:abstractNumId w:val="28"/>
  </w:num>
  <w:num w:numId="6">
    <w:abstractNumId w:val="11"/>
  </w:num>
  <w:num w:numId="7">
    <w:abstractNumId w:val="3"/>
  </w:num>
  <w:num w:numId="8">
    <w:abstractNumId w:val="9"/>
  </w:num>
  <w:num w:numId="9">
    <w:abstractNumId w:val="45"/>
  </w:num>
  <w:num w:numId="10">
    <w:abstractNumId w:val="26"/>
  </w:num>
  <w:num w:numId="11">
    <w:abstractNumId w:val="32"/>
  </w:num>
  <w:num w:numId="12">
    <w:abstractNumId w:val="46"/>
  </w:num>
  <w:num w:numId="13">
    <w:abstractNumId w:val="15"/>
  </w:num>
  <w:num w:numId="14">
    <w:abstractNumId w:val="21"/>
  </w:num>
  <w:num w:numId="15">
    <w:abstractNumId w:val="41"/>
  </w:num>
  <w:num w:numId="16">
    <w:abstractNumId w:val="25"/>
  </w:num>
  <w:num w:numId="17">
    <w:abstractNumId w:val="34"/>
  </w:num>
  <w:num w:numId="18">
    <w:abstractNumId w:val="27"/>
  </w:num>
  <w:num w:numId="19">
    <w:abstractNumId w:val="33"/>
  </w:num>
  <w:num w:numId="20">
    <w:abstractNumId w:val="29"/>
  </w:num>
  <w:num w:numId="21">
    <w:abstractNumId w:val="39"/>
  </w:num>
  <w:num w:numId="22">
    <w:abstractNumId w:val="6"/>
  </w:num>
  <w:num w:numId="23">
    <w:abstractNumId w:val="48"/>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 w:numId="30">
    <w:abstractNumId w:val="43"/>
  </w:num>
  <w:num w:numId="31">
    <w:abstractNumId w:val="51"/>
  </w:num>
  <w:num w:numId="32">
    <w:abstractNumId w:val="35"/>
  </w:num>
  <w:num w:numId="33">
    <w:abstractNumId w:val="47"/>
  </w:num>
  <w:num w:numId="34">
    <w:abstractNumId w:val="30"/>
  </w:num>
  <w:num w:numId="35">
    <w:abstractNumId w:val="7"/>
  </w:num>
  <w:num w:numId="36">
    <w:abstractNumId w:val="10"/>
  </w:num>
  <w:num w:numId="37">
    <w:abstractNumId w:val="36"/>
  </w:num>
  <w:num w:numId="38">
    <w:abstractNumId w:val="14"/>
  </w:num>
  <w:num w:numId="39">
    <w:abstractNumId w:val="22"/>
  </w:num>
  <w:num w:numId="40">
    <w:abstractNumId w:val="50"/>
  </w:num>
  <w:num w:numId="41">
    <w:abstractNumId w:val="31"/>
  </w:num>
  <w:num w:numId="42">
    <w:abstractNumId w:val="8"/>
  </w:num>
  <w:num w:numId="43">
    <w:abstractNumId w:val="38"/>
  </w:num>
  <w:num w:numId="44">
    <w:abstractNumId w:val="20"/>
  </w:num>
  <w:num w:numId="45">
    <w:abstractNumId w:val="42"/>
  </w:num>
  <w:num w:numId="46">
    <w:abstractNumId w:val="49"/>
  </w:num>
  <w:num w:numId="47">
    <w:abstractNumId w:val="12"/>
  </w:num>
  <w:num w:numId="48">
    <w:abstractNumId w:val="3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CB"/>
    <w:rsid w:val="00030FD4"/>
    <w:rsid w:val="00041E06"/>
    <w:rsid w:val="000425AC"/>
    <w:rsid w:val="00043C7F"/>
    <w:rsid w:val="000441F3"/>
    <w:rsid w:val="00045F3D"/>
    <w:rsid w:val="000461B9"/>
    <w:rsid w:val="00047EB9"/>
    <w:rsid w:val="0007110B"/>
    <w:rsid w:val="00082578"/>
    <w:rsid w:val="000944B5"/>
    <w:rsid w:val="000951C0"/>
    <w:rsid w:val="00096EED"/>
    <w:rsid w:val="000C7D3D"/>
    <w:rsid w:val="000D03A6"/>
    <w:rsid w:val="000D288F"/>
    <w:rsid w:val="000D598D"/>
    <w:rsid w:val="000E74AF"/>
    <w:rsid w:val="00121BB0"/>
    <w:rsid w:val="00132C18"/>
    <w:rsid w:val="00144664"/>
    <w:rsid w:val="001515A4"/>
    <w:rsid w:val="001753A8"/>
    <w:rsid w:val="001944FD"/>
    <w:rsid w:val="001977BD"/>
    <w:rsid w:val="001A3F73"/>
    <w:rsid w:val="001B7F6B"/>
    <w:rsid w:val="001D0121"/>
    <w:rsid w:val="001D3400"/>
    <w:rsid w:val="001E2B2F"/>
    <w:rsid w:val="00223473"/>
    <w:rsid w:val="00223C43"/>
    <w:rsid w:val="00223C4B"/>
    <w:rsid w:val="00232F18"/>
    <w:rsid w:val="0025059E"/>
    <w:rsid w:val="00264B42"/>
    <w:rsid w:val="00274063"/>
    <w:rsid w:val="0027555A"/>
    <w:rsid w:val="002B2FB5"/>
    <w:rsid w:val="002B7703"/>
    <w:rsid w:val="002F463E"/>
    <w:rsid w:val="00307943"/>
    <w:rsid w:val="00316491"/>
    <w:rsid w:val="00317BC1"/>
    <w:rsid w:val="003233C4"/>
    <w:rsid w:val="00324A47"/>
    <w:rsid w:val="00324E0A"/>
    <w:rsid w:val="00347503"/>
    <w:rsid w:val="00350FA8"/>
    <w:rsid w:val="00360BCB"/>
    <w:rsid w:val="00365CAC"/>
    <w:rsid w:val="00370B5B"/>
    <w:rsid w:val="00381F3D"/>
    <w:rsid w:val="00383DD0"/>
    <w:rsid w:val="003917DB"/>
    <w:rsid w:val="003A0BF9"/>
    <w:rsid w:val="003C0DF4"/>
    <w:rsid w:val="003D1BDA"/>
    <w:rsid w:val="003D1E26"/>
    <w:rsid w:val="00421354"/>
    <w:rsid w:val="00423DEC"/>
    <w:rsid w:val="00426586"/>
    <w:rsid w:val="00433660"/>
    <w:rsid w:val="00436EC7"/>
    <w:rsid w:val="0044170D"/>
    <w:rsid w:val="004619A9"/>
    <w:rsid w:val="004662E3"/>
    <w:rsid w:val="0046782E"/>
    <w:rsid w:val="004804E5"/>
    <w:rsid w:val="0049205B"/>
    <w:rsid w:val="004923DB"/>
    <w:rsid w:val="004A12C0"/>
    <w:rsid w:val="004A5056"/>
    <w:rsid w:val="004A54A3"/>
    <w:rsid w:val="004B01F3"/>
    <w:rsid w:val="004B5521"/>
    <w:rsid w:val="004C3C14"/>
    <w:rsid w:val="004C7341"/>
    <w:rsid w:val="004E635F"/>
    <w:rsid w:val="005124BA"/>
    <w:rsid w:val="005426A8"/>
    <w:rsid w:val="00544E11"/>
    <w:rsid w:val="00561B17"/>
    <w:rsid w:val="005642DF"/>
    <w:rsid w:val="00573772"/>
    <w:rsid w:val="00577DD4"/>
    <w:rsid w:val="005A7C2C"/>
    <w:rsid w:val="005C1ED6"/>
    <w:rsid w:val="005E0358"/>
    <w:rsid w:val="005E298D"/>
    <w:rsid w:val="005E4CC1"/>
    <w:rsid w:val="005F3791"/>
    <w:rsid w:val="006039A0"/>
    <w:rsid w:val="006354E8"/>
    <w:rsid w:val="006455E8"/>
    <w:rsid w:val="006536E9"/>
    <w:rsid w:val="00657CD4"/>
    <w:rsid w:val="00661E58"/>
    <w:rsid w:val="006850DF"/>
    <w:rsid w:val="0069165F"/>
    <w:rsid w:val="006B68D9"/>
    <w:rsid w:val="006D242C"/>
    <w:rsid w:val="006E7703"/>
    <w:rsid w:val="006F6B1E"/>
    <w:rsid w:val="00701260"/>
    <w:rsid w:val="007177D1"/>
    <w:rsid w:val="00721D6D"/>
    <w:rsid w:val="00733937"/>
    <w:rsid w:val="0074463E"/>
    <w:rsid w:val="007720D7"/>
    <w:rsid w:val="007A30B4"/>
    <w:rsid w:val="007A3AD0"/>
    <w:rsid w:val="007B0095"/>
    <w:rsid w:val="007B16E0"/>
    <w:rsid w:val="007B194B"/>
    <w:rsid w:val="007B32D2"/>
    <w:rsid w:val="007B6030"/>
    <w:rsid w:val="007C24FC"/>
    <w:rsid w:val="007C4873"/>
    <w:rsid w:val="007C5E68"/>
    <w:rsid w:val="007F1BF4"/>
    <w:rsid w:val="007F5FA4"/>
    <w:rsid w:val="00814696"/>
    <w:rsid w:val="00830E1F"/>
    <w:rsid w:val="00835E36"/>
    <w:rsid w:val="008428B6"/>
    <w:rsid w:val="00843CE5"/>
    <w:rsid w:val="00851262"/>
    <w:rsid w:val="00853F73"/>
    <w:rsid w:val="00870B2A"/>
    <w:rsid w:val="008B686A"/>
    <w:rsid w:val="008C1FAA"/>
    <w:rsid w:val="008D6E67"/>
    <w:rsid w:val="009075B6"/>
    <w:rsid w:val="00930ABA"/>
    <w:rsid w:val="00935747"/>
    <w:rsid w:val="009458F3"/>
    <w:rsid w:val="00946A63"/>
    <w:rsid w:val="009C3E66"/>
    <w:rsid w:val="009C54AE"/>
    <w:rsid w:val="009C6EDC"/>
    <w:rsid w:val="009D0847"/>
    <w:rsid w:val="009D4252"/>
    <w:rsid w:val="009D5348"/>
    <w:rsid w:val="009D7E92"/>
    <w:rsid w:val="00A33564"/>
    <w:rsid w:val="00A4431A"/>
    <w:rsid w:val="00A50A52"/>
    <w:rsid w:val="00A533A7"/>
    <w:rsid w:val="00A6313F"/>
    <w:rsid w:val="00A91629"/>
    <w:rsid w:val="00AD03D0"/>
    <w:rsid w:val="00AF1236"/>
    <w:rsid w:val="00B03733"/>
    <w:rsid w:val="00B208B4"/>
    <w:rsid w:val="00B21C4C"/>
    <w:rsid w:val="00B4416F"/>
    <w:rsid w:val="00B811E3"/>
    <w:rsid w:val="00BC7625"/>
    <w:rsid w:val="00BD4AFB"/>
    <w:rsid w:val="00BE3209"/>
    <w:rsid w:val="00BE56E3"/>
    <w:rsid w:val="00C15BFD"/>
    <w:rsid w:val="00C26DA7"/>
    <w:rsid w:val="00C30E9E"/>
    <w:rsid w:val="00C3566B"/>
    <w:rsid w:val="00C66016"/>
    <w:rsid w:val="00C81416"/>
    <w:rsid w:val="00C962AA"/>
    <w:rsid w:val="00CA5B52"/>
    <w:rsid w:val="00CF6641"/>
    <w:rsid w:val="00D023F5"/>
    <w:rsid w:val="00D23E4D"/>
    <w:rsid w:val="00D535E3"/>
    <w:rsid w:val="00D6387C"/>
    <w:rsid w:val="00D7381C"/>
    <w:rsid w:val="00D86E41"/>
    <w:rsid w:val="00DA2563"/>
    <w:rsid w:val="00DB507B"/>
    <w:rsid w:val="00DD0320"/>
    <w:rsid w:val="00DD13DB"/>
    <w:rsid w:val="00E03C7D"/>
    <w:rsid w:val="00E13058"/>
    <w:rsid w:val="00E20B2F"/>
    <w:rsid w:val="00E23B27"/>
    <w:rsid w:val="00E46AEA"/>
    <w:rsid w:val="00E520CB"/>
    <w:rsid w:val="00E6022E"/>
    <w:rsid w:val="00E60F98"/>
    <w:rsid w:val="00E701B6"/>
    <w:rsid w:val="00E8191D"/>
    <w:rsid w:val="00EB290F"/>
    <w:rsid w:val="00EC0A63"/>
    <w:rsid w:val="00ED61B0"/>
    <w:rsid w:val="00EE5533"/>
    <w:rsid w:val="00EF68FC"/>
    <w:rsid w:val="00F03A79"/>
    <w:rsid w:val="00F14C01"/>
    <w:rsid w:val="00F160BE"/>
    <w:rsid w:val="00F30A80"/>
    <w:rsid w:val="00F4659C"/>
    <w:rsid w:val="00F53736"/>
    <w:rsid w:val="00F74818"/>
    <w:rsid w:val="00F82935"/>
    <w:rsid w:val="00F82AF1"/>
    <w:rsid w:val="00F872C7"/>
    <w:rsid w:val="00FA4C64"/>
    <w:rsid w:val="00FB706F"/>
    <w:rsid w:val="00FC1967"/>
    <w:rsid w:val="00FC2A09"/>
    <w:rsid w:val="00FC39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basedOn w:val="DefaultParagraphFont"/>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basedOn w:val="DefaultParagraphFont"/>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basedOn w:val="DefaultParagraphFont"/>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rsid w:val="00C30E9E"/>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4619A9"/>
    <w:pPr>
      <w:ind w:left="720"/>
    </w:pPr>
    <w:rPr>
      <w:rFonts w:ascii="Calibri" w:eastAsia="Calibri" w:hAnsi="Calibri"/>
      <w:sz w:val="22"/>
      <w:szCs w:val="22"/>
      <w:lang w:val="en-IE" w:eastAsia="en-US"/>
    </w:rPr>
  </w:style>
  <w:style w:type="paragraph" w:styleId="FootnoteText">
    <w:name w:val="footnote text"/>
    <w:basedOn w:val="Normal"/>
    <w:link w:val="FootnoteTextChar"/>
    <w:uiPriority w:val="99"/>
    <w:semiHidden/>
    <w:unhideWhenUsed/>
    <w:rsid w:val="004619A9"/>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4619A9"/>
    <w:rPr>
      <w:rFonts w:ascii="Calibri" w:eastAsia="Calibri" w:hAnsi="Calibri"/>
      <w:lang w:eastAsia="en-US"/>
    </w:rPr>
  </w:style>
  <w:style w:type="character" w:styleId="FootnoteReference">
    <w:name w:val="footnote reference"/>
    <w:basedOn w:val="DefaultParagraphFont"/>
    <w:uiPriority w:val="99"/>
    <w:semiHidden/>
    <w:unhideWhenUsed/>
    <w:rsid w:val="004619A9"/>
    <w:rPr>
      <w:vertAlign w:val="superscript"/>
    </w:rPr>
  </w:style>
  <w:style w:type="character" w:customStyle="1" w:styleId="FooterChar">
    <w:name w:val="Footer Char"/>
    <w:basedOn w:val="DefaultParagraphFont"/>
    <w:link w:val="Footer"/>
    <w:uiPriority w:val="99"/>
    <w:rsid w:val="00E701B6"/>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basedOn w:val="DefaultParagraphFont"/>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basedOn w:val="DefaultParagraphFont"/>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basedOn w:val="DefaultParagraphFont"/>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rsid w:val="00C30E9E"/>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4619A9"/>
    <w:pPr>
      <w:ind w:left="720"/>
    </w:pPr>
    <w:rPr>
      <w:rFonts w:ascii="Calibri" w:eastAsia="Calibri" w:hAnsi="Calibri"/>
      <w:sz w:val="22"/>
      <w:szCs w:val="22"/>
      <w:lang w:val="en-IE" w:eastAsia="en-US"/>
    </w:rPr>
  </w:style>
  <w:style w:type="paragraph" w:styleId="FootnoteText">
    <w:name w:val="footnote text"/>
    <w:basedOn w:val="Normal"/>
    <w:link w:val="FootnoteTextChar"/>
    <w:uiPriority w:val="99"/>
    <w:semiHidden/>
    <w:unhideWhenUsed/>
    <w:rsid w:val="004619A9"/>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4619A9"/>
    <w:rPr>
      <w:rFonts w:ascii="Calibri" w:eastAsia="Calibri" w:hAnsi="Calibri"/>
      <w:lang w:eastAsia="en-US"/>
    </w:rPr>
  </w:style>
  <w:style w:type="character" w:styleId="FootnoteReference">
    <w:name w:val="footnote reference"/>
    <w:basedOn w:val="DefaultParagraphFont"/>
    <w:uiPriority w:val="99"/>
    <w:semiHidden/>
    <w:unhideWhenUsed/>
    <w:rsid w:val="004619A9"/>
    <w:rPr>
      <w:vertAlign w:val="superscript"/>
    </w:rPr>
  </w:style>
  <w:style w:type="character" w:customStyle="1" w:styleId="FooterChar">
    <w:name w:val="Footer Char"/>
    <w:basedOn w:val="DefaultParagraphFont"/>
    <w:link w:val="Footer"/>
    <w:uiPriority w:val="99"/>
    <w:rsid w:val="00E701B6"/>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po.gov.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a.mcgrail@hs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6DF30-96FE-4E60-BA05-73A3535B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5189</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35347</CharactersWithSpaces>
  <SharedDoc>false</SharedDoc>
  <HLinks>
    <vt:vector size="12" baseType="variant">
      <vt:variant>
        <vt:i4>7340072</vt:i4>
      </vt:variant>
      <vt:variant>
        <vt:i4>6</vt:i4>
      </vt:variant>
      <vt:variant>
        <vt:i4>0</vt:i4>
      </vt:variant>
      <vt:variant>
        <vt:i4>5</vt:i4>
      </vt:variant>
      <vt:variant>
        <vt:lpwstr>http://www.cpsa.ie/</vt:lpwstr>
      </vt:variant>
      <vt:variant>
        <vt:lpwstr/>
      </vt:variant>
      <vt:variant>
        <vt:i4>22</vt:i4>
      </vt:variant>
      <vt:variant>
        <vt:i4>3</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Leanne Connolly</cp:lastModifiedBy>
  <cp:revision>9</cp:revision>
  <cp:lastPrinted>2017-06-15T10:36:00Z</cp:lastPrinted>
  <dcterms:created xsi:type="dcterms:W3CDTF">2017-06-15T09:51:00Z</dcterms:created>
  <dcterms:modified xsi:type="dcterms:W3CDTF">2017-08-18T12:51:00Z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1520298578</vt:i4>
  </property>
  <property fmtid="{D5CDD505-2E9C-101B-9397-08002B2CF9AE}" pid="3" name="_EmailSubject">
    <vt:lpwstr>NRS0717 Respiratory Technician &amp; NRS0718 Senior Respiratory Technician</vt:lpwstr>
  </property>
  <property fmtid="{D5CDD505-2E9C-101B-9397-08002B2CF9AE}" pid="4" name="_AuthorEmail">
    <vt:lpwstr>cepta.hanley@hse.ie</vt:lpwstr>
  </property>
  <property fmtid="{D5CDD505-2E9C-101B-9397-08002B2CF9AE}" pid="5" name="_AuthorEmailDisplayName">
    <vt:lpwstr>Hanley, Cepta</vt:lpwstr>
  </property>
  <property fmtid="{D5CDD505-2E9C-101B-9397-08002B2CF9AE}" pid="6" name="_ReviewingToolsShownOnce">
    <vt:lpwstr/>
  </property>
</Properties>
</file>