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81" w:rsidRDefault="00652681" w:rsidP="00652681">
      <w:pPr>
        <w:jc w:val="center"/>
        <w:rPr>
          <w:rFonts w:ascii="Arial" w:hAnsi="Arial" w:cs="Arial"/>
          <w:b/>
        </w:rPr>
      </w:pPr>
    </w:p>
    <w:p w:rsidR="008B5D57" w:rsidRDefault="008C3B40" w:rsidP="00652681">
      <w:pPr>
        <w:jc w:val="center"/>
        <w:rPr>
          <w:rFonts w:ascii="Arial" w:hAnsi="Arial" w:cs="Arial"/>
          <w:b/>
        </w:rPr>
      </w:pPr>
      <w:r>
        <w:rPr>
          <w:rFonts w:ascii="Arial" w:hAnsi="Arial" w:cs="Arial"/>
          <w:noProof/>
          <w:lang w:val="en-IE" w:eastAsia="en-IE"/>
        </w:rPr>
        <w:drawing>
          <wp:inline distT="0" distB="0" distL="0" distR="0">
            <wp:extent cx="2114550" cy="809625"/>
            <wp:effectExtent l="1905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8" cstate="print"/>
                    <a:srcRect/>
                    <a:stretch>
                      <a:fillRect/>
                    </a:stretch>
                  </pic:blipFill>
                  <pic:spPr bwMode="auto">
                    <a:xfrm>
                      <a:off x="0" y="0"/>
                      <a:ext cx="2114550" cy="809625"/>
                    </a:xfrm>
                    <a:prstGeom prst="rect">
                      <a:avLst/>
                    </a:prstGeom>
                    <a:noFill/>
                    <a:ln w="9525">
                      <a:noFill/>
                      <a:miter lim="800000"/>
                      <a:headEnd/>
                      <a:tailEnd/>
                    </a:ln>
                  </pic:spPr>
                </pic:pic>
              </a:graphicData>
            </a:graphic>
          </wp:inline>
        </w:drawing>
      </w:r>
    </w:p>
    <w:p w:rsidR="00652681" w:rsidRDefault="00652681" w:rsidP="00652681">
      <w:pPr>
        <w:jc w:val="center"/>
        <w:rPr>
          <w:rFonts w:ascii="Arial" w:hAnsi="Arial" w:cs="Arial"/>
          <w:b/>
        </w:rPr>
      </w:pPr>
      <w:r w:rsidRPr="00274553">
        <w:rPr>
          <w:rFonts w:ascii="Arial" w:hAnsi="Arial" w:cs="Arial"/>
          <w:b/>
        </w:rPr>
        <w:t>Job Specification and Terms and Conditions</w:t>
      </w:r>
      <w:r>
        <w:rPr>
          <w:rFonts w:ascii="Arial" w:hAnsi="Arial" w:cs="Arial"/>
          <w:b/>
        </w:rPr>
        <w:t xml:space="preserve"> </w:t>
      </w:r>
    </w:p>
    <w:p w:rsidR="009D4252" w:rsidRPr="00E766A5" w:rsidRDefault="009D4252">
      <w:pPr>
        <w:jc w:val="both"/>
        <w:rPr>
          <w:rFonts w:ascii="Arial" w:hAnsi="Arial" w:cs="Arial"/>
          <w:b/>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394"/>
      </w:tblGrid>
      <w:tr w:rsidR="009D4252" w:rsidRPr="00B53145" w:rsidTr="00363F42">
        <w:tc>
          <w:tcPr>
            <w:tcW w:w="2364" w:type="dxa"/>
          </w:tcPr>
          <w:p w:rsidR="009D4252" w:rsidRPr="00B53145" w:rsidRDefault="009D4252" w:rsidP="00B53145">
            <w:pPr>
              <w:rPr>
                <w:rFonts w:ascii="Arial" w:hAnsi="Arial" w:cs="Arial"/>
                <w:b/>
                <w:bCs/>
              </w:rPr>
            </w:pPr>
            <w:r w:rsidRPr="00B53145">
              <w:rPr>
                <w:rFonts w:ascii="Arial" w:hAnsi="Arial" w:cs="Arial"/>
                <w:b/>
                <w:bCs/>
              </w:rPr>
              <w:t>Job Title and Grade</w:t>
            </w:r>
          </w:p>
        </w:tc>
        <w:tc>
          <w:tcPr>
            <w:tcW w:w="8394" w:type="dxa"/>
          </w:tcPr>
          <w:p w:rsidR="007E6ED5" w:rsidRDefault="001913C8" w:rsidP="007E6ED5">
            <w:pPr>
              <w:tabs>
                <w:tab w:val="left" w:pos="283"/>
              </w:tabs>
              <w:jc w:val="both"/>
              <w:rPr>
                <w:rFonts w:ascii="Arial" w:hAnsi="Arial" w:cs="Arial"/>
                <w:iCs/>
              </w:rPr>
            </w:pPr>
            <w:r>
              <w:rPr>
                <w:rFonts w:ascii="Arial" w:hAnsi="Arial" w:cs="Arial"/>
                <w:iCs/>
              </w:rPr>
              <w:t xml:space="preserve">Temporary Assignment -  </w:t>
            </w:r>
            <w:r w:rsidR="007E6ED5">
              <w:rPr>
                <w:rFonts w:ascii="Arial" w:hAnsi="Arial" w:cs="Arial"/>
                <w:iCs/>
              </w:rPr>
              <w:t>Assistant St</w:t>
            </w:r>
            <w:r>
              <w:rPr>
                <w:rFonts w:ascii="Arial" w:hAnsi="Arial" w:cs="Arial"/>
                <w:iCs/>
              </w:rPr>
              <w:t>aff Officer – Medical Records</w:t>
            </w:r>
          </w:p>
          <w:p w:rsidR="003D32A6" w:rsidRPr="00B53145" w:rsidRDefault="007E6ED5" w:rsidP="007E6ED5">
            <w:pPr>
              <w:tabs>
                <w:tab w:val="left" w:pos="283"/>
              </w:tabs>
              <w:jc w:val="both"/>
              <w:rPr>
                <w:rFonts w:ascii="Arial" w:hAnsi="Arial" w:cs="Arial"/>
                <w:iCs/>
              </w:rPr>
            </w:pPr>
            <w:r>
              <w:rPr>
                <w:rFonts w:ascii="Arial" w:hAnsi="Arial" w:cs="Arial"/>
                <w:iCs/>
              </w:rPr>
              <w:t xml:space="preserve">Grade code: </w:t>
            </w:r>
            <w:r w:rsidR="001913C8">
              <w:rPr>
                <w:rFonts w:ascii="Arial" w:hAnsi="Arial" w:cs="Arial"/>
                <w:iCs/>
              </w:rPr>
              <w:t>0558</w:t>
            </w:r>
          </w:p>
        </w:tc>
      </w:tr>
      <w:tr w:rsidR="009D4252" w:rsidRPr="00B53145" w:rsidTr="00363F42">
        <w:tc>
          <w:tcPr>
            <w:tcW w:w="2364" w:type="dxa"/>
          </w:tcPr>
          <w:p w:rsidR="009D4252" w:rsidRPr="00B53145" w:rsidRDefault="009D4252" w:rsidP="00B53145">
            <w:pPr>
              <w:rPr>
                <w:rFonts w:ascii="Arial" w:hAnsi="Arial" w:cs="Arial"/>
                <w:b/>
                <w:bCs/>
              </w:rPr>
            </w:pPr>
            <w:r w:rsidRPr="00B53145">
              <w:rPr>
                <w:rFonts w:ascii="Arial" w:hAnsi="Arial" w:cs="Arial"/>
                <w:b/>
                <w:bCs/>
              </w:rPr>
              <w:t>Campaign Reference</w:t>
            </w:r>
          </w:p>
        </w:tc>
        <w:tc>
          <w:tcPr>
            <w:tcW w:w="8394" w:type="dxa"/>
          </w:tcPr>
          <w:p w:rsidR="009D4252" w:rsidRPr="00B53145" w:rsidRDefault="007E6ED5" w:rsidP="00AE16DB">
            <w:pPr>
              <w:rPr>
                <w:rFonts w:ascii="Arial" w:hAnsi="Arial" w:cs="Arial"/>
                <w:iCs/>
              </w:rPr>
            </w:pPr>
            <w:r>
              <w:rPr>
                <w:rFonts w:ascii="Arial" w:hAnsi="Arial" w:cs="Arial"/>
                <w:iCs/>
              </w:rPr>
              <w:t>MMGT17_1</w:t>
            </w:r>
            <w:r w:rsidR="009020E0">
              <w:rPr>
                <w:rFonts w:ascii="Arial" w:hAnsi="Arial" w:cs="Arial"/>
                <w:iCs/>
              </w:rPr>
              <w:t>99</w:t>
            </w:r>
          </w:p>
        </w:tc>
      </w:tr>
      <w:tr w:rsidR="009D4252" w:rsidRPr="00B53145" w:rsidTr="00363F42">
        <w:tc>
          <w:tcPr>
            <w:tcW w:w="2364" w:type="dxa"/>
          </w:tcPr>
          <w:p w:rsidR="009D4252" w:rsidRPr="00B53145" w:rsidRDefault="009D4252" w:rsidP="00B53145">
            <w:pPr>
              <w:rPr>
                <w:rFonts w:ascii="Arial" w:hAnsi="Arial" w:cs="Arial"/>
                <w:b/>
                <w:bCs/>
              </w:rPr>
            </w:pPr>
            <w:r w:rsidRPr="00B53145">
              <w:rPr>
                <w:rFonts w:ascii="Arial" w:hAnsi="Arial" w:cs="Arial"/>
                <w:b/>
                <w:bCs/>
              </w:rPr>
              <w:t>Closing Date</w:t>
            </w:r>
          </w:p>
        </w:tc>
        <w:tc>
          <w:tcPr>
            <w:tcW w:w="8394" w:type="dxa"/>
          </w:tcPr>
          <w:p w:rsidR="009D4252" w:rsidRPr="00B53145" w:rsidRDefault="007C6629" w:rsidP="00F911E0">
            <w:pPr>
              <w:rPr>
                <w:rFonts w:ascii="Arial" w:hAnsi="Arial" w:cs="Arial"/>
                <w:iCs/>
              </w:rPr>
            </w:pPr>
            <w:r>
              <w:rPr>
                <w:rFonts w:ascii="Arial" w:hAnsi="Arial" w:cs="Arial"/>
                <w:iCs/>
              </w:rPr>
              <w:t xml:space="preserve">12.00 noon on </w:t>
            </w:r>
            <w:r w:rsidR="00F911E0">
              <w:rPr>
                <w:rFonts w:ascii="Arial" w:hAnsi="Arial" w:cs="Arial"/>
                <w:iCs/>
              </w:rPr>
              <w:t>Tuesday 23</w:t>
            </w:r>
            <w:r w:rsidR="00F911E0" w:rsidRPr="00F911E0">
              <w:rPr>
                <w:rFonts w:ascii="Arial" w:hAnsi="Arial" w:cs="Arial"/>
                <w:iCs/>
                <w:vertAlign w:val="superscript"/>
              </w:rPr>
              <w:t>rd</w:t>
            </w:r>
            <w:r w:rsidR="00F911E0">
              <w:rPr>
                <w:rFonts w:ascii="Arial" w:hAnsi="Arial" w:cs="Arial"/>
                <w:iCs/>
              </w:rPr>
              <w:t xml:space="preserve"> January 2018</w:t>
            </w:r>
          </w:p>
        </w:tc>
      </w:tr>
      <w:tr w:rsidR="009D4252" w:rsidRPr="00B53145" w:rsidTr="00363F42">
        <w:tc>
          <w:tcPr>
            <w:tcW w:w="2364" w:type="dxa"/>
          </w:tcPr>
          <w:p w:rsidR="009D4252" w:rsidRPr="00B53145" w:rsidRDefault="00652681" w:rsidP="00B53145">
            <w:pPr>
              <w:rPr>
                <w:rFonts w:ascii="Arial" w:hAnsi="Arial" w:cs="Arial"/>
                <w:b/>
                <w:bCs/>
              </w:rPr>
            </w:pPr>
            <w:r w:rsidRPr="00B53145">
              <w:rPr>
                <w:rFonts w:ascii="Arial" w:hAnsi="Arial" w:cs="Arial"/>
                <w:b/>
                <w:bCs/>
              </w:rPr>
              <w:t xml:space="preserve">Proposed </w:t>
            </w:r>
            <w:r w:rsidR="009D4252" w:rsidRPr="00B53145">
              <w:rPr>
                <w:rFonts w:ascii="Arial" w:hAnsi="Arial" w:cs="Arial"/>
                <w:b/>
                <w:bCs/>
              </w:rPr>
              <w:t>Interview Date (s)</w:t>
            </w:r>
          </w:p>
        </w:tc>
        <w:tc>
          <w:tcPr>
            <w:tcW w:w="8394" w:type="dxa"/>
          </w:tcPr>
          <w:p w:rsidR="009D4252" w:rsidRPr="00B53145" w:rsidRDefault="007E6ED5" w:rsidP="00B53145">
            <w:pPr>
              <w:rPr>
                <w:rFonts w:ascii="Arial" w:hAnsi="Arial" w:cs="Arial"/>
                <w:iCs/>
              </w:rPr>
            </w:pPr>
            <w:r>
              <w:rPr>
                <w:rFonts w:ascii="Arial" w:hAnsi="Arial" w:cs="Arial"/>
                <w:iCs/>
              </w:rPr>
              <w:t>As soon as possible after the closing date</w:t>
            </w:r>
          </w:p>
        </w:tc>
      </w:tr>
      <w:tr w:rsidR="009D4252" w:rsidRPr="00B53145" w:rsidTr="00363F42">
        <w:tc>
          <w:tcPr>
            <w:tcW w:w="2364" w:type="dxa"/>
          </w:tcPr>
          <w:p w:rsidR="009D4252" w:rsidRPr="00B53145" w:rsidRDefault="00652681" w:rsidP="00B53145">
            <w:pPr>
              <w:rPr>
                <w:rFonts w:ascii="Arial" w:hAnsi="Arial" w:cs="Arial"/>
                <w:b/>
                <w:bCs/>
              </w:rPr>
            </w:pPr>
            <w:r w:rsidRPr="00B53145">
              <w:rPr>
                <w:rFonts w:ascii="Arial" w:hAnsi="Arial" w:cs="Arial"/>
                <w:b/>
                <w:bCs/>
              </w:rPr>
              <w:t xml:space="preserve">Taking </w:t>
            </w:r>
            <w:r w:rsidR="009D4252" w:rsidRPr="00B53145">
              <w:rPr>
                <w:rFonts w:ascii="Arial" w:hAnsi="Arial" w:cs="Arial"/>
                <w:b/>
                <w:bCs/>
              </w:rPr>
              <w:t>up Appointment</w:t>
            </w:r>
          </w:p>
        </w:tc>
        <w:tc>
          <w:tcPr>
            <w:tcW w:w="8394" w:type="dxa"/>
          </w:tcPr>
          <w:p w:rsidR="009D4252" w:rsidRPr="00B53145" w:rsidRDefault="007E6ED5" w:rsidP="00F911E0">
            <w:pPr>
              <w:rPr>
                <w:rFonts w:ascii="Arial" w:hAnsi="Arial" w:cs="Arial"/>
                <w:iCs/>
              </w:rPr>
            </w:pPr>
            <w:r>
              <w:rPr>
                <w:rFonts w:ascii="Arial" w:hAnsi="Arial" w:cs="Arial"/>
                <w:iCs/>
              </w:rPr>
              <w:t>Immediate</w:t>
            </w:r>
            <w:r w:rsidR="001913C8">
              <w:rPr>
                <w:rFonts w:ascii="Arial" w:hAnsi="Arial" w:cs="Arial"/>
                <w:iCs/>
              </w:rPr>
              <w:t xml:space="preserve"> </w:t>
            </w:r>
            <w:r w:rsidR="00F911E0">
              <w:rPr>
                <w:rFonts w:ascii="Arial" w:hAnsi="Arial" w:cs="Arial"/>
                <w:iCs/>
              </w:rPr>
              <w:t>until 5</w:t>
            </w:r>
            <w:r w:rsidR="00F911E0" w:rsidRPr="00F911E0">
              <w:rPr>
                <w:rFonts w:ascii="Arial" w:hAnsi="Arial" w:cs="Arial"/>
                <w:iCs/>
                <w:vertAlign w:val="superscript"/>
              </w:rPr>
              <w:t>th</w:t>
            </w:r>
            <w:r w:rsidR="00F911E0">
              <w:rPr>
                <w:rFonts w:ascii="Arial" w:hAnsi="Arial" w:cs="Arial"/>
                <w:iCs/>
              </w:rPr>
              <w:t xml:space="preserve"> June 2018 to cover sick leave</w:t>
            </w:r>
          </w:p>
        </w:tc>
      </w:tr>
      <w:tr w:rsidR="007E6ED5" w:rsidRPr="00D34A41" w:rsidTr="00363F42">
        <w:tc>
          <w:tcPr>
            <w:tcW w:w="2364" w:type="dxa"/>
          </w:tcPr>
          <w:p w:rsidR="007E6ED5" w:rsidRPr="00B53145" w:rsidRDefault="007E6ED5" w:rsidP="00B53145">
            <w:pPr>
              <w:rPr>
                <w:rFonts w:ascii="Arial" w:hAnsi="Arial" w:cs="Arial"/>
                <w:b/>
                <w:bCs/>
              </w:rPr>
            </w:pPr>
            <w:r w:rsidRPr="00B53145">
              <w:rPr>
                <w:rFonts w:ascii="Arial" w:hAnsi="Arial" w:cs="Arial"/>
                <w:b/>
                <w:bCs/>
              </w:rPr>
              <w:t>Organisational Area</w:t>
            </w:r>
          </w:p>
        </w:tc>
        <w:tc>
          <w:tcPr>
            <w:tcW w:w="8394" w:type="dxa"/>
          </w:tcPr>
          <w:p w:rsidR="007E6ED5" w:rsidRPr="003156F3" w:rsidRDefault="007E6ED5" w:rsidP="007E6ED5">
            <w:pPr>
              <w:rPr>
                <w:rFonts w:ascii="Arial" w:hAnsi="Arial" w:cs="Arial"/>
                <w:color w:val="FF0000"/>
              </w:rPr>
            </w:pPr>
            <w:r>
              <w:rPr>
                <w:rFonts w:ascii="Arial" w:hAnsi="Arial" w:cs="Arial"/>
                <w:iCs/>
              </w:rPr>
              <w:t xml:space="preserve">Saolta University Health Care Group </w:t>
            </w:r>
          </w:p>
        </w:tc>
      </w:tr>
      <w:tr w:rsidR="007E6ED5" w:rsidRPr="00D34A41" w:rsidTr="00363F42">
        <w:tc>
          <w:tcPr>
            <w:tcW w:w="2364" w:type="dxa"/>
          </w:tcPr>
          <w:p w:rsidR="007E6ED5" w:rsidRPr="00B53145" w:rsidRDefault="007E6ED5" w:rsidP="00B53145">
            <w:pPr>
              <w:rPr>
                <w:rFonts w:ascii="Arial" w:hAnsi="Arial" w:cs="Arial"/>
                <w:b/>
                <w:bCs/>
              </w:rPr>
            </w:pPr>
            <w:r w:rsidRPr="00B53145">
              <w:rPr>
                <w:rFonts w:ascii="Arial" w:hAnsi="Arial" w:cs="Arial"/>
                <w:b/>
                <w:bCs/>
              </w:rPr>
              <w:t>Location of Post</w:t>
            </w:r>
          </w:p>
        </w:tc>
        <w:tc>
          <w:tcPr>
            <w:tcW w:w="8394" w:type="dxa"/>
          </w:tcPr>
          <w:p w:rsidR="007E6ED5" w:rsidRDefault="007E6ED5" w:rsidP="007E6ED5">
            <w:pPr>
              <w:rPr>
                <w:rFonts w:ascii="Arial" w:hAnsi="Arial" w:cs="Arial"/>
                <w:iCs/>
              </w:rPr>
            </w:pPr>
            <w:r>
              <w:rPr>
                <w:rFonts w:ascii="Arial" w:hAnsi="Arial" w:cs="Arial"/>
                <w:iCs/>
              </w:rPr>
              <w:t xml:space="preserve">Saolta University Health Care Group </w:t>
            </w:r>
          </w:p>
          <w:p w:rsidR="007E6ED5" w:rsidRDefault="007E6ED5" w:rsidP="007E6ED5">
            <w:pPr>
              <w:rPr>
                <w:rFonts w:ascii="Arial" w:hAnsi="Arial" w:cs="Arial"/>
                <w:iCs/>
              </w:rPr>
            </w:pPr>
            <w:r>
              <w:rPr>
                <w:rFonts w:ascii="Arial" w:hAnsi="Arial" w:cs="Arial"/>
                <w:iCs/>
              </w:rPr>
              <w:t>Initial assignment will be to Medical Records Department, Mayo University Hospital.</w:t>
            </w:r>
          </w:p>
          <w:p w:rsidR="007E6ED5" w:rsidRPr="00827ECA" w:rsidRDefault="007E6ED5" w:rsidP="007E6ED5">
            <w:pPr>
              <w:rPr>
                <w:rFonts w:ascii="Arial" w:hAnsi="Arial" w:cs="Arial"/>
                <w:iCs/>
              </w:rPr>
            </w:pPr>
            <w:r>
              <w:rPr>
                <w:rFonts w:ascii="Arial" w:hAnsi="Arial" w:cs="Arial"/>
                <w:iCs/>
              </w:rPr>
              <w:t>The successful candidate may be required to work in any service area within the vicinity as the need arises.</w:t>
            </w:r>
          </w:p>
          <w:p w:rsidR="007E6ED5" w:rsidRPr="00492C50" w:rsidRDefault="007E6ED5" w:rsidP="007E6ED5">
            <w:pPr>
              <w:jc w:val="both"/>
              <w:rPr>
                <w:rFonts w:ascii="Arial" w:hAnsi="Arial" w:cs="Arial"/>
                <w:iCs/>
                <w:color w:val="FF0000"/>
              </w:rPr>
            </w:pPr>
          </w:p>
        </w:tc>
      </w:tr>
      <w:tr w:rsidR="00BB004F" w:rsidRPr="00D34A41" w:rsidTr="00BB004F">
        <w:trPr>
          <w:trHeight w:val="478"/>
        </w:trPr>
        <w:tc>
          <w:tcPr>
            <w:tcW w:w="2364" w:type="dxa"/>
          </w:tcPr>
          <w:p w:rsidR="00BB004F" w:rsidRPr="00B53145" w:rsidRDefault="00BB004F" w:rsidP="00B53145">
            <w:pPr>
              <w:rPr>
                <w:rFonts w:ascii="Arial" w:hAnsi="Arial" w:cs="Arial"/>
                <w:b/>
                <w:bCs/>
              </w:rPr>
            </w:pPr>
            <w:r>
              <w:rPr>
                <w:rFonts w:ascii="Arial" w:hAnsi="Arial" w:cs="Arial"/>
                <w:b/>
                <w:bCs/>
              </w:rPr>
              <w:t>Informal Enquiries</w:t>
            </w:r>
          </w:p>
        </w:tc>
        <w:tc>
          <w:tcPr>
            <w:tcW w:w="8394" w:type="dxa"/>
          </w:tcPr>
          <w:p w:rsidR="00BB004F" w:rsidRPr="007E6ED5" w:rsidRDefault="007E6ED5" w:rsidP="007E6ED5">
            <w:pPr>
              <w:rPr>
                <w:rFonts w:ascii="Arial" w:hAnsi="Arial" w:cs="Arial"/>
              </w:rPr>
            </w:pPr>
            <w:r w:rsidRPr="007E6ED5">
              <w:rPr>
                <w:rFonts w:ascii="Arial" w:hAnsi="Arial" w:cs="Arial"/>
              </w:rPr>
              <w:t>Claire Moran,</w:t>
            </w:r>
            <w:r>
              <w:rPr>
                <w:rFonts w:ascii="Arial" w:hAnsi="Arial" w:cs="Arial"/>
              </w:rPr>
              <w:t xml:space="preserve"> Grade VI, Medical Records, Mayo University Hospital.</w:t>
            </w:r>
            <w:r w:rsidRPr="007E6ED5">
              <w:rPr>
                <w:rFonts w:ascii="Arial" w:hAnsi="Arial" w:cs="Arial"/>
              </w:rPr>
              <w:t xml:space="preserve"> </w:t>
            </w:r>
            <w:r>
              <w:rPr>
                <w:rFonts w:ascii="Arial" w:hAnsi="Arial" w:cs="Arial"/>
              </w:rPr>
              <w:t xml:space="preserve">Tel: </w:t>
            </w:r>
            <w:r w:rsidRPr="007E6ED5">
              <w:rPr>
                <w:rFonts w:ascii="Arial" w:hAnsi="Arial" w:cs="Arial"/>
              </w:rPr>
              <w:t>0949042327</w:t>
            </w:r>
            <w:r>
              <w:rPr>
                <w:rFonts w:ascii="Arial" w:hAnsi="Arial" w:cs="Arial"/>
              </w:rPr>
              <w:t xml:space="preserve"> Email: </w:t>
            </w:r>
            <w:hyperlink r:id="rId9" w:history="1">
              <w:r w:rsidRPr="006E317C">
                <w:rPr>
                  <w:rStyle w:val="Hyperlink"/>
                  <w:rFonts w:ascii="Arial" w:hAnsi="Arial" w:cs="Arial"/>
                </w:rPr>
                <w:t>Claire.moran@hse.ie</w:t>
              </w:r>
            </w:hyperlink>
            <w:r>
              <w:rPr>
                <w:rFonts w:ascii="Arial" w:hAnsi="Arial" w:cs="Arial"/>
              </w:rPr>
              <w:t xml:space="preserve"> </w:t>
            </w:r>
          </w:p>
        </w:tc>
      </w:tr>
      <w:tr w:rsidR="009D4252" w:rsidRPr="00D34A41" w:rsidTr="00363F42">
        <w:tc>
          <w:tcPr>
            <w:tcW w:w="2364" w:type="dxa"/>
          </w:tcPr>
          <w:p w:rsidR="009D4252" w:rsidRPr="00B53145" w:rsidRDefault="009D4252" w:rsidP="00B53145">
            <w:pPr>
              <w:rPr>
                <w:rFonts w:ascii="Arial" w:hAnsi="Arial" w:cs="Arial"/>
                <w:b/>
                <w:bCs/>
              </w:rPr>
            </w:pPr>
            <w:r w:rsidRPr="00B53145">
              <w:rPr>
                <w:rFonts w:ascii="Arial" w:hAnsi="Arial" w:cs="Arial"/>
                <w:b/>
                <w:bCs/>
              </w:rPr>
              <w:t>Details of Service</w:t>
            </w:r>
          </w:p>
          <w:p w:rsidR="009D4252" w:rsidRPr="00B53145" w:rsidRDefault="009D4252" w:rsidP="00B53145">
            <w:pPr>
              <w:rPr>
                <w:rFonts w:ascii="Arial" w:hAnsi="Arial" w:cs="Arial"/>
                <w:b/>
                <w:bCs/>
              </w:rPr>
            </w:pPr>
          </w:p>
        </w:tc>
        <w:tc>
          <w:tcPr>
            <w:tcW w:w="8394" w:type="dxa"/>
          </w:tcPr>
          <w:p w:rsidR="00D34A41" w:rsidRDefault="00D34A41" w:rsidP="001F2FA9">
            <w:pPr>
              <w:rPr>
                <w:rFonts w:ascii="Arial" w:hAnsi="Arial" w:cs="Arial"/>
                <w:iCs/>
              </w:rPr>
            </w:pPr>
            <w:r w:rsidRPr="001F2FA9">
              <w:rPr>
                <w:rFonts w:ascii="Arial" w:hAnsi="Arial" w:cs="Arial"/>
                <w:iCs/>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1F2FA9" w:rsidRPr="001F2FA9" w:rsidRDefault="001F2FA9" w:rsidP="001F2FA9">
            <w:pPr>
              <w:rPr>
                <w:rFonts w:ascii="Arial" w:hAnsi="Arial" w:cs="Arial"/>
                <w:iCs/>
              </w:rPr>
            </w:pPr>
          </w:p>
          <w:p w:rsidR="00D34A41" w:rsidRPr="001F2FA9" w:rsidRDefault="00D34A41" w:rsidP="00E30FF1">
            <w:pPr>
              <w:numPr>
                <w:ilvl w:val="0"/>
                <w:numId w:val="12"/>
              </w:numPr>
              <w:rPr>
                <w:rFonts w:ascii="Arial" w:hAnsi="Arial" w:cs="Arial"/>
                <w:iCs/>
              </w:rPr>
            </w:pPr>
            <w:r w:rsidRPr="001F2FA9">
              <w:rPr>
                <w:rFonts w:ascii="Arial" w:hAnsi="Arial" w:cs="Arial"/>
                <w:iCs/>
              </w:rPr>
              <w:t>Letterkenny University Hospital</w:t>
            </w:r>
          </w:p>
          <w:p w:rsidR="00D34A41" w:rsidRPr="001F2FA9" w:rsidRDefault="00D34A41" w:rsidP="00E30FF1">
            <w:pPr>
              <w:numPr>
                <w:ilvl w:val="0"/>
                <w:numId w:val="12"/>
              </w:numPr>
              <w:rPr>
                <w:rFonts w:ascii="Arial" w:hAnsi="Arial" w:cs="Arial"/>
                <w:iCs/>
              </w:rPr>
            </w:pPr>
            <w:r w:rsidRPr="001F2FA9">
              <w:rPr>
                <w:rFonts w:ascii="Arial" w:hAnsi="Arial" w:cs="Arial"/>
                <w:iCs/>
              </w:rPr>
              <w:t>Sligo University Hospital</w:t>
            </w:r>
          </w:p>
          <w:p w:rsidR="00D34A41" w:rsidRPr="001F2FA9" w:rsidRDefault="00D34A41" w:rsidP="00E30FF1">
            <w:pPr>
              <w:numPr>
                <w:ilvl w:val="0"/>
                <w:numId w:val="12"/>
              </w:numPr>
              <w:rPr>
                <w:rFonts w:ascii="Arial" w:hAnsi="Arial" w:cs="Arial"/>
                <w:iCs/>
              </w:rPr>
            </w:pPr>
            <w:r w:rsidRPr="001F2FA9">
              <w:rPr>
                <w:rFonts w:ascii="Arial" w:hAnsi="Arial" w:cs="Arial"/>
                <w:iCs/>
              </w:rPr>
              <w:t>Mayo University Hospital</w:t>
            </w:r>
          </w:p>
          <w:p w:rsidR="00D34A41" w:rsidRPr="001F2FA9" w:rsidRDefault="00D34A41" w:rsidP="00E30FF1">
            <w:pPr>
              <w:numPr>
                <w:ilvl w:val="0"/>
                <w:numId w:val="12"/>
              </w:numPr>
              <w:rPr>
                <w:rFonts w:ascii="Arial" w:hAnsi="Arial" w:cs="Arial"/>
                <w:iCs/>
              </w:rPr>
            </w:pPr>
            <w:r w:rsidRPr="001F2FA9">
              <w:rPr>
                <w:rFonts w:ascii="Arial" w:hAnsi="Arial" w:cs="Arial"/>
                <w:iCs/>
              </w:rPr>
              <w:t>Roscommon University Hospital</w:t>
            </w:r>
          </w:p>
          <w:p w:rsidR="00D34A41" w:rsidRPr="001F2FA9" w:rsidRDefault="00D34A41" w:rsidP="00E30FF1">
            <w:pPr>
              <w:numPr>
                <w:ilvl w:val="0"/>
                <w:numId w:val="12"/>
              </w:numPr>
              <w:rPr>
                <w:rFonts w:ascii="Arial" w:hAnsi="Arial" w:cs="Arial"/>
                <w:iCs/>
              </w:rPr>
            </w:pPr>
            <w:r w:rsidRPr="001F2FA9">
              <w:rPr>
                <w:rFonts w:ascii="Arial" w:hAnsi="Arial" w:cs="Arial"/>
                <w:iCs/>
              </w:rPr>
              <w:t>Portiuncula University Hospital</w:t>
            </w:r>
          </w:p>
          <w:p w:rsidR="00D34A41" w:rsidRPr="001F2FA9" w:rsidRDefault="00D34A41" w:rsidP="00E30FF1">
            <w:pPr>
              <w:numPr>
                <w:ilvl w:val="0"/>
                <w:numId w:val="12"/>
              </w:numPr>
              <w:rPr>
                <w:rFonts w:ascii="Arial" w:hAnsi="Arial" w:cs="Arial"/>
                <w:iCs/>
              </w:rPr>
            </w:pPr>
            <w:r w:rsidRPr="001F2FA9">
              <w:rPr>
                <w:rFonts w:ascii="Arial" w:hAnsi="Arial" w:cs="Arial"/>
                <w:iCs/>
              </w:rPr>
              <w:t>Merlin Park University Hospital Galway</w:t>
            </w:r>
          </w:p>
          <w:p w:rsidR="00D34A41" w:rsidRPr="001F2FA9" w:rsidRDefault="00D34A41" w:rsidP="00E30FF1">
            <w:pPr>
              <w:numPr>
                <w:ilvl w:val="0"/>
                <w:numId w:val="12"/>
              </w:numPr>
              <w:rPr>
                <w:rFonts w:ascii="Arial" w:hAnsi="Arial" w:cs="Arial"/>
                <w:iCs/>
              </w:rPr>
            </w:pPr>
            <w:r w:rsidRPr="001F2FA9">
              <w:rPr>
                <w:rFonts w:ascii="Arial" w:hAnsi="Arial" w:cs="Arial"/>
                <w:iCs/>
              </w:rPr>
              <w:t>University Hospital Galway</w:t>
            </w:r>
          </w:p>
          <w:p w:rsidR="00E30ABA" w:rsidRDefault="00E30ABA" w:rsidP="00FE01FF">
            <w:pPr>
              <w:rPr>
                <w:rFonts w:ascii="Arial" w:hAnsi="Arial" w:cs="Arial"/>
                <w:iCs/>
              </w:rPr>
            </w:pPr>
          </w:p>
          <w:p w:rsidR="005D5272" w:rsidRPr="001F2FA9" w:rsidRDefault="005D5272" w:rsidP="005D5272">
            <w:pPr>
              <w:rPr>
                <w:rFonts w:ascii="Arial" w:hAnsi="Arial" w:cs="Arial"/>
                <w:iCs/>
              </w:rPr>
            </w:pPr>
            <w:r>
              <w:rPr>
                <w:rFonts w:ascii="Arial" w:hAnsi="Arial" w:cs="Arial"/>
                <w:iCs/>
                <w:color w:val="000000"/>
              </w:rPr>
              <w:t xml:space="preserve">The Group has one overall Group Management Team, turnover of €820 million and operates with 1,851 beds and staffing of </w:t>
            </w:r>
            <w:r w:rsidRPr="00F4759C">
              <w:rPr>
                <w:rFonts w:ascii="Arial" w:hAnsi="Arial" w:cs="Arial"/>
                <w:iCs/>
                <w:color w:val="000000"/>
              </w:rPr>
              <w:t xml:space="preserve">8,694 WTE. </w:t>
            </w:r>
            <w:r>
              <w:rPr>
                <w:rFonts w:ascii="Arial" w:hAnsi="Arial" w:cs="Arial"/>
                <w:iCs/>
                <w:color w:val="000000"/>
              </w:rPr>
              <w:t>(</w:t>
            </w:r>
            <w:r w:rsidRPr="00F4759C">
              <w:rPr>
                <w:rFonts w:ascii="Arial" w:hAnsi="Arial" w:cs="Arial"/>
                <w:iCs/>
                <w:color w:val="000000"/>
              </w:rPr>
              <w:t xml:space="preserve">10,092 </w:t>
            </w:r>
            <w:r>
              <w:rPr>
                <w:rFonts w:ascii="Arial" w:hAnsi="Arial" w:cs="Arial"/>
                <w:iCs/>
                <w:color w:val="000000"/>
              </w:rPr>
              <w:t>headcount) in October 2017.</w:t>
            </w:r>
          </w:p>
          <w:p w:rsidR="00D34A41" w:rsidRPr="001F2FA9" w:rsidRDefault="00D34A41" w:rsidP="001F2FA9">
            <w:pPr>
              <w:rPr>
                <w:rFonts w:ascii="Arial" w:hAnsi="Arial" w:cs="Arial"/>
                <w:iCs/>
              </w:rPr>
            </w:pPr>
          </w:p>
          <w:p w:rsidR="00D34A41" w:rsidRDefault="00D34A41" w:rsidP="001F2FA9">
            <w:pPr>
              <w:rPr>
                <w:rFonts w:ascii="Arial" w:hAnsi="Arial" w:cs="Arial"/>
                <w:iCs/>
              </w:rPr>
            </w:pPr>
            <w:r w:rsidRPr="001F2FA9">
              <w:rPr>
                <w:rFonts w:ascii="Arial" w:hAnsi="Arial" w:cs="Arial"/>
                <w:iCs/>
              </w:rPr>
              <w:t>The objectives of the groups are to:</w:t>
            </w:r>
          </w:p>
          <w:p w:rsidR="001F2FA9" w:rsidRPr="001F2FA9" w:rsidRDefault="001F2FA9" w:rsidP="001F2FA9">
            <w:pPr>
              <w:rPr>
                <w:rFonts w:ascii="Arial" w:hAnsi="Arial" w:cs="Arial"/>
                <w:iCs/>
              </w:rPr>
            </w:pPr>
          </w:p>
          <w:p w:rsidR="00D34A41" w:rsidRPr="001F2FA9" w:rsidRDefault="00D34A41" w:rsidP="00E30FF1">
            <w:pPr>
              <w:numPr>
                <w:ilvl w:val="0"/>
                <w:numId w:val="13"/>
              </w:numPr>
              <w:rPr>
                <w:rFonts w:ascii="Arial" w:hAnsi="Arial" w:cs="Arial"/>
                <w:iCs/>
              </w:rPr>
            </w:pPr>
            <w:r w:rsidRPr="001F2FA9">
              <w:rPr>
                <w:rFonts w:ascii="Arial" w:hAnsi="Arial" w:cs="Arial"/>
                <w:iCs/>
              </w:rPr>
              <w:t>Achieve the highest standard of quality and uniformity in care across the group</w:t>
            </w:r>
          </w:p>
          <w:p w:rsidR="00D34A41" w:rsidRPr="001F2FA9" w:rsidRDefault="00D34A41" w:rsidP="00E30FF1">
            <w:pPr>
              <w:numPr>
                <w:ilvl w:val="0"/>
                <w:numId w:val="13"/>
              </w:numPr>
              <w:rPr>
                <w:rFonts w:ascii="Arial" w:hAnsi="Arial" w:cs="Arial"/>
                <w:iCs/>
              </w:rPr>
            </w:pPr>
            <w:r w:rsidRPr="001F2FA9">
              <w:rPr>
                <w:rFonts w:ascii="Arial" w:hAnsi="Arial" w:cs="Arial"/>
                <w:iCs/>
              </w:rPr>
              <w:t>Deliver cost effective hospital care in a timely and sustainable manner</w:t>
            </w:r>
          </w:p>
          <w:p w:rsidR="00D34A41" w:rsidRPr="001F2FA9" w:rsidRDefault="00D34A41" w:rsidP="00E30FF1">
            <w:pPr>
              <w:numPr>
                <w:ilvl w:val="0"/>
                <w:numId w:val="13"/>
              </w:numPr>
              <w:rPr>
                <w:rFonts w:ascii="Arial" w:hAnsi="Arial" w:cs="Arial"/>
                <w:iCs/>
              </w:rPr>
            </w:pPr>
            <w:r w:rsidRPr="001F2FA9">
              <w:rPr>
                <w:rFonts w:ascii="Arial" w:hAnsi="Arial" w:cs="Arial"/>
                <w:iCs/>
              </w:rPr>
              <w:t>Encourage and support clinical and managerial leaders</w:t>
            </w:r>
          </w:p>
          <w:p w:rsidR="00D34A41" w:rsidRDefault="00D34A41" w:rsidP="00E30FF1">
            <w:pPr>
              <w:numPr>
                <w:ilvl w:val="0"/>
                <w:numId w:val="13"/>
              </w:numPr>
              <w:rPr>
                <w:rFonts w:ascii="Arial" w:hAnsi="Arial" w:cs="Arial"/>
                <w:iCs/>
              </w:rPr>
            </w:pPr>
            <w:r w:rsidRPr="001F2FA9">
              <w:rPr>
                <w:rFonts w:ascii="Arial" w:hAnsi="Arial" w:cs="Arial"/>
                <w:iCs/>
              </w:rPr>
              <w:t>Ensure high standards of governance, both clinical and corporate and recruit and retain high quality nurses, NCHDs, consultants, allied health professionals and administrators in all our hospitals.</w:t>
            </w:r>
          </w:p>
          <w:p w:rsidR="001F2FA9" w:rsidRPr="001F2FA9" w:rsidRDefault="001F2FA9" w:rsidP="001F2FA9">
            <w:pPr>
              <w:ind w:left="720"/>
              <w:rPr>
                <w:rFonts w:ascii="Arial" w:hAnsi="Arial" w:cs="Arial"/>
                <w:iCs/>
              </w:rPr>
            </w:pPr>
          </w:p>
          <w:p w:rsidR="00D34A41" w:rsidRDefault="00D34A41" w:rsidP="00D34A41">
            <w:pPr>
              <w:rPr>
                <w:rFonts w:ascii="Arial" w:hAnsi="Arial" w:cs="Arial"/>
                <w:iCs/>
              </w:rPr>
            </w:pPr>
            <w:r w:rsidRPr="001F2FA9">
              <w:rPr>
                <w:rFonts w:ascii="Arial" w:hAnsi="Arial" w:cs="Arial"/>
                <w:iCs/>
              </w:rPr>
              <w:t>There is an evolving Group governance structure with 4 Clinical Directorates which manage the clinical specialities across each site:</w:t>
            </w:r>
          </w:p>
          <w:p w:rsidR="001F2FA9" w:rsidRPr="001F2FA9" w:rsidRDefault="001F2FA9" w:rsidP="00D34A41">
            <w:pPr>
              <w:rPr>
                <w:rFonts w:ascii="Arial" w:hAnsi="Arial" w:cs="Arial"/>
                <w:iCs/>
              </w:rPr>
            </w:pPr>
          </w:p>
          <w:p w:rsidR="00D34A41" w:rsidRPr="001F2FA9" w:rsidRDefault="00D34A41" w:rsidP="00E30FF1">
            <w:pPr>
              <w:numPr>
                <w:ilvl w:val="0"/>
                <w:numId w:val="14"/>
              </w:numPr>
              <w:rPr>
                <w:rFonts w:ascii="Arial" w:hAnsi="Arial" w:cs="Arial"/>
                <w:iCs/>
              </w:rPr>
            </w:pPr>
            <w:r w:rsidRPr="001F2FA9">
              <w:rPr>
                <w:rFonts w:ascii="Arial" w:hAnsi="Arial" w:cs="Arial"/>
                <w:iCs/>
              </w:rPr>
              <w:t>Medicine</w:t>
            </w:r>
          </w:p>
          <w:p w:rsidR="00D34A41" w:rsidRPr="001F2FA9" w:rsidRDefault="00D34A41" w:rsidP="001F2FA9">
            <w:pPr>
              <w:rPr>
                <w:rFonts w:ascii="Arial" w:hAnsi="Arial" w:cs="Arial"/>
                <w:iCs/>
              </w:rPr>
            </w:pPr>
          </w:p>
          <w:p w:rsidR="00D34A41" w:rsidRPr="001F2FA9" w:rsidRDefault="00D34A41" w:rsidP="00E30FF1">
            <w:pPr>
              <w:numPr>
                <w:ilvl w:val="0"/>
                <w:numId w:val="14"/>
              </w:numPr>
              <w:rPr>
                <w:rFonts w:ascii="Arial" w:hAnsi="Arial" w:cs="Arial"/>
                <w:iCs/>
              </w:rPr>
            </w:pPr>
            <w:r w:rsidRPr="001F2FA9">
              <w:rPr>
                <w:rFonts w:ascii="Arial" w:hAnsi="Arial" w:cs="Arial"/>
                <w:iCs/>
              </w:rPr>
              <w:t>Perioperative</w:t>
            </w:r>
          </w:p>
          <w:p w:rsidR="00D34A41" w:rsidRPr="001F2FA9" w:rsidRDefault="00D34A41" w:rsidP="00D34A41">
            <w:pPr>
              <w:rPr>
                <w:rFonts w:ascii="Arial" w:hAnsi="Arial" w:cs="Arial"/>
                <w:iCs/>
              </w:rPr>
            </w:pPr>
          </w:p>
          <w:p w:rsidR="00D34A41" w:rsidRPr="001F2FA9" w:rsidRDefault="00D34A41" w:rsidP="00E30FF1">
            <w:pPr>
              <w:numPr>
                <w:ilvl w:val="0"/>
                <w:numId w:val="14"/>
              </w:numPr>
              <w:rPr>
                <w:rFonts w:ascii="Arial" w:hAnsi="Arial" w:cs="Arial"/>
                <w:iCs/>
              </w:rPr>
            </w:pPr>
            <w:r w:rsidRPr="001F2FA9">
              <w:rPr>
                <w:rFonts w:ascii="Arial" w:hAnsi="Arial" w:cs="Arial"/>
                <w:iCs/>
              </w:rPr>
              <w:t xml:space="preserve">Diagnostics </w:t>
            </w:r>
          </w:p>
          <w:p w:rsidR="00D34A41" w:rsidRPr="001F2FA9" w:rsidRDefault="00D34A41" w:rsidP="00D34A41">
            <w:pPr>
              <w:rPr>
                <w:rFonts w:ascii="Arial" w:hAnsi="Arial" w:cs="Arial"/>
                <w:iCs/>
              </w:rPr>
            </w:pPr>
          </w:p>
          <w:p w:rsidR="00D34A41" w:rsidRPr="001F2FA9" w:rsidRDefault="00D34A41" w:rsidP="00E30FF1">
            <w:pPr>
              <w:numPr>
                <w:ilvl w:val="0"/>
                <w:numId w:val="14"/>
              </w:numPr>
              <w:rPr>
                <w:rFonts w:ascii="Arial" w:hAnsi="Arial" w:cs="Arial"/>
                <w:iCs/>
              </w:rPr>
            </w:pPr>
            <w:r w:rsidRPr="001F2FA9">
              <w:rPr>
                <w:rFonts w:ascii="Arial" w:hAnsi="Arial" w:cs="Arial"/>
                <w:iCs/>
              </w:rPr>
              <w:t>Women and Children’s</w:t>
            </w:r>
          </w:p>
          <w:p w:rsidR="00D34A41" w:rsidRPr="001F2FA9" w:rsidRDefault="00D34A41" w:rsidP="001F2FA9">
            <w:pPr>
              <w:rPr>
                <w:rFonts w:ascii="Arial" w:hAnsi="Arial" w:cs="Arial"/>
                <w:iCs/>
              </w:rPr>
            </w:pPr>
          </w:p>
          <w:p w:rsidR="00D34A41" w:rsidRPr="001F2FA9" w:rsidRDefault="00D34A41" w:rsidP="00D34A41">
            <w:pPr>
              <w:rPr>
                <w:rFonts w:ascii="Arial" w:hAnsi="Arial" w:cs="Arial"/>
                <w:iCs/>
              </w:rPr>
            </w:pPr>
            <w:r w:rsidRPr="001F2FA9">
              <w:rPr>
                <w:rFonts w:ascii="Arial" w:hAnsi="Arial" w:cs="Arial"/>
                <w:iCs/>
              </w:rPr>
              <w:t>Each Directorate has a set of key performance indicators to improve quality, drive performance, and ensure efficiency.</w:t>
            </w:r>
          </w:p>
          <w:p w:rsidR="00D34A41" w:rsidRPr="001F2FA9" w:rsidRDefault="00D34A41" w:rsidP="00D34A41">
            <w:pPr>
              <w:rPr>
                <w:rFonts w:ascii="Arial" w:hAnsi="Arial" w:cs="Arial"/>
                <w:iCs/>
              </w:rPr>
            </w:pPr>
            <w:r w:rsidRPr="001F2FA9">
              <w:rPr>
                <w:rFonts w:ascii="Arial" w:hAnsi="Arial" w:cs="Arial"/>
                <w:iCs/>
              </w:rPr>
              <w:lastRenderedPageBreak/>
              <w:t> </w:t>
            </w:r>
          </w:p>
          <w:p w:rsidR="00D34A41" w:rsidRPr="001F2FA9" w:rsidRDefault="00D34A41" w:rsidP="00D34A41">
            <w:pPr>
              <w:rPr>
                <w:rFonts w:ascii="Arial" w:hAnsi="Arial" w:cs="Arial"/>
                <w:iCs/>
              </w:rPr>
            </w:pPr>
            <w:r w:rsidRPr="001F2FA9">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D34A41" w:rsidRPr="001F2FA9" w:rsidRDefault="00D34A41" w:rsidP="00D34A41">
            <w:pPr>
              <w:rPr>
                <w:rFonts w:ascii="Arial" w:hAnsi="Arial" w:cs="Arial"/>
                <w:iCs/>
              </w:rPr>
            </w:pPr>
            <w:r w:rsidRPr="001F2FA9">
              <w:rPr>
                <w:rFonts w:ascii="Arial" w:hAnsi="Arial" w:cs="Arial"/>
                <w:iCs/>
              </w:rPr>
              <w:t> </w:t>
            </w:r>
          </w:p>
          <w:p w:rsidR="00D34A41" w:rsidRPr="001F2FA9" w:rsidRDefault="00D34A41" w:rsidP="00D34A41">
            <w:pPr>
              <w:rPr>
                <w:rFonts w:ascii="Arial" w:hAnsi="Arial" w:cs="Arial"/>
                <w:iCs/>
              </w:rPr>
            </w:pPr>
            <w:r w:rsidRPr="001F2FA9">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D34A41" w:rsidRPr="001F2FA9" w:rsidRDefault="00D34A41" w:rsidP="00D34A41">
            <w:pPr>
              <w:rPr>
                <w:rFonts w:ascii="Arial" w:hAnsi="Arial" w:cs="Arial"/>
                <w:iCs/>
              </w:rPr>
            </w:pPr>
          </w:p>
          <w:p w:rsidR="00D34A41" w:rsidRPr="001F2FA9" w:rsidRDefault="00D34A41" w:rsidP="001F2FA9">
            <w:pPr>
              <w:widowControl w:val="0"/>
              <w:autoSpaceDE w:val="0"/>
              <w:autoSpaceDN w:val="0"/>
              <w:adjustRightInd w:val="0"/>
              <w:spacing w:before="252"/>
              <w:rPr>
                <w:rFonts w:ascii="Arial" w:hAnsi="Arial" w:cs="Arial"/>
                <w:b/>
                <w:color w:val="0000FF"/>
              </w:rPr>
            </w:pPr>
            <w:r w:rsidRPr="001F2FA9">
              <w:rPr>
                <w:rFonts w:ascii="Arial" w:hAnsi="Arial" w:cs="Arial"/>
                <w:b/>
                <w:color w:val="0000FF"/>
              </w:rPr>
              <w:t>Vision</w:t>
            </w:r>
          </w:p>
          <w:p w:rsidR="00D34A41" w:rsidRPr="001F2FA9" w:rsidRDefault="00D34A41" w:rsidP="001F2FA9">
            <w:pPr>
              <w:rPr>
                <w:rFonts w:ascii="Arial" w:hAnsi="Arial" w:cs="Arial"/>
                <w:iCs/>
              </w:rPr>
            </w:pPr>
            <w:r w:rsidRPr="001F2FA9">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D34A41" w:rsidRPr="001F2FA9" w:rsidRDefault="00D34A41" w:rsidP="001F2FA9">
            <w:pPr>
              <w:rPr>
                <w:rFonts w:ascii="Arial" w:hAnsi="Arial" w:cs="Arial"/>
                <w:iCs/>
              </w:rPr>
            </w:pPr>
          </w:p>
          <w:p w:rsidR="00D34A41" w:rsidRPr="001F2FA9" w:rsidRDefault="00D34A41" w:rsidP="00E30FF1">
            <w:pPr>
              <w:numPr>
                <w:ilvl w:val="0"/>
                <w:numId w:val="11"/>
              </w:numPr>
              <w:rPr>
                <w:rFonts w:ascii="Arial" w:hAnsi="Arial" w:cs="Arial"/>
                <w:iCs/>
              </w:rPr>
            </w:pPr>
            <w:r w:rsidRPr="001F2FA9">
              <w:rPr>
                <w:rFonts w:ascii="Arial" w:hAnsi="Arial" w:cs="Arial"/>
                <w:iCs/>
              </w:rPr>
              <w:t>Higher quality service</w:t>
            </w:r>
          </w:p>
          <w:p w:rsidR="00D34A41" w:rsidRPr="001F2FA9" w:rsidRDefault="00D34A41" w:rsidP="001F2FA9">
            <w:pPr>
              <w:rPr>
                <w:rFonts w:ascii="Arial" w:hAnsi="Arial" w:cs="Arial"/>
                <w:iCs/>
              </w:rPr>
            </w:pPr>
          </w:p>
          <w:p w:rsidR="00D34A41" w:rsidRPr="001F2FA9" w:rsidRDefault="00D34A41" w:rsidP="00E30FF1">
            <w:pPr>
              <w:numPr>
                <w:ilvl w:val="0"/>
                <w:numId w:val="11"/>
              </w:numPr>
              <w:rPr>
                <w:rFonts w:ascii="Arial" w:hAnsi="Arial" w:cs="Arial"/>
                <w:iCs/>
              </w:rPr>
            </w:pPr>
            <w:r w:rsidRPr="001F2FA9">
              <w:rPr>
                <w:rFonts w:ascii="Arial" w:hAnsi="Arial" w:cs="Arial"/>
                <w:iCs/>
              </w:rPr>
              <w:t>More consistent standards of care</w:t>
            </w:r>
          </w:p>
          <w:p w:rsidR="00D34A41" w:rsidRPr="001F2FA9" w:rsidRDefault="00D34A41" w:rsidP="001F2FA9">
            <w:pPr>
              <w:rPr>
                <w:rFonts w:ascii="Arial" w:hAnsi="Arial" w:cs="Arial"/>
                <w:iCs/>
              </w:rPr>
            </w:pPr>
          </w:p>
          <w:p w:rsidR="00D34A41" w:rsidRPr="001F2FA9" w:rsidRDefault="00D34A41" w:rsidP="00E30FF1">
            <w:pPr>
              <w:numPr>
                <w:ilvl w:val="0"/>
                <w:numId w:val="11"/>
              </w:numPr>
              <w:rPr>
                <w:rFonts w:ascii="Arial" w:hAnsi="Arial" w:cs="Arial"/>
                <w:iCs/>
              </w:rPr>
            </w:pPr>
            <w:r w:rsidRPr="001F2FA9">
              <w:rPr>
                <w:rFonts w:ascii="Arial" w:hAnsi="Arial" w:cs="Arial"/>
                <w:iCs/>
              </w:rPr>
              <w:t>More consistent access to care</w:t>
            </w:r>
          </w:p>
          <w:p w:rsidR="00D34A41" w:rsidRPr="001F2FA9" w:rsidRDefault="00D34A41" w:rsidP="001F2FA9">
            <w:pPr>
              <w:rPr>
                <w:rFonts w:ascii="Arial" w:hAnsi="Arial" w:cs="Arial"/>
                <w:iCs/>
              </w:rPr>
            </w:pPr>
          </w:p>
          <w:p w:rsidR="00D34A41" w:rsidRPr="001F2FA9" w:rsidRDefault="00D34A41" w:rsidP="00E30FF1">
            <w:pPr>
              <w:numPr>
                <w:ilvl w:val="0"/>
                <w:numId w:val="11"/>
              </w:numPr>
              <w:rPr>
                <w:rFonts w:ascii="Arial" w:hAnsi="Arial" w:cs="Arial"/>
                <w:iCs/>
              </w:rPr>
            </w:pPr>
            <w:r w:rsidRPr="001F2FA9">
              <w:rPr>
                <w:rFonts w:ascii="Arial" w:hAnsi="Arial" w:cs="Arial"/>
                <w:iCs/>
              </w:rPr>
              <w:t>Stronger leadership</w:t>
            </w:r>
          </w:p>
          <w:p w:rsidR="00D34A41" w:rsidRPr="001F2FA9" w:rsidRDefault="00D34A41" w:rsidP="001F2FA9">
            <w:pPr>
              <w:rPr>
                <w:rFonts w:ascii="Arial" w:hAnsi="Arial" w:cs="Arial"/>
                <w:iCs/>
              </w:rPr>
            </w:pPr>
          </w:p>
          <w:p w:rsidR="00D34A41" w:rsidRPr="001F2FA9" w:rsidRDefault="00D34A41" w:rsidP="001F2FA9">
            <w:pPr>
              <w:rPr>
                <w:rFonts w:ascii="Arial" w:hAnsi="Arial" w:cs="Arial"/>
                <w:iCs/>
              </w:rPr>
            </w:pPr>
            <w:r w:rsidRPr="001F2FA9">
              <w:rPr>
                <w:rFonts w:ascii="Arial" w:hAnsi="Arial" w:cs="Arial"/>
                <w:iCs/>
              </w:rPr>
              <w:t>Greater integration between the healthcare agenda and the teaching, training, research and innovation agenda</w:t>
            </w:r>
          </w:p>
          <w:p w:rsidR="00D34A41" w:rsidRPr="001F2FA9" w:rsidRDefault="00D34A41" w:rsidP="001F2FA9">
            <w:pPr>
              <w:rPr>
                <w:rFonts w:ascii="Arial" w:hAnsi="Arial" w:cs="Arial"/>
                <w:iCs/>
              </w:rPr>
            </w:pPr>
          </w:p>
          <w:p w:rsidR="00D34A41" w:rsidRPr="001F2FA9" w:rsidRDefault="00D34A41" w:rsidP="00D34A41">
            <w:pPr>
              <w:rPr>
                <w:rFonts w:ascii="Arial" w:hAnsi="Arial" w:cs="Arial"/>
                <w:iCs/>
              </w:rPr>
            </w:pPr>
            <w:r w:rsidRPr="001F2FA9">
              <w:rPr>
                <w:rFonts w:ascii="Arial" w:hAnsi="Arial" w:cs="Arial"/>
                <w:iCs/>
              </w:rPr>
              <w:t>Our Academic Partner is the National University of Ireland, Galway and we are developing further international partnerships in the UK and the USA”</w:t>
            </w:r>
          </w:p>
          <w:p w:rsidR="009D4252" w:rsidRPr="00D34A41" w:rsidRDefault="009D4252" w:rsidP="00B53145">
            <w:pPr>
              <w:rPr>
                <w:rFonts w:ascii="Arial" w:hAnsi="Arial" w:cs="Arial"/>
                <w:lang w:val="en-IE" w:eastAsia="en-IE"/>
              </w:rPr>
            </w:pPr>
          </w:p>
        </w:tc>
      </w:tr>
      <w:tr w:rsidR="00FD0B32" w:rsidRPr="00D34A41" w:rsidTr="00363F42">
        <w:tc>
          <w:tcPr>
            <w:tcW w:w="2364" w:type="dxa"/>
          </w:tcPr>
          <w:p w:rsidR="00FD0B32" w:rsidRPr="00B53145" w:rsidRDefault="00FD0B32" w:rsidP="00B53145">
            <w:pPr>
              <w:rPr>
                <w:rFonts w:ascii="Arial" w:hAnsi="Arial" w:cs="Arial"/>
                <w:b/>
                <w:bCs/>
              </w:rPr>
            </w:pPr>
            <w:r w:rsidRPr="00B53145">
              <w:rPr>
                <w:rFonts w:ascii="Arial" w:hAnsi="Arial" w:cs="Arial"/>
                <w:b/>
                <w:bCs/>
              </w:rPr>
              <w:lastRenderedPageBreak/>
              <w:t>Mission Statement</w:t>
            </w:r>
          </w:p>
        </w:tc>
        <w:tc>
          <w:tcPr>
            <w:tcW w:w="8394" w:type="dxa"/>
          </w:tcPr>
          <w:p w:rsidR="00FD0B32" w:rsidRPr="00D34A41" w:rsidRDefault="00FD0B32" w:rsidP="00B53145">
            <w:pPr>
              <w:widowControl w:val="0"/>
              <w:autoSpaceDE w:val="0"/>
              <w:autoSpaceDN w:val="0"/>
              <w:adjustRightInd w:val="0"/>
              <w:rPr>
                <w:rFonts w:ascii="Arial" w:hAnsi="Arial" w:cs="Arial"/>
              </w:rPr>
            </w:pPr>
            <w:r w:rsidRPr="00D34A41">
              <w:rPr>
                <w:rFonts w:ascii="Arial" w:hAnsi="Arial" w:cs="Arial"/>
                <w:spacing w:val="9"/>
              </w:rPr>
              <w:t xml:space="preserve">Patients are at the heart of everything we do. Our mission </w:t>
            </w:r>
            <w:r w:rsidRPr="00D34A41">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FD0B32" w:rsidRPr="00D34A41" w:rsidRDefault="00B53145" w:rsidP="00B53145">
            <w:pPr>
              <w:widowControl w:val="0"/>
              <w:autoSpaceDE w:val="0"/>
              <w:autoSpaceDN w:val="0"/>
              <w:adjustRightInd w:val="0"/>
              <w:spacing w:before="252"/>
              <w:rPr>
                <w:rFonts w:ascii="Arial" w:hAnsi="Arial" w:cs="Arial"/>
                <w:b/>
                <w:color w:val="0000FF"/>
              </w:rPr>
            </w:pPr>
            <w:r w:rsidRPr="00D34A41">
              <w:rPr>
                <w:rFonts w:ascii="Arial" w:hAnsi="Arial" w:cs="Arial"/>
                <w:b/>
                <w:color w:val="0000FF"/>
              </w:rPr>
              <w:t>O</w:t>
            </w:r>
            <w:r w:rsidR="00FD0B32" w:rsidRPr="00D34A41">
              <w:rPr>
                <w:rFonts w:ascii="Arial" w:hAnsi="Arial" w:cs="Arial"/>
                <w:b/>
                <w:color w:val="0000FF"/>
              </w:rPr>
              <w:t xml:space="preserve">UR VISION STATEMENT </w:t>
            </w:r>
          </w:p>
          <w:p w:rsidR="00FD0B32" w:rsidRPr="00D34A41" w:rsidRDefault="00FD0B32" w:rsidP="00B53145">
            <w:pPr>
              <w:widowControl w:val="0"/>
              <w:autoSpaceDE w:val="0"/>
              <w:autoSpaceDN w:val="0"/>
              <w:adjustRightInd w:val="0"/>
              <w:rPr>
                <w:rFonts w:ascii="Arial" w:hAnsi="Arial" w:cs="Arial"/>
              </w:rPr>
            </w:pPr>
          </w:p>
          <w:p w:rsidR="00FD0B32" w:rsidRPr="00D34A41" w:rsidRDefault="00FD0B32" w:rsidP="00B53145">
            <w:pPr>
              <w:widowControl w:val="0"/>
              <w:autoSpaceDE w:val="0"/>
              <w:autoSpaceDN w:val="0"/>
              <w:adjustRightInd w:val="0"/>
              <w:rPr>
                <w:rFonts w:ascii="Arial" w:hAnsi="Arial" w:cs="Arial"/>
              </w:rPr>
            </w:pPr>
            <w:r w:rsidRPr="00D34A41">
              <w:rPr>
                <w:rFonts w:ascii="Arial" w:hAnsi="Arial" w:cs="Arial"/>
              </w:rPr>
              <w:t>Our Vision is to build on excellent foundations already laid, further developing and integrating our Group, fulfilling our role as an exemplar, and becoming the first Trust in Ireland.</w:t>
            </w:r>
          </w:p>
          <w:p w:rsidR="00FD0B32" w:rsidRPr="00D34A41" w:rsidRDefault="00FD0B32" w:rsidP="00B53145">
            <w:pPr>
              <w:widowControl w:val="0"/>
              <w:autoSpaceDE w:val="0"/>
              <w:autoSpaceDN w:val="0"/>
              <w:adjustRightInd w:val="0"/>
              <w:spacing w:before="252"/>
              <w:rPr>
                <w:rFonts w:ascii="Arial" w:hAnsi="Arial" w:cs="Arial"/>
                <w:b/>
                <w:color w:val="0000FF"/>
              </w:rPr>
            </w:pPr>
            <w:r w:rsidRPr="00D34A41">
              <w:rPr>
                <w:rFonts w:ascii="Arial" w:hAnsi="Arial" w:cs="Arial"/>
                <w:b/>
                <w:color w:val="0000FF"/>
              </w:rPr>
              <w:t xml:space="preserve">OUR GUIDING VALUES   </w:t>
            </w:r>
          </w:p>
          <w:p w:rsidR="00FD0B32" w:rsidRPr="00D34A41" w:rsidRDefault="00FD0B32" w:rsidP="00B53145">
            <w:pPr>
              <w:widowControl w:val="0"/>
              <w:autoSpaceDE w:val="0"/>
              <w:autoSpaceDN w:val="0"/>
              <w:adjustRightInd w:val="0"/>
              <w:rPr>
                <w:rFonts w:ascii="Arial" w:hAnsi="Arial" w:cs="Arial"/>
                <w:b/>
                <w:color w:val="0000FF"/>
              </w:rPr>
            </w:pPr>
          </w:p>
          <w:p w:rsidR="00FD0B32" w:rsidRPr="00D34A41" w:rsidRDefault="00FD0B32" w:rsidP="00B53145">
            <w:pPr>
              <w:widowControl w:val="0"/>
              <w:autoSpaceDE w:val="0"/>
              <w:autoSpaceDN w:val="0"/>
              <w:adjustRightInd w:val="0"/>
              <w:rPr>
                <w:rFonts w:ascii="Arial" w:hAnsi="Arial" w:cs="Arial"/>
                <w:spacing w:val="-6"/>
              </w:rPr>
            </w:pPr>
            <w:r w:rsidRPr="00D34A41">
              <w:rPr>
                <w:rFonts w:ascii="Arial" w:hAnsi="Arial" w:cs="Arial"/>
                <w:b/>
                <w:color w:val="0000FF"/>
              </w:rPr>
              <w:t>Respect</w:t>
            </w:r>
            <w:r w:rsidRPr="00D34A41">
              <w:rPr>
                <w:rFonts w:ascii="Arial" w:hAnsi="Arial" w:cs="Arial"/>
                <w:color w:val="0000FF"/>
              </w:rPr>
              <w:t xml:space="preserve"> </w:t>
            </w:r>
            <w:r w:rsidRPr="00D34A41">
              <w:rPr>
                <w:rFonts w:ascii="Arial" w:hAnsi="Arial" w:cs="Arial"/>
              </w:rPr>
              <w:t xml:space="preserve">- We aim to be an organisation where </w:t>
            </w:r>
            <w:r w:rsidRPr="00D34A41">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FD0B32" w:rsidRPr="00D34A41" w:rsidRDefault="00FD0B32" w:rsidP="00B53145">
            <w:pPr>
              <w:widowControl w:val="0"/>
              <w:autoSpaceDE w:val="0"/>
              <w:autoSpaceDN w:val="0"/>
              <w:adjustRightInd w:val="0"/>
              <w:spacing w:before="252"/>
              <w:rPr>
                <w:rFonts w:ascii="Arial" w:hAnsi="Arial" w:cs="Arial"/>
                <w:spacing w:val="-6"/>
              </w:rPr>
            </w:pPr>
            <w:r w:rsidRPr="00D34A41">
              <w:rPr>
                <w:rFonts w:ascii="Arial" w:hAnsi="Arial" w:cs="Arial"/>
                <w:b/>
                <w:color w:val="0000FF"/>
                <w:spacing w:val="-6"/>
              </w:rPr>
              <w:t>Compassion</w:t>
            </w:r>
            <w:r w:rsidRPr="00D34A41">
              <w:rPr>
                <w:rFonts w:ascii="Arial" w:hAnsi="Arial" w:cs="Arial"/>
                <w:spacing w:val="-6"/>
              </w:rPr>
              <w:t xml:space="preserve"> - we will treat patients and family members with dignity, sensitivity and empathy.</w:t>
            </w:r>
          </w:p>
          <w:p w:rsidR="00FD0B32" w:rsidRPr="00D34A41" w:rsidRDefault="00FD0B32" w:rsidP="00B53145">
            <w:pPr>
              <w:widowControl w:val="0"/>
              <w:autoSpaceDE w:val="0"/>
              <w:autoSpaceDN w:val="0"/>
              <w:adjustRightInd w:val="0"/>
              <w:spacing w:before="252"/>
              <w:rPr>
                <w:rFonts w:ascii="Arial" w:hAnsi="Arial" w:cs="Arial"/>
                <w:spacing w:val="-6"/>
              </w:rPr>
            </w:pPr>
            <w:r w:rsidRPr="00D34A41">
              <w:rPr>
                <w:rFonts w:ascii="Arial" w:hAnsi="Arial" w:cs="Arial"/>
                <w:b/>
                <w:color w:val="0000FF"/>
                <w:spacing w:val="-6"/>
              </w:rPr>
              <w:t>Kindness</w:t>
            </w:r>
            <w:r w:rsidRPr="00D34A41">
              <w:rPr>
                <w:rFonts w:ascii="Arial" w:hAnsi="Arial" w:cs="Arial"/>
                <w:spacing w:val="-6"/>
              </w:rPr>
              <w:t xml:space="preserve"> - whilst we develop our organisation as a business, we will remember it is a service, and treat our patients and each other with kindness and humanity.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t xml:space="preserve">Quality </w:t>
            </w:r>
            <w:r w:rsidRPr="00D34A41">
              <w:rPr>
                <w:rFonts w:ascii="Arial" w:hAnsi="Arial" w:cs="Arial"/>
              </w:rPr>
              <w:t xml:space="preserve">– we seek continuous quality improvement in all we do, through creativity, innovation, education and research.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t xml:space="preserve">Learning </w:t>
            </w:r>
            <w:r w:rsidRPr="00D34A41">
              <w:rPr>
                <w:rFonts w:ascii="Arial" w:hAnsi="Arial" w:cs="Arial"/>
              </w:rPr>
              <w:t xml:space="preserve">- we will </w:t>
            </w:r>
            <w:r w:rsidRPr="00D34A41">
              <w:rPr>
                <w:rFonts w:ascii="Arial" w:hAnsi="Arial" w:cs="Arial"/>
                <w:spacing w:val="-6"/>
              </w:rPr>
              <w:t xml:space="preserve">nurture and encourage lifelong learning and continuous improvement, attracting, developing and retaining high quality staff, enabling them to </w:t>
            </w:r>
            <w:r w:rsidR="00E35A34" w:rsidRPr="00D34A41">
              <w:rPr>
                <w:rFonts w:ascii="Arial" w:hAnsi="Arial" w:cs="Arial"/>
                <w:spacing w:val="-6"/>
              </w:rPr>
              <w:t>fulfil</w:t>
            </w:r>
            <w:r w:rsidRPr="00D34A41">
              <w:rPr>
                <w:rFonts w:ascii="Arial" w:hAnsi="Arial" w:cs="Arial"/>
                <w:spacing w:val="-6"/>
              </w:rPr>
              <w:t xml:space="preserve"> their potential.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t>Integrity</w:t>
            </w:r>
            <w:r w:rsidRPr="00D34A41">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t>Teamworking</w:t>
            </w:r>
            <w:r w:rsidRPr="00D34A41">
              <w:rPr>
                <w:rFonts w:ascii="Arial" w:hAnsi="Arial" w:cs="Arial"/>
              </w:rPr>
              <w:t xml:space="preserve"> – we will engage and empower our staff, sharing best practice and strengthening relationships with our partners and patients to achieve our Mission.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lastRenderedPageBreak/>
              <w:t>Communication</w:t>
            </w:r>
            <w:r w:rsidRPr="00D34A41">
              <w:rPr>
                <w:rFonts w:ascii="Arial" w:hAnsi="Arial" w:cs="Arial"/>
              </w:rPr>
              <w:t xml:space="preserve"> - we aim to communicate with patients, the public, our staff and stakeholders, </w:t>
            </w:r>
            <w:r w:rsidRPr="00D34A41">
              <w:rPr>
                <w:rFonts w:ascii="Arial" w:hAnsi="Arial" w:cs="Arial"/>
                <w:spacing w:val="-6"/>
              </w:rPr>
              <w:t>empowering them to actively participate in all aspects of the service, encouraging inclusiveness, openness, and accountability.</w:t>
            </w:r>
          </w:p>
          <w:p w:rsidR="00FD0B32" w:rsidRPr="00D34A41" w:rsidRDefault="00FD0B32" w:rsidP="00B53145">
            <w:pPr>
              <w:autoSpaceDE w:val="0"/>
              <w:autoSpaceDN w:val="0"/>
              <w:adjustRightInd w:val="0"/>
              <w:rPr>
                <w:rFonts w:ascii="Arial" w:hAnsi="Arial" w:cs="Arial"/>
                <w:i/>
              </w:rPr>
            </w:pPr>
          </w:p>
          <w:p w:rsidR="00FD0B32" w:rsidRPr="00D34A41" w:rsidRDefault="00FD0B32" w:rsidP="00B53145">
            <w:pPr>
              <w:autoSpaceDE w:val="0"/>
              <w:autoSpaceDN w:val="0"/>
              <w:adjustRightInd w:val="0"/>
              <w:rPr>
                <w:rFonts w:ascii="Arial" w:hAnsi="Arial" w:cs="Arial"/>
                <w:i/>
              </w:rPr>
            </w:pPr>
            <w:r w:rsidRPr="00D34A41">
              <w:rPr>
                <w:rFonts w:ascii="Arial" w:hAnsi="Arial" w:cs="Arial"/>
                <w:i/>
              </w:rPr>
              <w:t xml:space="preserve">These Values shape our strategy to create an organisational culture and ethos to deliver high quality and safe services for all we serve and that staff are rightly proud of. </w:t>
            </w:r>
          </w:p>
          <w:p w:rsidR="00FD0B32" w:rsidRPr="00D34A41" w:rsidRDefault="00FD0B32" w:rsidP="00B53145">
            <w:pPr>
              <w:pStyle w:val="Default"/>
              <w:rPr>
                <w:rFonts w:ascii="Arial" w:hAnsi="Arial" w:cs="Arial"/>
                <w:sz w:val="20"/>
                <w:szCs w:val="20"/>
              </w:rPr>
            </w:pPr>
          </w:p>
        </w:tc>
      </w:tr>
      <w:tr w:rsidR="007E6ED5" w:rsidRPr="00D34A41" w:rsidTr="00363F42">
        <w:tc>
          <w:tcPr>
            <w:tcW w:w="2364" w:type="dxa"/>
          </w:tcPr>
          <w:p w:rsidR="007E6ED5" w:rsidRPr="00B53145" w:rsidRDefault="007E6ED5" w:rsidP="00B53145">
            <w:pPr>
              <w:rPr>
                <w:rFonts w:ascii="Arial" w:hAnsi="Arial" w:cs="Arial"/>
                <w:b/>
                <w:bCs/>
              </w:rPr>
            </w:pPr>
            <w:r w:rsidRPr="00B53145">
              <w:rPr>
                <w:rFonts w:ascii="Arial" w:hAnsi="Arial" w:cs="Arial"/>
                <w:b/>
                <w:bCs/>
              </w:rPr>
              <w:lastRenderedPageBreak/>
              <w:t>Reporting Relationship</w:t>
            </w:r>
          </w:p>
        </w:tc>
        <w:tc>
          <w:tcPr>
            <w:tcW w:w="8394" w:type="dxa"/>
          </w:tcPr>
          <w:p w:rsidR="007E6ED5" w:rsidRPr="007E6ED5" w:rsidRDefault="007E6ED5" w:rsidP="007E6ED5">
            <w:pPr>
              <w:jc w:val="both"/>
              <w:rPr>
                <w:rFonts w:ascii="Arial" w:hAnsi="Arial" w:cs="Arial"/>
                <w:iCs/>
              </w:rPr>
            </w:pPr>
            <w:r>
              <w:rPr>
                <w:rFonts w:ascii="Arial" w:hAnsi="Arial" w:cs="Arial"/>
                <w:iCs/>
              </w:rPr>
              <w:t>Reporting to Medical Records Officer.</w:t>
            </w:r>
          </w:p>
          <w:p w:rsidR="007E6ED5" w:rsidRPr="00B214A8" w:rsidRDefault="007E6ED5" w:rsidP="007E6ED5">
            <w:pPr>
              <w:jc w:val="both"/>
              <w:rPr>
                <w:rFonts w:ascii="Arial" w:hAnsi="Arial" w:cs="Arial"/>
                <w:b/>
                <w:iCs/>
              </w:rPr>
            </w:pPr>
          </w:p>
        </w:tc>
      </w:tr>
      <w:tr w:rsidR="007E6ED5" w:rsidRPr="00D34A41" w:rsidTr="00363F42">
        <w:tc>
          <w:tcPr>
            <w:tcW w:w="2364" w:type="dxa"/>
          </w:tcPr>
          <w:p w:rsidR="007E6ED5" w:rsidRPr="00B53145" w:rsidRDefault="007E6ED5" w:rsidP="00B53145">
            <w:pPr>
              <w:rPr>
                <w:rFonts w:ascii="Arial" w:hAnsi="Arial" w:cs="Arial"/>
                <w:b/>
                <w:bCs/>
              </w:rPr>
            </w:pPr>
            <w:r w:rsidRPr="00B53145">
              <w:rPr>
                <w:rFonts w:ascii="Arial" w:hAnsi="Arial" w:cs="Arial"/>
                <w:b/>
                <w:bCs/>
              </w:rPr>
              <w:t xml:space="preserve">Purpose of the Post </w:t>
            </w:r>
          </w:p>
          <w:p w:rsidR="007E6ED5" w:rsidRPr="00B53145" w:rsidRDefault="007E6ED5" w:rsidP="00B53145">
            <w:pPr>
              <w:rPr>
                <w:rFonts w:ascii="Arial" w:hAnsi="Arial" w:cs="Arial"/>
                <w:b/>
                <w:bCs/>
              </w:rPr>
            </w:pPr>
          </w:p>
        </w:tc>
        <w:tc>
          <w:tcPr>
            <w:tcW w:w="8394" w:type="dxa"/>
          </w:tcPr>
          <w:p w:rsidR="007E6ED5" w:rsidRPr="00B214A8" w:rsidRDefault="007E6ED5" w:rsidP="007E6ED5">
            <w:pPr>
              <w:jc w:val="both"/>
              <w:rPr>
                <w:rFonts w:ascii="Arial" w:hAnsi="Arial" w:cs="Arial"/>
                <w:color w:val="FF0000"/>
              </w:rPr>
            </w:pPr>
            <w:r w:rsidRPr="00B214A8">
              <w:rPr>
                <w:rFonts w:ascii="Arial" w:hAnsi="Arial" w:cs="Arial"/>
                <w:iCs/>
              </w:rPr>
              <w:t>To provide comprehensive administrative support to the Medical Re</w:t>
            </w:r>
            <w:r>
              <w:rPr>
                <w:rFonts w:ascii="Arial" w:hAnsi="Arial" w:cs="Arial"/>
                <w:iCs/>
              </w:rPr>
              <w:t>cords Officer and</w:t>
            </w:r>
            <w:r w:rsidRPr="00B214A8">
              <w:rPr>
                <w:rFonts w:ascii="Arial" w:hAnsi="Arial" w:cs="Arial"/>
                <w:iCs/>
              </w:rPr>
              <w:t xml:space="preserve"> the Medical Records Department</w:t>
            </w:r>
            <w:r w:rsidRPr="00B214A8">
              <w:rPr>
                <w:rFonts w:ascii="Arial" w:hAnsi="Arial" w:cs="Arial"/>
                <w:color w:val="FF0000"/>
              </w:rPr>
              <w:t xml:space="preserve"> </w:t>
            </w:r>
          </w:p>
        </w:tc>
      </w:tr>
      <w:tr w:rsidR="00652681" w:rsidRPr="00D34A41" w:rsidTr="00363F42">
        <w:tc>
          <w:tcPr>
            <w:tcW w:w="2364" w:type="dxa"/>
          </w:tcPr>
          <w:p w:rsidR="00652681" w:rsidRPr="00B53145" w:rsidRDefault="00652681" w:rsidP="00B53145">
            <w:pPr>
              <w:rPr>
                <w:rFonts w:ascii="Arial" w:hAnsi="Arial" w:cs="Arial"/>
                <w:b/>
                <w:bCs/>
              </w:rPr>
            </w:pPr>
            <w:r w:rsidRPr="00B53145">
              <w:rPr>
                <w:rFonts w:ascii="Arial" w:hAnsi="Arial" w:cs="Arial"/>
                <w:b/>
                <w:bCs/>
              </w:rPr>
              <w:t>Principal Duties and Responsibilities</w:t>
            </w:r>
          </w:p>
          <w:p w:rsidR="00652681" w:rsidRPr="00B53145" w:rsidRDefault="00652681" w:rsidP="00B53145">
            <w:pPr>
              <w:rPr>
                <w:rFonts w:ascii="Arial" w:hAnsi="Arial" w:cs="Arial"/>
                <w:b/>
                <w:bCs/>
              </w:rPr>
            </w:pPr>
          </w:p>
        </w:tc>
        <w:tc>
          <w:tcPr>
            <w:tcW w:w="8394" w:type="dxa"/>
          </w:tcPr>
          <w:p w:rsidR="007E6ED5" w:rsidRDefault="007E6ED5" w:rsidP="007E6ED5">
            <w:pPr>
              <w:pStyle w:val="NoSpacing"/>
              <w:rPr>
                <w:rFonts w:ascii="Arial" w:hAnsi="Arial" w:cs="Arial"/>
              </w:rPr>
            </w:pPr>
            <w:r w:rsidRPr="003C17B2">
              <w:rPr>
                <w:rFonts w:ascii="Arial" w:hAnsi="Arial" w:cs="Arial"/>
              </w:rPr>
              <w:t>Normally posts meriting this Grade involve some responsibility under the direction of a Grade V or Grade VI Officer for services/functions provided by the Board. The post holder may have supervisory responsibility for a number of Clerical Officers in his/her Section or may be in a ‘stand-alone’ administrative or secretarial post, all of which involve decision-making and working on one’s own initiative.</w:t>
            </w:r>
          </w:p>
          <w:p w:rsidR="007E6ED5" w:rsidRPr="003C17B2" w:rsidRDefault="007E6ED5" w:rsidP="007E6ED5">
            <w:pPr>
              <w:pStyle w:val="NoSpacing"/>
              <w:rPr>
                <w:rFonts w:ascii="Arial" w:hAnsi="Arial" w:cs="Arial"/>
              </w:rPr>
            </w:pPr>
          </w:p>
          <w:p w:rsidR="007E6ED5" w:rsidRPr="003C17B2" w:rsidRDefault="007E6ED5" w:rsidP="007E6ED5">
            <w:pPr>
              <w:pStyle w:val="NoSpacing"/>
              <w:rPr>
                <w:rFonts w:ascii="Arial" w:hAnsi="Arial" w:cs="Arial"/>
              </w:rPr>
            </w:pPr>
            <w:r w:rsidRPr="003C17B2">
              <w:rPr>
                <w:rFonts w:ascii="Arial" w:hAnsi="Arial" w:cs="Arial"/>
              </w:rPr>
              <w:t xml:space="preserve">The duties and responsibilities will vary depending on the area to which he/she is assigned.  The following are </w:t>
            </w:r>
            <w:r w:rsidRPr="003C17B2">
              <w:rPr>
                <w:rFonts w:ascii="Arial" w:hAnsi="Arial" w:cs="Arial"/>
                <w:iCs/>
              </w:rPr>
              <w:t>examples</w:t>
            </w:r>
            <w:r w:rsidRPr="003C17B2">
              <w:rPr>
                <w:rFonts w:ascii="Arial" w:hAnsi="Arial" w:cs="Arial"/>
                <w:i/>
              </w:rPr>
              <w:t xml:space="preserve"> </w:t>
            </w:r>
            <w:r w:rsidRPr="003C17B2">
              <w:rPr>
                <w:rFonts w:ascii="Arial" w:hAnsi="Arial" w:cs="Arial"/>
              </w:rPr>
              <w:t>of the work involved:</w:t>
            </w:r>
          </w:p>
          <w:p w:rsidR="007E6ED5" w:rsidRPr="003C17B2" w:rsidRDefault="007E6ED5" w:rsidP="007E6ED5">
            <w:pPr>
              <w:numPr>
                <w:ilvl w:val="0"/>
                <w:numId w:val="25"/>
              </w:numPr>
              <w:rPr>
                <w:rFonts w:ascii="Arial" w:hAnsi="Arial" w:cs="Arial"/>
              </w:rPr>
            </w:pPr>
            <w:r w:rsidRPr="003C17B2">
              <w:rPr>
                <w:rFonts w:ascii="Arial" w:hAnsi="Arial" w:cs="Arial"/>
              </w:rPr>
              <w:t>Ensure the efficient day to day administration of the Medical Record Libraries</w:t>
            </w:r>
          </w:p>
          <w:p w:rsidR="007E6ED5" w:rsidRPr="003C17B2" w:rsidRDefault="007E6ED5" w:rsidP="007E6ED5">
            <w:pPr>
              <w:numPr>
                <w:ilvl w:val="0"/>
                <w:numId w:val="25"/>
              </w:numPr>
              <w:rPr>
                <w:rFonts w:ascii="Arial" w:hAnsi="Arial" w:cs="Arial"/>
              </w:rPr>
            </w:pPr>
            <w:r w:rsidRPr="003C17B2">
              <w:rPr>
                <w:rFonts w:ascii="Arial" w:hAnsi="Arial" w:cs="Arial"/>
              </w:rPr>
              <w:t>Maintaining an efficient records/filing/retrieval system</w:t>
            </w:r>
          </w:p>
          <w:p w:rsidR="007E6ED5" w:rsidRPr="003C17B2" w:rsidRDefault="007E6ED5" w:rsidP="007E6ED5">
            <w:pPr>
              <w:numPr>
                <w:ilvl w:val="0"/>
                <w:numId w:val="25"/>
              </w:numPr>
              <w:rPr>
                <w:rFonts w:ascii="Arial" w:hAnsi="Arial" w:cs="Arial"/>
              </w:rPr>
            </w:pPr>
            <w:r w:rsidRPr="003C17B2">
              <w:rPr>
                <w:rFonts w:ascii="Arial" w:hAnsi="Arial" w:cs="Arial"/>
              </w:rPr>
              <w:t>Ensure deadlines are met and that service level agreements are maintained.</w:t>
            </w:r>
          </w:p>
          <w:p w:rsidR="007E6ED5" w:rsidRPr="003C17B2" w:rsidRDefault="007E6ED5" w:rsidP="007E6ED5">
            <w:pPr>
              <w:numPr>
                <w:ilvl w:val="0"/>
                <w:numId w:val="25"/>
              </w:numPr>
              <w:rPr>
                <w:rFonts w:ascii="Arial" w:hAnsi="Arial" w:cs="Arial"/>
              </w:rPr>
            </w:pPr>
            <w:r w:rsidRPr="003C17B2">
              <w:rPr>
                <w:rFonts w:ascii="Arial" w:hAnsi="Arial" w:cs="Arial"/>
              </w:rPr>
              <w:t>Ensure accurate attention to detail and consistent adherence to procedures within areas of responsibility.</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Providing direction, training and supervision to the clerical staff within your remit</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Providing direction, training and supervision to the Admin Porters within your remit</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Responsibility for the efficient upkeep of the Medical Records Main Library, Secondary Libraries, Obs Library. (</w:t>
            </w:r>
            <w:proofErr w:type="spellStart"/>
            <w:r w:rsidRPr="003C17B2">
              <w:rPr>
                <w:rFonts w:ascii="Arial" w:hAnsi="Arial" w:cs="Arial"/>
                <w:lang w:val="en-US"/>
              </w:rPr>
              <w:t>Portacabins</w:t>
            </w:r>
            <w:proofErr w:type="spellEnd"/>
            <w:r w:rsidRPr="003C17B2">
              <w:rPr>
                <w:rFonts w:ascii="Arial" w:hAnsi="Arial" w:cs="Arial"/>
                <w:lang w:val="en-US"/>
              </w:rPr>
              <w:t>)</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Responsibility for the efficient upkeep of the Electronic Chart Tracking System</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 xml:space="preserve">Supervision for the HealthCare Records in the off-site areas (KOG Castlebar and Record Storage Systems </w:t>
            </w:r>
            <w:proofErr w:type="spellStart"/>
            <w:r w:rsidRPr="003C17B2">
              <w:rPr>
                <w:rFonts w:ascii="Arial" w:hAnsi="Arial" w:cs="Arial"/>
                <w:lang w:val="en-US"/>
              </w:rPr>
              <w:t>Sligo</w:t>
            </w:r>
            <w:proofErr w:type="spellEnd"/>
            <w:r w:rsidRPr="003C17B2">
              <w:rPr>
                <w:rFonts w:ascii="Arial" w:hAnsi="Arial" w:cs="Arial"/>
                <w:lang w:val="en-US"/>
              </w:rPr>
              <w:t>)</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Main contact person for the off-site storage areas.</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Responsibility for the culling of the Medical Records Libraries</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Dealing with requests for Research and Audit Purposes</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Work closely with the IS Department when dealing with duplicate charts, including the physical and electronic merging of charts.</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Managing Attendance in line with HSE Guidelines.</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Assist the OPD Assistant Staff Officer with the Outpatient Clinic Monthly Calendar</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Embrace change and adapt local work practices accordingly</w:t>
            </w:r>
          </w:p>
          <w:p w:rsidR="007E6ED5" w:rsidRPr="003C17B2" w:rsidRDefault="007E6ED5" w:rsidP="007E6ED5">
            <w:pPr>
              <w:numPr>
                <w:ilvl w:val="0"/>
                <w:numId w:val="25"/>
              </w:numPr>
              <w:rPr>
                <w:rFonts w:ascii="Arial" w:hAnsi="Arial" w:cs="Arial"/>
                <w:lang w:val="en-US"/>
              </w:rPr>
            </w:pPr>
            <w:r w:rsidRPr="003C17B2">
              <w:rPr>
                <w:rFonts w:ascii="Arial" w:hAnsi="Arial" w:cs="Arial"/>
                <w:lang w:val="en-US"/>
              </w:rPr>
              <w:t>Co-operate and work in harmony with other teams and disciplines</w:t>
            </w:r>
          </w:p>
          <w:p w:rsidR="007E6ED5" w:rsidRPr="000B0244" w:rsidRDefault="007E6ED5" w:rsidP="007E6ED5">
            <w:pPr>
              <w:numPr>
                <w:ilvl w:val="0"/>
                <w:numId w:val="8"/>
              </w:numPr>
              <w:jc w:val="both"/>
              <w:rPr>
                <w:rFonts w:ascii="Arial" w:hAnsi="Arial" w:cs="Arial"/>
                <w:iCs/>
              </w:rPr>
            </w:pPr>
            <w:r w:rsidRPr="000B0244">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7E6ED5" w:rsidRDefault="007E6ED5" w:rsidP="007E6ED5">
            <w:pPr>
              <w:numPr>
                <w:ilvl w:val="0"/>
                <w:numId w:val="8"/>
              </w:numPr>
              <w:rPr>
                <w:rFonts w:ascii="Arial" w:hAnsi="Arial" w:cs="Arial"/>
                <w:lang w:val="en-IE"/>
              </w:rPr>
            </w:pPr>
            <w:r w:rsidRPr="000B0244">
              <w:rPr>
                <w:rFonts w:ascii="Arial" w:hAnsi="Arial" w:cs="Arial"/>
                <w:lang w:val="en-IE"/>
              </w:rPr>
              <w:t>Maintain throughout the Hospital awareness of the primacy of the patient in relation to all hospital activities.</w:t>
            </w:r>
          </w:p>
          <w:p w:rsidR="007E6ED5" w:rsidRPr="00982520" w:rsidRDefault="007E6ED5" w:rsidP="007E6ED5">
            <w:pPr>
              <w:numPr>
                <w:ilvl w:val="0"/>
                <w:numId w:val="10"/>
              </w:numPr>
              <w:rPr>
                <w:rFonts w:ascii="Arial" w:hAnsi="Arial" w:cs="Arial"/>
              </w:rPr>
            </w:pPr>
            <w:r>
              <w:rPr>
                <w:rFonts w:ascii="Arial" w:hAnsi="Arial" w:cs="Arial"/>
              </w:rPr>
              <w:t>Performance management systems are part of role and you will be required to participate in the Group’s performance management programme</w:t>
            </w:r>
          </w:p>
          <w:p w:rsidR="007E6ED5" w:rsidRPr="000B0244" w:rsidRDefault="007E6ED5" w:rsidP="007E6ED5">
            <w:pPr>
              <w:numPr>
                <w:ilvl w:val="0"/>
                <w:numId w:val="8"/>
              </w:numPr>
              <w:rPr>
                <w:rFonts w:ascii="Arial" w:hAnsi="Arial" w:cs="Arial"/>
                <w:lang w:val="en-IE"/>
              </w:rPr>
            </w:pPr>
            <w:r>
              <w:rPr>
                <w:rFonts w:ascii="Arial" w:hAnsi="Arial" w:cs="Arial"/>
                <w:lang w:val="en-IE"/>
              </w:rPr>
              <w:t xml:space="preserve">Monitoring of sickness/absence and implementation of local and national control measures at Department Level.  Proactively manage persistent poor staff attendance.  </w:t>
            </w:r>
          </w:p>
          <w:p w:rsidR="000C2BAF" w:rsidRPr="00D34A41" w:rsidRDefault="000C2BAF" w:rsidP="007E6ED5">
            <w:pPr>
              <w:pStyle w:val="ListParagraph"/>
              <w:ind w:left="0"/>
              <w:rPr>
                <w:rFonts w:ascii="Arial" w:hAnsi="Arial" w:cs="Arial"/>
                <w:lang w:val="en-IE"/>
              </w:rPr>
            </w:pPr>
          </w:p>
          <w:p w:rsidR="00652681" w:rsidRPr="00D34A41" w:rsidRDefault="00652681" w:rsidP="00B53145">
            <w:pPr>
              <w:rPr>
                <w:rFonts w:ascii="Arial" w:hAnsi="Arial" w:cs="Arial"/>
                <w:b/>
                <w:color w:val="000000"/>
              </w:rPr>
            </w:pPr>
            <w:r w:rsidRPr="00D34A41">
              <w:rPr>
                <w:rFonts w:ascii="Arial" w:hAnsi="Arial" w:cs="Arial"/>
                <w:b/>
                <w:color w:val="000000"/>
              </w:rPr>
              <w:t>KPI’s</w:t>
            </w:r>
          </w:p>
          <w:p w:rsidR="00652681" w:rsidRPr="00D34A41" w:rsidRDefault="00652681" w:rsidP="00E30FF1">
            <w:pPr>
              <w:numPr>
                <w:ilvl w:val="0"/>
                <w:numId w:val="9"/>
              </w:numPr>
              <w:rPr>
                <w:rFonts w:ascii="Arial" w:hAnsi="Arial" w:cs="Arial"/>
              </w:rPr>
            </w:pPr>
            <w:r w:rsidRPr="00D34A41">
              <w:rPr>
                <w:rFonts w:ascii="Arial" w:hAnsi="Arial" w:cs="Arial"/>
              </w:rPr>
              <w:t>The identification and development of Key Performance Indicators (KPIs) which are congruent with the Hospital’s service plan targets.</w:t>
            </w:r>
          </w:p>
          <w:p w:rsidR="00652681" w:rsidRPr="00D34A41" w:rsidRDefault="00652681" w:rsidP="00E30FF1">
            <w:pPr>
              <w:numPr>
                <w:ilvl w:val="0"/>
                <w:numId w:val="9"/>
              </w:numPr>
              <w:rPr>
                <w:rFonts w:ascii="Arial" w:hAnsi="Arial" w:cs="Arial"/>
              </w:rPr>
            </w:pPr>
            <w:r w:rsidRPr="00D34A41">
              <w:rPr>
                <w:rFonts w:ascii="Arial" w:hAnsi="Arial" w:cs="Arial"/>
              </w:rPr>
              <w:t>The development of Action Plans to address KPI targets.</w:t>
            </w:r>
          </w:p>
          <w:p w:rsidR="00652681" w:rsidRPr="00D34A41" w:rsidRDefault="00652681" w:rsidP="00E30FF1">
            <w:pPr>
              <w:numPr>
                <w:ilvl w:val="0"/>
                <w:numId w:val="9"/>
              </w:numPr>
              <w:rPr>
                <w:rFonts w:ascii="Arial" w:hAnsi="Arial" w:cs="Arial"/>
                <w:b/>
                <w:u w:val="single"/>
              </w:rPr>
            </w:pPr>
            <w:r w:rsidRPr="00D34A41">
              <w:rPr>
                <w:rFonts w:ascii="Arial" w:hAnsi="Arial" w:cs="Arial"/>
              </w:rPr>
              <w:t>Driving and promoting a Performance Management culture.</w:t>
            </w:r>
          </w:p>
          <w:p w:rsidR="00652681" w:rsidRPr="00D34A41" w:rsidRDefault="00652681" w:rsidP="00E30FF1">
            <w:pPr>
              <w:numPr>
                <w:ilvl w:val="0"/>
                <w:numId w:val="9"/>
              </w:numPr>
              <w:rPr>
                <w:rFonts w:ascii="Arial" w:hAnsi="Arial" w:cs="Arial"/>
              </w:rPr>
            </w:pPr>
            <w:r w:rsidRPr="00D34A41">
              <w:rPr>
                <w:rFonts w:ascii="Arial" w:hAnsi="Arial" w:cs="Arial"/>
              </w:rPr>
              <w:t xml:space="preserve">In conjunction with </w:t>
            </w:r>
            <w:r w:rsidR="007870E6" w:rsidRPr="00D34A41">
              <w:rPr>
                <w:rFonts w:ascii="Arial" w:hAnsi="Arial" w:cs="Arial"/>
              </w:rPr>
              <w:t xml:space="preserve">line manager assist in </w:t>
            </w:r>
            <w:r w:rsidRPr="00D34A41">
              <w:rPr>
                <w:rFonts w:ascii="Arial" w:hAnsi="Arial" w:cs="Arial"/>
              </w:rPr>
              <w:t>the development of a Performance Management system for your profession.</w:t>
            </w:r>
          </w:p>
          <w:p w:rsidR="00652681" w:rsidRPr="00D34A41" w:rsidRDefault="00652681" w:rsidP="00E30FF1">
            <w:pPr>
              <w:numPr>
                <w:ilvl w:val="0"/>
                <w:numId w:val="9"/>
              </w:numPr>
              <w:rPr>
                <w:rFonts w:ascii="Arial" w:hAnsi="Arial" w:cs="Arial"/>
              </w:rPr>
            </w:pPr>
            <w:r w:rsidRPr="00D34A41">
              <w:rPr>
                <w:rFonts w:ascii="Arial" w:hAnsi="Arial" w:cs="Arial"/>
              </w:rPr>
              <w:t>The management and delivery of KPIs as a routine and core business objective.</w:t>
            </w:r>
          </w:p>
          <w:p w:rsidR="00652681" w:rsidRPr="00D34A41" w:rsidRDefault="00652681" w:rsidP="00B53145">
            <w:pPr>
              <w:rPr>
                <w:rFonts w:ascii="Arial" w:hAnsi="Arial" w:cs="Arial"/>
                <w:b/>
                <w:color w:val="000000"/>
              </w:rPr>
            </w:pPr>
          </w:p>
          <w:p w:rsidR="00652681" w:rsidRPr="00D34A41" w:rsidRDefault="00652681" w:rsidP="00B53145">
            <w:pPr>
              <w:rPr>
                <w:rFonts w:ascii="Arial" w:hAnsi="Arial" w:cs="Arial"/>
                <w:b/>
                <w:color w:val="000000"/>
              </w:rPr>
            </w:pPr>
            <w:r w:rsidRPr="00D34A41">
              <w:rPr>
                <w:rFonts w:ascii="Arial" w:hAnsi="Arial" w:cs="Arial"/>
                <w:b/>
                <w:color w:val="000000"/>
              </w:rPr>
              <w:t>PLEASE NOTE THE FOLLOWING GENERAL CONDITIONS:</w:t>
            </w:r>
          </w:p>
          <w:p w:rsidR="00652681" w:rsidRPr="00D34A41" w:rsidRDefault="00652681" w:rsidP="00E30FF1">
            <w:pPr>
              <w:numPr>
                <w:ilvl w:val="0"/>
                <w:numId w:val="3"/>
              </w:numPr>
              <w:tabs>
                <w:tab w:val="clear" w:pos="360"/>
                <w:tab w:val="num" w:pos="643"/>
              </w:tabs>
              <w:ind w:left="643"/>
              <w:rPr>
                <w:rFonts w:ascii="Arial" w:hAnsi="Arial" w:cs="Arial"/>
                <w:b/>
                <w:color w:val="000000"/>
              </w:rPr>
            </w:pPr>
            <w:r w:rsidRPr="00D34A41">
              <w:rPr>
                <w:rFonts w:ascii="Arial" w:hAnsi="Arial" w:cs="Arial"/>
                <w:color w:val="000000"/>
              </w:rPr>
              <w:lastRenderedPageBreak/>
              <w:t>Employees must attend fire lectures periodically and must observe fire orders.</w:t>
            </w:r>
          </w:p>
          <w:p w:rsidR="00652681" w:rsidRPr="00D34A41" w:rsidRDefault="00652681" w:rsidP="00E30FF1">
            <w:pPr>
              <w:numPr>
                <w:ilvl w:val="0"/>
                <w:numId w:val="3"/>
              </w:numPr>
              <w:tabs>
                <w:tab w:val="clear" w:pos="360"/>
                <w:tab w:val="num" w:pos="643"/>
              </w:tabs>
              <w:ind w:left="643"/>
              <w:rPr>
                <w:rFonts w:ascii="Arial" w:hAnsi="Arial" w:cs="Arial"/>
                <w:b/>
                <w:color w:val="000000"/>
              </w:rPr>
            </w:pPr>
            <w:r w:rsidRPr="00D34A41">
              <w:rPr>
                <w:rFonts w:ascii="Arial" w:hAnsi="Arial" w:cs="Arial"/>
                <w:color w:val="000000"/>
              </w:rPr>
              <w:t>All accidents within the Department must be reported immediately.</w:t>
            </w:r>
          </w:p>
          <w:p w:rsidR="00652681" w:rsidRPr="00D34A41" w:rsidRDefault="00652681" w:rsidP="00E30FF1">
            <w:pPr>
              <w:numPr>
                <w:ilvl w:val="0"/>
                <w:numId w:val="3"/>
              </w:numPr>
              <w:tabs>
                <w:tab w:val="clear" w:pos="360"/>
                <w:tab w:val="num" w:pos="643"/>
              </w:tabs>
              <w:ind w:left="643"/>
              <w:rPr>
                <w:rFonts w:ascii="Arial" w:hAnsi="Arial" w:cs="Arial"/>
                <w:b/>
                <w:color w:val="000000"/>
              </w:rPr>
            </w:pPr>
            <w:r w:rsidRPr="00D34A41">
              <w:rPr>
                <w:rFonts w:ascii="Arial" w:hAnsi="Arial" w:cs="Arial"/>
                <w:color w:val="000000"/>
              </w:rPr>
              <w:t>Infection Control Policies must be adhered to.</w:t>
            </w:r>
          </w:p>
          <w:p w:rsidR="00652681" w:rsidRPr="00D34A41" w:rsidRDefault="00652681" w:rsidP="00E30FF1">
            <w:pPr>
              <w:numPr>
                <w:ilvl w:val="0"/>
                <w:numId w:val="4"/>
              </w:numPr>
              <w:tabs>
                <w:tab w:val="clear" w:pos="360"/>
                <w:tab w:val="num" w:pos="643"/>
              </w:tabs>
              <w:ind w:left="643"/>
              <w:rPr>
                <w:rFonts w:ascii="Arial" w:hAnsi="Arial" w:cs="Arial"/>
                <w:b/>
              </w:rPr>
            </w:pPr>
            <w:r w:rsidRPr="00D34A41">
              <w:rPr>
                <w:rFonts w:ascii="Arial" w:hAnsi="Arial" w:cs="Arial"/>
              </w:rPr>
              <w:t>In line with the Safety, Health and Welfare at Work Act, 2005 all staff must comply with all safety regulations and audits.</w:t>
            </w:r>
          </w:p>
          <w:p w:rsidR="00652681" w:rsidRPr="00D34A41" w:rsidRDefault="00652681" w:rsidP="00E30FF1">
            <w:pPr>
              <w:pStyle w:val="NormalWeb"/>
              <w:numPr>
                <w:ilvl w:val="0"/>
                <w:numId w:val="4"/>
              </w:numPr>
              <w:tabs>
                <w:tab w:val="clear" w:pos="360"/>
                <w:tab w:val="num" w:pos="643"/>
              </w:tabs>
              <w:ind w:left="643"/>
              <w:rPr>
                <w:rFonts w:ascii="Arial" w:hAnsi="Arial" w:cs="Arial"/>
                <w:b/>
              </w:rPr>
            </w:pPr>
            <w:r w:rsidRPr="00D34A41">
              <w:rPr>
                <w:rFonts w:ascii="Arial" w:hAnsi="Arial" w:cs="Arial"/>
              </w:rPr>
              <w:t>In line with the Public Health (Tobacco) (Amendment) Act 2004, smoking within the Hospital Building</w:t>
            </w:r>
            <w:r w:rsidR="00AE16DB" w:rsidRPr="00D34A41">
              <w:rPr>
                <w:rFonts w:ascii="Arial" w:hAnsi="Arial" w:cs="Arial"/>
              </w:rPr>
              <w:t>s</w:t>
            </w:r>
            <w:r w:rsidRPr="00D34A41">
              <w:rPr>
                <w:rFonts w:ascii="Arial" w:hAnsi="Arial" w:cs="Arial"/>
              </w:rPr>
              <w:t xml:space="preserve"> is not permitted.</w:t>
            </w:r>
          </w:p>
          <w:p w:rsidR="00652681" w:rsidRPr="00D34A41" w:rsidRDefault="00652681" w:rsidP="00E30FF1">
            <w:pPr>
              <w:numPr>
                <w:ilvl w:val="0"/>
                <w:numId w:val="4"/>
              </w:numPr>
              <w:tabs>
                <w:tab w:val="clear" w:pos="360"/>
                <w:tab w:val="num" w:pos="643"/>
              </w:tabs>
              <w:ind w:hanging="77"/>
              <w:rPr>
                <w:rFonts w:ascii="Arial" w:hAnsi="Arial" w:cs="Arial"/>
                <w:b/>
                <w:color w:val="000000"/>
              </w:rPr>
            </w:pPr>
            <w:r w:rsidRPr="00D34A41">
              <w:rPr>
                <w:rFonts w:ascii="Arial" w:hAnsi="Arial" w:cs="Arial"/>
                <w:color w:val="000000"/>
              </w:rPr>
              <w:t>Hospital uniform code must be adhered to.</w:t>
            </w:r>
          </w:p>
          <w:p w:rsidR="007C7EDE" w:rsidRPr="007C7EDE" w:rsidRDefault="00652681" w:rsidP="00E30FF1">
            <w:pPr>
              <w:numPr>
                <w:ilvl w:val="0"/>
                <w:numId w:val="4"/>
              </w:numPr>
              <w:tabs>
                <w:tab w:val="clear" w:pos="360"/>
                <w:tab w:val="num" w:pos="643"/>
              </w:tabs>
              <w:ind w:left="643"/>
              <w:rPr>
                <w:rFonts w:ascii="Arial" w:hAnsi="Arial" w:cs="Arial"/>
                <w:b/>
                <w:color w:val="000000"/>
              </w:rPr>
            </w:pPr>
            <w:r w:rsidRPr="00D34A41">
              <w:rPr>
                <w:rFonts w:ascii="Arial" w:hAnsi="Arial" w:cs="Arial"/>
                <w:color w:val="000000"/>
              </w:rPr>
              <w:t>Provide information that meets the need of Senior Management</w:t>
            </w:r>
            <w:r w:rsidR="007C7EDE">
              <w:rPr>
                <w:rFonts w:ascii="Arial" w:hAnsi="Arial" w:cs="Arial"/>
                <w:color w:val="000000"/>
              </w:rPr>
              <w:t>.</w:t>
            </w:r>
          </w:p>
          <w:p w:rsidR="007C7EDE" w:rsidRPr="007C7EDE" w:rsidRDefault="007C7EDE" w:rsidP="00E30FF1">
            <w:pPr>
              <w:numPr>
                <w:ilvl w:val="0"/>
                <w:numId w:val="4"/>
              </w:numPr>
              <w:tabs>
                <w:tab w:val="clear" w:pos="360"/>
                <w:tab w:val="num" w:pos="643"/>
              </w:tabs>
              <w:ind w:left="643"/>
              <w:rPr>
                <w:rFonts w:ascii="Arial" w:hAnsi="Arial" w:cs="Arial"/>
                <w:b/>
                <w:color w:val="000000"/>
              </w:rPr>
            </w:pPr>
            <w:r w:rsidRPr="007C7EDE">
              <w:rPr>
                <w:rFonts w:ascii="Arial" w:hAnsi="Arial" w:cs="Arial"/>
                <w:color w:val="000000"/>
                <w:lang w:val="en-IE" w:eastAsia="en-IE"/>
              </w:rPr>
              <w:t>To support, promote and actively participate in sustainable energy, water and waste initiatives to create a more sustainable, low carbon and efficient health service</w:t>
            </w:r>
            <w:r>
              <w:rPr>
                <w:rFonts w:ascii="Arial" w:hAnsi="Arial" w:cs="Arial"/>
                <w:color w:val="000000"/>
                <w:lang w:val="en-IE" w:eastAsia="en-IE"/>
              </w:rPr>
              <w:t>.</w:t>
            </w:r>
          </w:p>
          <w:p w:rsidR="00652681" w:rsidRPr="00D34A41" w:rsidRDefault="00652681" w:rsidP="007C7EDE">
            <w:pPr>
              <w:ind w:left="643"/>
              <w:rPr>
                <w:rFonts w:ascii="Arial" w:hAnsi="Arial" w:cs="Arial"/>
                <w:b/>
                <w:color w:val="000000"/>
              </w:rPr>
            </w:pPr>
          </w:p>
          <w:p w:rsidR="00652681" w:rsidRPr="00D34A41" w:rsidRDefault="00652681" w:rsidP="00B53145">
            <w:pPr>
              <w:rPr>
                <w:rFonts w:ascii="Arial" w:hAnsi="Arial" w:cs="Arial"/>
                <w:b/>
                <w:color w:val="000000"/>
              </w:rPr>
            </w:pPr>
          </w:p>
          <w:p w:rsidR="00652681" w:rsidRPr="00D34A41" w:rsidRDefault="00652681" w:rsidP="00B53145">
            <w:pPr>
              <w:rPr>
                <w:rFonts w:ascii="Arial" w:hAnsi="Arial" w:cs="Arial"/>
                <w:b/>
                <w:color w:val="000000"/>
              </w:rPr>
            </w:pPr>
            <w:r w:rsidRPr="00D34A41">
              <w:rPr>
                <w:rFonts w:ascii="Arial" w:hAnsi="Arial" w:cs="Arial"/>
                <w:b/>
                <w:color w:val="000000"/>
              </w:rPr>
              <w:t>Risk Management, Infection Control, Hygiene Services and Health &amp; Safety</w:t>
            </w:r>
          </w:p>
          <w:p w:rsidR="00652681" w:rsidRPr="00D34A41" w:rsidRDefault="00652681" w:rsidP="00E30FF1">
            <w:pPr>
              <w:numPr>
                <w:ilvl w:val="0"/>
                <w:numId w:val="7"/>
              </w:numPr>
              <w:rPr>
                <w:rFonts w:ascii="Arial" w:hAnsi="Arial" w:cs="Arial"/>
                <w:color w:val="000000"/>
              </w:rPr>
            </w:pPr>
            <w:r w:rsidRPr="00D34A41">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652681" w:rsidRPr="00D34A41" w:rsidRDefault="00652681" w:rsidP="00E30FF1">
            <w:pPr>
              <w:numPr>
                <w:ilvl w:val="0"/>
                <w:numId w:val="7"/>
              </w:numPr>
              <w:rPr>
                <w:rFonts w:ascii="Arial" w:hAnsi="Arial" w:cs="Arial"/>
                <w:color w:val="000000"/>
              </w:rPr>
            </w:pPr>
            <w:r w:rsidRPr="00D34A41">
              <w:rPr>
                <w:rFonts w:ascii="Arial" w:hAnsi="Arial" w:cs="Arial"/>
                <w:color w:val="000000"/>
              </w:rPr>
              <w:t xml:space="preserve">The post holder must be familiar with the necessary education, training and support to enable them to meet this responsibility. </w:t>
            </w:r>
          </w:p>
          <w:p w:rsidR="00652681" w:rsidRPr="00D34A41" w:rsidRDefault="00652681" w:rsidP="00E30FF1">
            <w:pPr>
              <w:numPr>
                <w:ilvl w:val="0"/>
                <w:numId w:val="7"/>
              </w:numPr>
              <w:rPr>
                <w:rFonts w:ascii="Arial" w:hAnsi="Arial" w:cs="Arial"/>
                <w:color w:val="000000"/>
              </w:rPr>
            </w:pPr>
            <w:r w:rsidRPr="00D34A41">
              <w:rPr>
                <w:rFonts w:ascii="Arial" w:hAnsi="Arial" w:cs="Arial"/>
                <w:color w:val="000000"/>
              </w:rPr>
              <w:t>The post holder has a duty to familiarise themselves with the relevant Organisational Policies, Procedures &amp; Standards and attend training as appropriate in the following areas:</w:t>
            </w:r>
          </w:p>
          <w:p w:rsidR="00652681" w:rsidRPr="00D34A41" w:rsidRDefault="00652681" w:rsidP="00B53145">
            <w:pPr>
              <w:ind w:left="643"/>
              <w:rPr>
                <w:rFonts w:ascii="Arial" w:hAnsi="Arial" w:cs="Arial"/>
                <w:color w:val="000000"/>
              </w:rPr>
            </w:pP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Continuous Quality Improvement Initiatives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Document Control Information Management Systems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Risk Management Strategy and Policies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Hygiene Related Policies, Procedures and Standards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Decontamination Code of Practice</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Infection Control Policies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Safety Statement, Health &amp; Safety Policies and Fire Procedure</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Data Protection and confidentiality Policies</w:t>
            </w:r>
          </w:p>
          <w:p w:rsidR="00652681" w:rsidRPr="00D34A41" w:rsidRDefault="00652681" w:rsidP="00B53145">
            <w:pPr>
              <w:ind w:left="643"/>
              <w:rPr>
                <w:rFonts w:ascii="Arial" w:hAnsi="Arial" w:cs="Arial"/>
                <w:color w:val="000000"/>
              </w:rPr>
            </w:pP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 xml:space="preserve">The post holder is responsible for ensuring that they become familiar with the requirements stated within the Risk Management Strategy and that they comply with the </w:t>
            </w:r>
            <w:r w:rsidR="00AE16DB" w:rsidRPr="00D34A41">
              <w:rPr>
                <w:rFonts w:ascii="Arial" w:hAnsi="Arial" w:cs="Arial"/>
                <w:color w:val="000000"/>
              </w:rPr>
              <w:t>Group’</w:t>
            </w:r>
            <w:r w:rsidRPr="00D34A41">
              <w:rPr>
                <w:rFonts w:ascii="Arial" w:hAnsi="Arial" w:cs="Arial"/>
                <w:color w:val="000000"/>
              </w:rPr>
              <w:t>s Risk Management Incident/Near miss reporting Policies and Procedures.</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The post holder must foster and support a quality improvement culture through-out your area of responsibility in relation to hygiene services.</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It is the post holders’ specific responsibility for Quality &amp; Risk Management, Hygiene Services and Health &amp; Safety</w:t>
            </w:r>
            <w:r w:rsidR="00F86AF3">
              <w:rPr>
                <w:rFonts w:ascii="Arial" w:hAnsi="Arial" w:cs="Arial"/>
                <w:color w:val="000000"/>
              </w:rPr>
              <w:t xml:space="preserve"> this</w:t>
            </w:r>
            <w:r w:rsidRPr="00D34A41">
              <w:rPr>
                <w:rFonts w:ascii="Arial" w:hAnsi="Arial" w:cs="Arial"/>
                <w:color w:val="000000"/>
              </w:rPr>
              <w:t xml:space="preserve"> will be clarified to you in the induction process and by your line manager.</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The post holder must take reasonable care for his or her own actions and the effect that these may have upon the safety of others.</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The post holder must cooperate with management, attend Health &amp; Safety related training and not undertake any task for which they have not been authorised and adequately trained.</w:t>
            </w:r>
          </w:p>
          <w:p w:rsidR="00652681" w:rsidRPr="00D34A41" w:rsidRDefault="00652681" w:rsidP="00E30FF1">
            <w:pPr>
              <w:numPr>
                <w:ilvl w:val="0"/>
                <w:numId w:val="6"/>
              </w:numPr>
              <w:rPr>
                <w:rFonts w:ascii="Arial" w:hAnsi="Arial" w:cs="Arial"/>
                <w:b/>
                <w:color w:val="000000"/>
              </w:rPr>
            </w:pPr>
            <w:r w:rsidRPr="00D34A41">
              <w:rPr>
                <w:rFonts w:ascii="Arial" w:hAnsi="Arial" w:cs="Arial"/>
                <w:color w:val="000000"/>
              </w:rPr>
              <w:t>The post holder is required to bring to the attention of a responsible person any perceived shortcoming in our safety arrangements or any defects in work equipment.</w:t>
            </w:r>
          </w:p>
          <w:p w:rsidR="00652681" w:rsidRDefault="00652681" w:rsidP="00E30FF1">
            <w:pPr>
              <w:numPr>
                <w:ilvl w:val="0"/>
                <w:numId w:val="6"/>
              </w:numPr>
              <w:rPr>
                <w:rFonts w:ascii="Arial" w:hAnsi="Arial" w:cs="Arial"/>
                <w:lang w:val="en-US" w:eastAsia="en-US"/>
              </w:rPr>
            </w:pPr>
            <w:r w:rsidRPr="00D34A41">
              <w:rPr>
                <w:rFonts w:ascii="Arial" w:hAnsi="Arial" w:cs="Arial"/>
                <w:lang w:val="en-US" w:eastAsia="en-US"/>
              </w:rPr>
              <w:t xml:space="preserve">It is the </w:t>
            </w:r>
            <w:r w:rsidR="00AE16DB" w:rsidRPr="00D34A41">
              <w:rPr>
                <w:rFonts w:ascii="Arial" w:hAnsi="Arial" w:cs="Arial"/>
                <w:lang w:val="en-US" w:eastAsia="en-US"/>
              </w:rPr>
              <w:t>post holder’s responsibility</w:t>
            </w:r>
            <w:r w:rsidRPr="00D34A41">
              <w:rPr>
                <w:rFonts w:ascii="Arial" w:hAnsi="Arial" w:cs="Arial"/>
                <w:lang w:val="en-US" w:eastAsia="en-US"/>
              </w:rPr>
              <w:t xml:space="preserve"> to be aware of and comply with the </w:t>
            </w:r>
            <w:smartTag w:uri="urn:schemas-microsoft-com:office:smarttags" w:element="stockticker">
              <w:r w:rsidRPr="00D34A41">
                <w:rPr>
                  <w:rFonts w:ascii="Arial" w:hAnsi="Arial" w:cs="Arial"/>
                  <w:lang w:val="en-US" w:eastAsia="en-US"/>
                </w:rPr>
                <w:t>HSE</w:t>
              </w:r>
            </w:smartTag>
            <w:r w:rsidRPr="00D34A41">
              <w:rPr>
                <w:rFonts w:ascii="Arial" w:hAnsi="Arial" w:cs="Arial"/>
                <w:lang w:val="en-US" w:eastAsia="en-US"/>
              </w:rPr>
              <w:t xml:space="preserve"> H</w:t>
            </w:r>
            <w:r w:rsidR="00AE16DB" w:rsidRPr="00D34A41">
              <w:rPr>
                <w:rFonts w:ascii="Arial" w:hAnsi="Arial" w:cs="Arial"/>
                <w:lang w:val="en-US" w:eastAsia="en-US"/>
              </w:rPr>
              <w:t>ealth Care Records Management/</w:t>
            </w:r>
            <w:r w:rsidRPr="00D34A41">
              <w:rPr>
                <w:rFonts w:ascii="Arial" w:hAnsi="Arial" w:cs="Arial"/>
                <w:lang w:val="en-US" w:eastAsia="en-US"/>
              </w:rPr>
              <w:t>Integrated Discharge Planning (HCRM / IDP) Code of Practice.</w:t>
            </w:r>
          </w:p>
          <w:p w:rsidR="00725909" w:rsidRDefault="00725909" w:rsidP="00725909">
            <w:pPr>
              <w:rPr>
                <w:rFonts w:ascii="Arial" w:hAnsi="Arial" w:cs="Arial"/>
                <w:lang w:val="en-US" w:eastAsia="en-US"/>
              </w:rPr>
            </w:pPr>
          </w:p>
          <w:p w:rsidR="00725909" w:rsidRDefault="00725909" w:rsidP="00725909">
            <w:pPr>
              <w:rPr>
                <w:rFonts w:ascii="Arial" w:hAnsi="Arial" w:cs="Arial"/>
                <w:lang w:val="en-US" w:eastAsia="en-US"/>
              </w:rPr>
            </w:pPr>
          </w:p>
          <w:p w:rsidR="00652681" w:rsidRPr="00D34A41" w:rsidRDefault="00492C50" w:rsidP="00B53145">
            <w:pPr>
              <w:rPr>
                <w:rFonts w:ascii="Arial" w:hAnsi="Arial" w:cs="Arial"/>
                <w:lang w:val="en-US" w:eastAsia="en-US"/>
              </w:rPr>
            </w:pPr>
            <w:r w:rsidRPr="00D34A41">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D34A41">
              <w:rPr>
                <w:rFonts w:ascii="Arial" w:hAnsi="Arial" w:cs="Arial"/>
                <w:b/>
              </w:rPr>
              <w:t xml:space="preserve">  </w:t>
            </w:r>
          </w:p>
        </w:tc>
      </w:tr>
      <w:tr w:rsidR="00652681" w:rsidRPr="00D34A41" w:rsidTr="00363F42">
        <w:tc>
          <w:tcPr>
            <w:tcW w:w="2364" w:type="dxa"/>
          </w:tcPr>
          <w:p w:rsidR="00652681" w:rsidRPr="00B53145" w:rsidRDefault="00652681" w:rsidP="00B53145">
            <w:pPr>
              <w:rPr>
                <w:rFonts w:ascii="Arial" w:hAnsi="Arial" w:cs="Arial"/>
                <w:b/>
                <w:bCs/>
              </w:rPr>
            </w:pPr>
            <w:r w:rsidRPr="00B53145">
              <w:rPr>
                <w:rFonts w:ascii="Arial" w:hAnsi="Arial" w:cs="Arial"/>
                <w:b/>
                <w:bCs/>
              </w:rPr>
              <w:lastRenderedPageBreak/>
              <w:t>Eligibility Criteria</w:t>
            </w:r>
          </w:p>
          <w:p w:rsidR="00652681" w:rsidRPr="00B53145" w:rsidRDefault="00652681" w:rsidP="00B53145">
            <w:pPr>
              <w:rPr>
                <w:rFonts w:ascii="Arial" w:hAnsi="Arial" w:cs="Arial"/>
                <w:b/>
                <w:bCs/>
              </w:rPr>
            </w:pPr>
          </w:p>
          <w:p w:rsidR="00652681" w:rsidRPr="00B53145" w:rsidRDefault="00652681" w:rsidP="00B53145">
            <w:pPr>
              <w:rPr>
                <w:rFonts w:ascii="Arial" w:hAnsi="Arial" w:cs="Arial"/>
                <w:b/>
                <w:bCs/>
              </w:rPr>
            </w:pPr>
            <w:r w:rsidRPr="00B53145">
              <w:rPr>
                <w:rFonts w:ascii="Arial" w:hAnsi="Arial" w:cs="Arial"/>
                <w:b/>
                <w:bCs/>
              </w:rPr>
              <w:t>Qualifications and/ or experience</w:t>
            </w:r>
          </w:p>
          <w:p w:rsidR="00652681" w:rsidRPr="00B53145" w:rsidRDefault="00652681" w:rsidP="00B53145">
            <w:pPr>
              <w:rPr>
                <w:rFonts w:ascii="Arial" w:hAnsi="Arial" w:cs="Arial"/>
                <w:b/>
                <w:bCs/>
              </w:rPr>
            </w:pPr>
          </w:p>
        </w:tc>
        <w:tc>
          <w:tcPr>
            <w:tcW w:w="8394" w:type="dxa"/>
          </w:tcPr>
          <w:p w:rsidR="009020E0" w:rsidRDefault="009020E0" w:rsidP="009020E0">
            <w:pPr>
              <w:rPr>
                <w:rFonts w:asciiTheme="minorHAnsi" w:hAnsiTheme="minorHAnsi" w:cs="Helv"/>
                <w:b/>
                <w:i/>
                <w:iCs/>
                <w:color w:val="000000"/>
                <w:sz w:val="22"/>
                <w:szCs w:val="22"/>
                <w:lang w:val="en-IE" w:eastAsia="en-IE"/>
              </w:rPr>
            </w:pPr>
            <w:r w:rsidRPr="0054159D">
              <w:rPr>
                <w:rFonts w:asciiTheme="minorHAnsi" w:hAnsiTheme="minorHAnsi" w:cs="Helv"/>
                <w:b/>
                <w:i/>
                <w:iCs/>
                <w:color w:val="000000"/>
                <w:sz w:val="22"/>
                <w:szCs w:val="22"/>
                <w:lang w:val="en-IE" w:eastAsia="en-IE"/>
              </w:rPr>
              <w:t xml:space="preserve">This campaign is confined to staff who are currently employed by </w:t>
            </w:r>
            <w:r w:rsidRPr="0054159D">
              <w:rPr>
                <w:rFonts w:asciiTheme="minorHAnsi" w:hAnsiTheme="minorHAnsi" w:cs="Helv"/>
                <w:b/>
                <w:bCs/>
                <w:i/>
                <w:iCs/>
                <w:color w:val="000000"/>
                <w:sz w:val="22"/>
                <w:szCs w:val="22"/>
                <w:lang w:eastAsia="en-IE"/>
              </w:rPr>
              <w:t>the HSE, TUSLA, other statutory health agencies, or a body which provides services on behalf of the HSE under Section 38 of the Health Act 2004</w:t>
            </w:r>
            <w:r w:rsidRPr="0054159D">
              <w:rPr>
                <w:rFonts w:asciiTheme="minorHAnsi" w:hAnsiTheme="minorHAnsi" w:cs="Helv"/>
                <w:b/>
                <w:i/>
                <w:iCs/>
                <w:color w:val="000000"/>
                <w:sz w:val="22"/>
                <w:szCs w:val="22"/>
                <w:lang w:val="en-IE" w:eastAsia="en-IE"/>
              </w:rPr>
              <w:t xml:space="preserve"> as per Workplace Relations Commission agreement -161867</w:t>
            </w:r>
          </w:p>
          <w:p w:rsidR="009020E0" w:rsidRPr="009020E0" w:rsidRDefault="009020E0" w:rsidP="009020E0">
            <w:pPr>
              <w:tabs>
                <w:tab w:val="num" w:pos="1440"/>
              </w:tabs>
              <w:jc w:val="both"/>
              <w:rPr>
                <w:rFonts w:ascii="Arial" w:hAnsi="Arial" w:cs="Arial"/>
              </w:rPr>
            </w:pPr>
            <w:r w:rsidRPr="009020E0">
              <w:rPr>
                <w:rFonts w:ascii="Arial" w:hAnsi="Arial" w:cs="Arial"/>
                <w:b/>
                <w:u w:val="single"/>
              </w:rPr>
              <w:lastRenderedPageBreak/>
              <w:t>Eligible applicants will be those who on the closing date for the competition</w:t>
            </w:r>
            <w:r w:rsidRPr="009020E0">
              <w:rPr>
                <w:rFonts w:ascii="Arial" w:hAnsi="Arial" w:cs="Arial"/>
              </w:rPr>
              <w:t>:</w:t>
            </w:r>
          </w:p>
          <w:p w:rsidR="009020E0" w:rsidRPr="0054159D" w:rsidRDefault="009020E0" w:rsidP="009020E0">
            <w:pPr>
              <w:rPr>
                <w:rFonts w:asciiTheme="minorHAnsi" w:hAnsiTheme="minorHAnsi" w:cs="Arial"/>
                <w:b/>
                <w:sz w:val="22"/>
                <w:szCs w:val="22"/>
                <w:lang w:val="en-IE"/>
              </w:rPr>
            </w:pPr>
          </w:p>
          <w:tbl>
            <w:tblPr>
              <w:tblW w:w="0" w:type="auto"/>
              <w:tblBorders>
                <w:top w:val="nil"/>
                <w:left w:val="nil"/>
                <w:bottom w:val="nil"/>
                <w:right w:val="nil"/>
              </w:tblBorders>
              <w:tblLook w:val="0000"/>
            </w:tblPr>
            <w:tblGrid>
              <w:gridCol w:w="8178"/>
            </w:tblGrid>
            <w:tr w:rsidR="007A0BBE" w:rsidRPr="00081C71" w:rsidTr="007A0BBE">
              <w:trPr>
                <w:trHeight w:val="353"/>
              </w:trPr>
              <w:tc>
                <w:tcPr>
                  <w:tcW w:w="0" w:type="auto"/>
                </w:tcPr>
                <w:p w:rsidR="007A0BBE" w:rsidRPr="00081C71" w:rsidRDefault="007A0BBE" w:rsidP="007A0BBE">
                  <w:pPr>
                    <w:autoSpaceDE w:val="0"/>
                    <w:autoSpaceDN w:val="0"/>
                    <w:adjustRightInd w:val="0"/>
                    <w:rPr>
                      <w:rFonts w:ascii="Arial" w:hAnsi="Arial" w:cs="Arial"/>
                      <w:color w:val="000000"/>
                      <w:szCs w:val="18"/>
                      <w:lang w:val="en-IE" w:eastAsia="en-IE"/>
                    </w:rPr>
                  </w:pPr>
                  <w:r w:rsidRPr="00081C71">
                    <w:rPr>
                      <w:rFonts w:ascii="Arial" w:hAnsi="Arial" w:cs="Arial"/>
                      <w:color w:val="000000"/>
                      <w:szCs w:val="18"/>
                      <w:lang w:val="en-IE" w:eastAsia="en-IE"/>
                    </w:rPr>
                    <w:t xml:space="preserve">Have satisfactory experience as a Clerical Officer in </w:t>
                  </w:r>
                  <w:r w:rsidRPr="007A0BBE">
                    <w:rPr>
                      <w:rFonts w:ascii="Arial" w:hAnsi="Arial" w:cs="Arial"/>
                      <w:color w:val="000000"/>
                      <w:szCs w:val="18"/>
                      <w:lang w:val="en-IE" w:eastAsia="en-IE"/>
                    </w:rPr>
                    <w:t>the HSE, TUSLA, other statutory health agencies, or a body which provides services on behalf of the HSE under Section 38 of the Health Act 2004</w:t>
                  </w:r>
                </w:p>
              </w:tc>
            </w:tr>
            <w:tr w:rsidR="007A0BBE" w:rsidRPr="00081C71" w:rsidTr="007A0BBE">
              <w:trPr>
                <w:trHeight w:val="98"/>
              </w:trPr>
              <w:tc>
                <w:tcPr>
                  <w:tcW w:w="0" w:type="auto"/>
                </w:tcPr>
                <w:p w:rsidR="007A0BBE" w:rsidRDefault="007A0BBE" w:rsidP="007A0BBE">
                  <w:pPr>
                    <w:autoSpaceDE w:val="0"/>
                    <w:autoSpaceDN w:val="0"/>
                    <w:adjustRightInd w:val="0"/>
                    <w:jc w:val="center"/>
                    <w:rPr>
                      <w:rFonts w:ascii="Arial" w:hAnsi="Arial" w:cs="Arial"/>
                      <w:b/>
                      <w:bCs/>
                      <w:color w:val="000000"/>
                      <w:szCs w:val="18"/>
                      <w:lang w:val="en-IE" w:eastAsia="en-IE"/>
                    </w:rPr>
                  </w:pPr>
                  <w:r w:rsidRPr="00081C71">
                    <w:rPr>
                      <w:rFonts w:ascii="Arial" w:hAnsi="Arial" w:cs="Arial"/>
                      <w:b/>
                      <w:bCs/>
                      <w:color w:val="000000"/>
                      <w:szCs w:val="18"/>
                      <w:lang w:val="en-IE" w:eastAsia="en-IE"/>
                    </w:rPr>
                    <w:t>Or</w:t>
                  </w:r>
                </w:p>
                <w:p w:rsidR="007A0BBE" w:rsidRPr="00081C71" w:rsidRDefault="007A0BBE" w:rsidP="007A0BBE">
                  <w:pPr>
                    <w:autoSpaceDE w:val="0"/>
                    <w:autoSpaceDN w:val="0"/>
                    <w:adjustRightInd w:val="0"/>
                    <w:jc w:val="center"/>
                    <w:rPr>
                      <w:rFonts w:ascii="Arial" w:hAnsi="Arial" w:cs="Arial"/>
                      <w:color w:val="000000"/>
                      <w:szCs w:val="18"/>
                      <w:lang w:val="en-IE" w:eastAsia="en-IE"/>
                    </w:rPr>
                  </w:pPr>
                </w:p>
              </w:tc>
            </w:tr>
            <w:tr w:rsidR="007A0BBE" w:rsidRPr="00081C71" w:rsidTr="007A0BBE">
              <w:trPr>
                <w:trHeight w:val="479"/>
              </w:trPr>
              <w:tc>
                <w:tcPr>
                  <w:tcW w:w="0" w:type="auto"/>
                </w:tcPr>
                <w:p w:rsidR="007A0BBE" w:rsidRPr="00081C71" w:rsidRDefault="007A0BBE" w:rsidP="007A0BBE">
                  <w:pPr>
                    <w:autoSpaceDE w:val="0"/>
                    <w:autoSpaceDN w:val="0"/>
                    <w:adjustRightInd w:val="0"/>
                    <w:rPr>
                      <w:rFonts w:ascii="Arial" w:hAnsi="Arial" w:cs="Arial"/>
                      <w:color w:val="000000"/>
                      <w:szCs w:val="18"/>
                      <w:lang w:val="en-IE" w:eastAsia="en-IE"/>
                    </w:rPr>
                  </w:pPr>
                  <w:r w:rsidRPr="00081C71">
                    <w:rPr>
                      <w:rFonts w:ascii="Arial" w:hAnsi="Arial" w:cs="Arial"/>
                      <w:color w:val="000000"/>
                      <w:szCs w:val="18"/>
                      <w:lang w:val="en-IE" w:eastAsia="en-IE"/>
                    </w:rPr>
                    <w:t>Have obtained a pass (Grade D) in at least five subjects from the approved list of subjects in the Department of Education Leaving Certificate Examination, including Mathematics and English or Irish</w:t>
                  </w:r>
                  <w:r>
                    <w:rPr>
                      <w:rFonts w:ascii="Arial" w:hAnsi="Arial" w:cs="Arial"/>
                      <w:color w:val="000000"/>
                      <w:szCs w:val="18"/>
                      <w:lang w:val="en-IE" w:eastAsia="en-IE"/>
                    </w:rPr>
                    <w:t xml:space="preserve"> (see Note1)</w:t>
                  </w:r>
                  <w:r w:rsidRPr="00081C71">
                    <w:rPr>
                      <w:rFonts w:ascii="Arial" w:hAnsi="Arial" w:cs="Arial"/>
                      <w:color w:val="000000"/>
                      <w:szCs w:val="18"/>
                      <w:lang w:val="en-IE" w:eastAsia="en-IE"/>
                    </w:rPr>
                    <w:t xml:space="preserve">. Candidates should have obtained at least Grade C on higher level papers in three subjects in that examination. </w:t>
                  </w:r>
                </w:p>
              </w:tc>
            </w:tr>
            <w:tr w:rsidR="007A0BBE" w:rsidRPr="00081C71" w:rsidTr="007A0BBE">
              <w:trPr>
                <w:trHeight w:val="98"/>
              </w:trPr>
              <w:tc>
                <w:tcPr>
                  <w:tcW w:w="0" w:type="auto"/>
                </w:tcPr>
                <w:p w:rsidR="007A0BBE" w:rsidRDefault="007A0BBE" w:rsidP="007A0BBE">
                  <w:pPr>
                    <w:autoSpaceDE w:val="0"/>
                    <w:autoSpaceDN w:val="0"/>
                    <w:adjustRightInd w:val="0"/>
                    <w:jc w:val="center"/>
                    <w:rPr>
                      <w:rFonts w:ascii="Arial" w:hAnsi="Arial" w:cs="Arial"/>
                      <w:b/>
                      <w:bCs/>
                      <w:color w:val="000000"/>
                      <w:szCs w:val="18"/>
                      <w:lang w:val="en-IE" w:eastAsia="en-IE"/>
                    </w:rPr>
                  </w:pPr>
                  <w:r w:rsidRPr="00081C71">
                    <w:rPr>
                      <w:rFonts w:ascii="Arial" w:hAnsi="Arial" w:cs="Arial"/>
                      <w:b/>
                      <w:bCs/>
                      <w:color w:val="000000"/>
                      <w:szCs w:val="18"/>
                      <w:lang w:val="en-IE" w:eastAsia="en-IE"/>
                    </w:rPr>
                    <w:t>Or</w:t>
                  </w:r>
                </w:p>
                <w:p w:rsidR="007A0BBE" w:rsidRPr="00081C71" w:rsidRDefault="007A0BBE" w:rsidP="007A0BBE">
                  <w:pPr>
                    <w:autoSpaceDE w:val="0"/>
                    <w:autoSpaceDN w:val="0"/>
                    <w:adjustRightInd w:val="0"/>
                    <w:jc w:val="center"/>
                    <w:rPr>
                      <w:rFonts w:ascii="Arial" w:hAnsi="Arial" w:cs="Arial"/>
                      <w:color w:val="000000"/>
                      <w:szCs w:val="18"/>
                      <w:lang w:val="en-IE" w:eastAsia="en-IE"/>
                    </w:rPr>
                  </w:pPr>
                </w:p>
              </w:tc>
            </w:tr>
            <w:tr w:rsidR="007A0BBE" w:rsidRPr="00081C71" w:rsidTr="007A0BBE">
              <w:trPr>
                <w:trHeight w:val="226"/>
              </w:trPr>
              <w:tc>
                <w:tcPr>
                  <w:tcW w:w="0" w:type="auto"/>
                </w:tcPr>
                <w:p w:rsidR="007A0BBE" w:rsidRPr="00081C71" w:rsidRDefault="007A0BBE" w:rsidP="007A0BBE">
                  <w:pPr>
                    <w:autoSpaceDE w:val="0"/>
                    <w:autoSpaceDN w:val="0"/>
                    <w:adjustRightInd w:val="0"/>
                    <w:rPr>
                      <w:rFonts w:ascii="Arial" w:hAnsi="Arial" w:cs="Arial"/>
                      <w:color w:val="000000"/>
                      <w:szCs w:val="18"/>
                      <w:lang w:val="en-IE" w:eastAsia="en-IE"/>
                    </w:rPr>
                  </w:pPr>
                  <w:r w:rsidRPr="00081C71">
                    <w:rPr>
                      <w:rFonts w:ascii="Arial" w:hAnsi="Arial" w:cs="Arial"/>
                      <w:color w:val="000000"/>
                      <w:szCs w:val="18"/>
                      <w:lang w:val="en-IE" w:eastAsia="en-IE"/>
                    </w:rPr>
                    <w:t xml:space="preserve">Have completed a relevant examination at a comparable standard in any equivalent examination in another jurisdiction </w:t>
                  </w:r>
                </w:p>
              </w:tc>
            </w:tr>
            <w:tr w:rsidR="007A0BBE" w:rsidRPr="00081C71" w:rsidTr="007A0BBE">
              <w:trPr>
                <w:trHeight w:val="98"/>
              </w:trPr>
              <w:tc>
                <w:tcPr>
                  <w:tcW w:w="0" w:type="auto"/>
                </w:tcPr>
                <w:p w:rsidR="007A0BBE" w:rsidRDefault="007A0BBE" w:rsidP="007A0BBE">
                  <w:pPr>
                    <w:autoSpaceDE w:val="0"/>
                    <w:autoSpaceDN w:val="0"/>
                    <w:adjustRightInd w:val="0"/>
                    <w:jc w:val="center"/>
                    <w:rPr>
                      <w:rFonts w:ascii="Arial" w:hAnsi="Arial" w:cs="Arial"/>
                      <w:b/>
                      <w:bCs/>
                      <w:color w:val="000000"/>
                      <w:szCs w:val="18"/>
                      <w:lang w:val="en-IE" w:eastAsia="en-IE"/>
                    </w:rPr>
                  </w:pPr>
                  <w:r w:rsidRPr="00081C71">
                    <w:rPr>
                      <w:rFonts w:ascii="Arial" w:hAnsi="Arial" w:cs="Arial"/>
                      <w:b/>
                      <w:bCs/>
                      <w:color w:val="000000"/>
                      <w:szCs w:val="18"/>
                      <w:lang w:val="en-IE" w:eastAsia="en-IE"/>
                    </w:rPr>
                    <w:t>Or</w:t>
                  </w:r>
                </w:p>
                <w:p w:rsidR="007A0BBE" w:rsidRPr="00081C71" w:rsidRDefault="007A0BBE" w:rsidP="007A0BBE">
                  <w:pPr>
                    <w:autoSpaceDE w:val="0"/>
                    <w:autoSpaceDN w:val="0"/>
                    <w:adjustRightInd w:val="0"/>
                    <w:jc w:val="center"/>
                    <w:rPr>
                      <w:rFonts w:ascii="Arial" w:hAnsi="Arial" w:cs="Arial"/>
                      <w:color w:val="000000"/>
                      <w:szCs w:val="18"/>
                      <w:lang w:val="en-IE" w:eastAsia="en-IE"/>
                    </w:rPr>
                  </w:pPr>
                </w:p>
              </w:tc>
            </w:tr>
            <w:tr w:rsidR="007A0BBE" w:rsidRPr="00081C71" w:rsidTr="007A0BBE">
              <w:trPr>
                <w:trHeight w:val="353"/>
              </w:trPr>
              <w:tc>
                <w:tcPr>
                  <w:tcW w:w="0" w:type="auto"/>
                </w:tcPr>
                <w:p w:rsidR="007A0BBE" w:rsidRPr="00081C71" w:rsidRDefault="007A0BBE" w:rsidP="007A0BBE">
                  <w:pPr>
                    <w:autoSpaceDE w:val="0"/>
                    <w:autoSpaceDN w:val="0"/>
                    <w:adjustRightInd w:val="0"/>
                    <w:rPr>
                      <w:rFonts w:ascii="Arial" w:hAnsi="Arial" w:cs="Arial"/>
                      <w:color w:val="000000"/>
                      <w:szCs w:val="18"/>
                      <w:lang w:val="en-IE" w:eastAsia="en-IE"/>
                    </w:rPr>
                  </w:pPr>
                  <w:r w:rsidRPr="00081C71">
                    <w:rPr>
                      <w:rFonts w:ascii="Arial" w:hAnsi="Arial" w:cs="Arial"/>
                      <w:color w:val="000000"/>
                      <w:szCs w:val="18"/>
                      <w:lang w:val="en-IE" w:eastAsia="en-IE"/>
                    </w:rPr>
                    <w:t xml:space="preserve">Hold a comparable and relevant third level qualification of at least level 6 on the National Qualifications Framework maintained by Qualifications and Quality Ireland, (QQI). </w:t>
                  </w:r>
                </w:p>
              </w:tc>
            </w:tr>
          </w:tbl>
          <w:p w:rsidR="007A0BBE" w:rsidRDefault="007A0BBE" w:rsidP="007A0BBE">
            <w:pPr>
              <w:autoSpaceDE w:val="0"/>
              <w:autoSpaceDN w:val="0"/>
              <w:adjustRightInd w:val="0"/>
              <w:jc w:val="center"/>
              <w:rPr>
                <w:rFonts w:ascii="Arial" w:hAnsi="Arial" w:cs="Arial"/>
                <w:b/>
                <w:bCs/>
                <w:color w:val="000000"/>
                <w:szCs w:val="18"/>
                <w:lang w:val="en-IE" w:eastAsia="en-IE"/>
              </w:rPr>
            </w:pPr>
            <w:r w:rsidRPr="007A0BBE">
              <w:rPr>
                <w:rFonts w:ascii="Arial" w:hAnsi="Arial" w:cs="Arial"/>
                <w:b/>
                <w:bCs/>
                <w:color w:val="000000"/>
                <w:szCs w:val="18"/>
                <w:lang w:val="en-IE" w:eastAsia="en-IE"/>
              </w:rPr>
              <w:t>And</w:t>
            </w:r>
          </w:p>
          <w:p w:rsidR="007A0BBE" w:rsidRPr="007A0BBE" w:rsidRDefault="007A0BBE" w:rsidP="007A0BBE">
            <w:pPr>
              <w:autoSpaceDE w:val="0"/>
              <w:autoSpaceDN w:val="0"/>
              <w:adjustRightInd w:val="0"/>
              <w:jc w:val="center"/>
              <w:rPr>
                <w:rFonts w:ascii="Arial" w:hAnsi="Arial" w:cs="Arial"/>
                <w:b/>
                <w:bCs/>
                <w:color w:val="000000"/>
                <w:szCs w:val="18"/>
                <w:lang w:val="en-IE" w:eastAsia="en-IE"/>
              </w:rPr>
            </w:pPr>
          </w:p>
          <w:p w:rsidR="00252016" w:rsidRPr="007A0BBE" w:rsidRDefault="007A0BBE" w:rsidP="007A0BBE">
            <w:pPr>
              <w:autoSpaceDE w:val="0"/>
              <w:autoSpaceDN w:val="0"/>
              <w:adjustRightInd w:val="0"/>
              <w:rPr>
                <w:rFonts w:ascii="Arial" w:hAnsi="Arial" w:cs="Arial"/>
                <w:color w:val="000000"/>
                <w:szCs w:val="18"/>
                <w:lang w:val="en-IE" w:eastAsia="en-IE"/>
              </w:rPr>
            </w:pPr>
            <w:r w:rsidRPr="007A0BBE">
              <w:rPr>
                <w:rFonts w:ascii="Arial" w:hAnsi="Arial" w:cs="Arial"/>
                <w:color w:val="000000"/>
                <w:szCs w:val="18"/>
                <w:lang w:val="en-IE" w:eastAsia="en-IE"/>
              </w:rPr>
              <w:t>Candidates must possess the requisite knowledge and ability, including a high standard of suitability, for the proper discharge of the office.</w:t>
            </w:r>
          </w:p>
          <w:p w:rsidR="00854E73" w:rsidRPr="00D34A41" w:rsidRDefault="00854E73" w:rsidP="00854E73">
            <w:pPr>
              <w:pStyle w:val="Default"/>
              <w:rPr>
                <w:rFonts w:ascii="Arial" w:hAnsi="Arial" w:cs="Arial"/>
                <w:b/>
              </w:rPr>
            </w:pPr>
          </w:p>
          <w:p w:rsidR="00612084" w:rsidRPr="007A0BBE" w:rsidRDefault="007A0BBE" w:rsidP="00B53145">
            <w:pPr>
              <w:rPr>
                <w:rFonts w:ascii="Arial" w:hAnsi="Arial" w:cs="Arial"/>
              </w:rPr>
            </w:pPr>
            <w:proofErr w:type="gramStart"/>
            <w:r w:rsidRPr="007A0BBE">
              <w:rPr>
                <w:rFonts w:ascii="Arial" w:hAnsi="Arial" w:cs="Arial"/>
              </w:rPr>
              <w:t>Note1 :</w:t>
            </w:r>
            <w:proofErr w:type="gramEnd"/>
            <w:r w:rsidRPr="007A0BBE">
              <w:rPr>
                <w:rFonts w:ascii="Arial" w:hAnsi="Arial" w:cs="Arial"/>
              </w:rPr>
              <w:t xml:space="preserve">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p>
          <w:p w:rsidR="007A0BBE" w:rsidRPr="00D34A41" w:rsidRDefault="007A0BBE" w:rsidP="00B53145">
            <w:pPr>
              <w:rPr>
                <w:rFonts w:ascii="Arial" w:hAnsi="Arial" w:cs="Arial"/>
                <w:b/>
              </w:rPr>
            </w:pPr>
          </w:p>
          <w:p w:rsidR="00652681" w:rsidRPr="00D34A41" w:rsidRDefault="00652681" w:rsidP="00B53145">
            <w:pPr>
              <w:rPr>
                <w:rFonts w:ascii="Arial" w:hAnsi="Arial" w:cs="Arial"/>
                <w:b/>
              </w:rPr>
            </w:pPr>
            <w:r w:rsidRPr="00D34A41">
              <w:rPr>
                <w:rFonts w:ascii="Arial" w:hAnsi="Arial" w:cs="Arial"/>
                <w:b/>
              </w:rPr>
              <w:t>Health</w:t>
            </w:r>
          </w:p>
          <w:p w:rsidR="00652681" w:rsidRPr="00D34A41" w:rsidRDefault="00652681" w:rsidP="00B53145">
            <w:pPr>
              <w:rPr>
                <w:rFonts w:ascii="Arial" w:hAnsi="Arial" w:cs="Arial"/>
              </w:rPr>
            </w:pPr>
            <w:r w:rsidRPr="00D34A41">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74C49" w:rsidRPr="00D34A41" w:rsidRDefault="00F74C49" w:rsidP="00B53145">
            <w:pPr>
              <w:ind w:right="-766"/>
              <w:rPr>
                <w:rFonts w:ascii="Arial" w:hAnsi="Arial" w:cs="Arial"/>
                <w:b/>
                <w:bCs/>
              </w:rPr>
            </w:pPr>
          </w:p>
          <w:p w:rsidR="00652681" w:rsidRPr="00D34A41" w:rsidRDefault="00652681" w:rsidP="00B53145">
            <w:pPr>
              <w:ind w:right="-766"/>
              <w:rPr>
                <w:rFonts w:ascii="Arial" w:hAnsi="Arial" w:cs="Arial"/>
                <w:iCs/>
              </w:rPr>
            </w:pPr>
            <w:r w:rsidRPr="00D34A41">
              <w:rPr>
                <w:rFonts w:ascii="Arial" w:hAnsi="Arial" w:cs="Arial"/>
                <w:b/>
                <w:bCs/>
              </w:rPr>
              <w:t>Character</w:t>
            </w:r>
          </w:p>
          <w:p w:rsidR="00652681" w:rsidRPr="00D34A41" w:rsidRDefault="00652681" w:rsidP="00B53145">
            <w:pPr>
              <w:ind w:right="-766"/>
              <w:rPr>
                <w:rFonts w:ascii="Arial" w:hAnsi="Arial" w:cs="Arial"/>
              </w:rPr>
            </w:pPr>
            <w:r w:rsidRPr="00D34A41">
              <w:rPr>
                <w:rFonts w:ascii="Arial" w:hAnsi="Arial" w:cs="Arial"/>
              </w:rPr>
              <w:t>Each candidate for and any person holding the office must be of good character</w:t>
            </w:r>
          </w:p>
          <w:p w:rsidR="00363F42" w:rsidRPr="00D34A41" w:rsidRDefault="00363F42" w:rsidP="00B53145">
            <w:pPr>
              <w:ind w:right="-766"/>
              <w:rPr>
                <w:rFonts w:ascii="Arial" w:hAnsi="Arial" w:cs="Arial"/>
              </w:rPr>
            </w:pPr>
          </w:p>
          <w:p w:rsidR="00652681" w:rsidRPr="00D34A41" w:rsidRDefault="00652681" w:rsidP="00B53145">
            <w:pPr>
              <w:ind w:right="-766"/>
              <w:rPr>
                <w:rFonts w:ascii="Arial" w:hAnsi="Arial" w:cs="Arial"/>
                <w:b/>
              </w:rPr>
            </w:pPr>
            <w:r w:rsidRPr="00D34A41">
              <w:rPr>
                <w:rFonts w:ascii="Arial" w:hAnsi="Arial" w:cs="Arial"/>
                <w:b/>
              </w:rPr>
              <w:t>Age</w:t>
            </w:r>
          </w:p>
          <w:p w:rsidR="00652681" w:rsidRPr="00D34A41" w:rsidRDefault="00652681" w:rsidP="00B53145">
            <w:pPr>
              <w:rPr>
                <w:rFonts w:ascii="Arial" w:hAnsi="Arial" w:cs="Arial"/>
              </w:rPr>
            </w:pPr>
            <w:r w:rsidRPr="00D34A41">
              <w:rPr>
                <w:rFonts w:ascii="Arial" w:hAnsi="Arial" w:cs="Arial"/>
              </w:rPr>
              <w:t>Age restrictions shall only apply to a candidate where he/she is not classified as a new entrant (within the meaning of the Public Serv</w:t>
            </w:r>
            <w:r w:rsidR="00252016" w:rsidRPr="00D34A41">
              <w:rPr>
                <w:rFonts w:ascii="Arial" w:hAnsi="Arial" w:cs="Arial"/>
              </w:rPr>
              <w:t xml:space="preserve">ice Superannuation Act, 2004). </w:t>
            </w:r>
            <w:r w:rsidRPr="00D34A41">
              <w:rPr>
                <w:rFonts w:ascii="Arial" w:hAnsi="Arial" w:cs="Arial"/>
              </w:rPr>
              <w:t>A candidate who is not classified as a new entrant must be under 65 years of age.</w:t>
            </w:r>
          </w:p>
          <w:p w:rsidR="00363F42" w:rsidRPr="00D34A41" w:rsidRDefault="00363F42" w:rsidP="00B53145">
            <w:pPr>
              <w:rPr>
                <w:rFonts w:ascii="Arial" w:hAnsi="Arial" w:cs="Arial"/>
                <w:iCs/>
              </w:rPr>
            </w:pPr>
          </w:p>
        </w:tc>
      </w:tr>
      <w:tr w:rsidR="007A0BBE" w:rsidRPr="00D34A41" w:rsidTr="00AA6D48">
        <w:trPr>
          <w:trHeight w:val="1048"/>
        </w:trPr>
        <w:tc>
          <w:tcPr>
            <w:tcW w:w="2364" w:type="dxa"/>
          </w:tcPr>
          <w:p w:rsidR="007A0BBE" w:rsidRPr="007A0BBE" w:rsidRDefault="007A0BBE" w:rsidP="00B53145">
            <w:pPr>
              <w:rPr>
                <w:rFonts w:ascii="Arial" w:hAnsi="Arial" w:cs="Arial"/>
                <w:b/>
                <w:bCs/>
              </w:rPr>
            </w:pPr>
            <w:r w:rsidRPr="007A0BBE">
              <w:rPr>
                <w:rFonts w:ascii="Arial" w:hAnsi="Arial" w:cs="Arial"/>
                <w:b/>
                <w:bCs/>
              </w:rPr>
              <w:lastRenderedPageBreak/>
              <w:t>Post specific Requirements</w:t>
            </w:r>
          </w:p>
        </w:tc>
        <w:tc>
          <w:tcPr>
            <w:tcW w:w="8394" w:type="dxa"/>
          </w:tcPr>
          <w:p w:rsidR="007A0BBE" w:rsidRDefault="007A0BBE" w:rsidP="007A0BBE">
            <w:pPr>
              <w:pStyle w:val="ListParagraph"/>
              <w:numPr>
                <w:ilvl w:val="0"/>
                <w:numId w:val="26"/>
              </w:numPr>
              <w:contextualSpacing w:val="0"/>
              <w:rPr>
                <w:rFonts w:ascii="Arial" w:hAnsi="Arial" w:cs="Arial"/>
              </w:rPr>
            </w:pPr>
            <w:r w:rsidRPr="007A0BBE">
              <w:rPr>
                <w:rFonts w:ascii="Arial" w:hAnsi="Arial" w:cs="Arial"/>
              </w:rPr>
              <w:t xml:space="preserve">Must have </w:t>
            </w:r>
            <w:r w:rsidR="00606171">
              <w:rPr>
                <w:rFonts w:ascii="Arial" w:hAnsi="Arial" w:cs="Arial"/>
              </w:rPr>
              <w:t>experience</w:t>
            </w:r>
            <w:r w:rsidRPr="007A0BBE">
              <w:rPr>
                <w:rFonts w:ascii="Arial" w:hAnsi="Arial" w:cs="Arial"/>
              </w:rPr>
              <w:t xml:space="preserve"> of the Patient Administration System</w:t>
            </w:r>
          </w:p>
          <w:p w:rsidR="004006F2" w:rsidRPr="002F1804" w:rsidRDefault="004006F2" w:rsidP="007A0BBE">
            <w:pPr>
              <w:pStyle w:val="ListParagraph"/>
              <w:numPr>
                <w:ilvl w:val="0"/>
                <w:numId w:val="26"/>
              </w:numPr>
              <w:contextualSpacing w:val="0"/>
              <w:rPr>
                <w:rFonts w:ascii="Arial" w:hAnsi="Arial" w:cs="Arial"/>
              </w:rPr>
            </w:pPr>
            <w:r w:rsidRPr="002F1804">
              <w:rPr>
                <w:rFonts w:ascii="Arial" w:hAnsi="Arial" w:cs="Arial"/>
              </w:rPr>
              <w:t>Experience of Team Management</w:t>
            </w:r>
          </w:p>
          <w:p w:rsidR="007A0BBE" w:rsidRPr="007A0BBE" w:rsidRDefault="007A0BBE" w:rsidP="00606171">
            <w:pPr>
              <w:pStyle w:val="ListParagraph"/>
              <w:rPr>
                <w:rFonts w:ascii="Arial" w:hAnsi="Arial" w:cs="Arial"/>
                <w:bCs/>
                <w:iCs/>
              </w:rPr>
            </w:pPr>
          </w:p>
        </w:tc>
      </w:tr>
      <w:tr w:rsidR="00D26FA1" w:rsidRPr="00D34A41" w:rsidTr="00AA6D48">
        <w:trPr>
          <w:trHeight w:val="1048"/>
        </w:trPr>
        <w:tc>
          <w:tcPr>
            <w:tcW w:w="2364" w:type="dxa"/>
          </w:tcPr>
          <w:p w:rsidR="00D26FA1" w:rsidRPr="007A0BBE" w:rsidRDefault="00D26FA1" w:rsidP="00D26FA1">
            <w:pPr>
              <w:rPr>
                <w:rFonts w:ascii="Arial" w:hAnsi="Arial" w:cs="Arial"/>
                <w:b/>
                <w:bCs/>
              </w:rPr>
            </w:pPr>
            <w:r w:rsidRPr="007A0BBE">
              <w:rPr>
                <w:rFonts w:ascii="Arial" w:hAnsi="Arial" w:cs="Arial"/>
                <w:b/>
                <w:bCs/>
              </w:rPr>
              <w:t>Skills, competencies and/or knowledge</w:t>
            </w:r>
          </w:p>
          <w:p w:rsidR="00D26FA1" w:rsidRPr="00941A68" w:rsidRDefault="00D26FA1" w:rsidP="00D26FA1">
            <w:pPr>
              <w:rPr>
                <w:rFonts w:ascii="Arial" w:hAnsi="Arial" w:cs="Arial"/>
                <w:b/>
                <w:bCs/>
                <w:color w:val="FF0000"/>
              </w:rPr>
            </w:pPr>
          </w:p>
          <w:p w:rsidR="00D26FA1" w:rsidRPr="00941A68" w:rsidRDefault="00D26FA1" w:rsidP="00D26FA1">
            <w:pPr>
              <w:rPr>
                <w:rFonts w:ascii="Arial" w:hAnsi="Arial" w:cs="Arial"/>
                <w:b/>
                <w:bCs/>
                <w:color w:val="FF0000"/>
              </w:rPr>
            </w:pPr>
          </w:p>
        </w:tc>
        <w:tc>
          <w:tcPr>
            <w:tcW w:w="8394" w:type="dxa"/>
          </w:tcPr>
          <w:p w:rsidR="007A0BBE" w:rsidRPr="003C17B2" w:rsidRDefault="007A0BBE" w:rsidP="007A0BBE">
            <w:pPr>
              <w:rPr>
                <w:rFonts w:ascii="Arial" w:hAnsi="Arial" w:cs="Arial"/>
                <w:b/>
                <w:iCs/>
                <w:u w:val="single"/>
              </w:rPr>
            </w:pPr>
            <w:r w:rsidRPr="003C17B2">
              <w:rPr>
                <w:rFonts w:ascii="Arial" w:hAnsi="Arial" w:cs="Arial"/>
                <w:b/>
                <w:iCs/>
                <w:u w:val="single"/>
              </w:rPr>
              <w:t>Planning &amp; Organising</w:t>
            </w:r>
          </w:p>
          <w:p w:rsidR="007A0BBE" w:rsidRPr="003C17B2" w:rsidRDefault="007A0BBE" w:rsidP="007A0BBE">
            <w:pPr>
              <w:numPr>
                <w:ilvl w:val="0"/>
                <w:numId w:val="28"/>
              </w:numPr>
              <w:jc w:val="both"/>
              <w:rPr>
                <w:rFonts w:ascii="Arial" w:hAnsi="Arial" w:cs="Arial"/>
                <w:b/>
                <w:iCs/>
                <w:u w:val="single"/>
              </w:rPr>
            </w:pPr>
            <w:r w:rsidRPr="003C17B2">
              <w:rPr>
                <w:rFonts w:ascii="Arial" w:hAnsi="Arial" w:cs="Arial"/>
                <w:iCs/>
              </w:rPr>
              <w:t xml:space="preserve">The ability to look ahead and forward plans for service developments.  Anticipates trends and identifies opportunities.  Ensures that the learning from new service models and practices influences service planning. </w:t>
            </w:r>
          </w:p>
          <w:p w:rsidR="007A0BBE" w:rsidRPr="003C17B2" w:rsidRDefault="007A0BBE" w:rsidP="007A0BBE">
            <w:pPr>
              <w:jc w:val="both"/>
              <w:rPr>
                <w:rFonts w:ascii="Arial" w:hAnsi="Arial" w:cs="Arial"/>
                <w:b/>
                <w:iCs/>
                <w:u w:val="single"/>
              </w:rPr>
            </w:pPr>
          </w:p>
          <w:p w:rsidR="007A0BBE" w:rsidRPr="003C17B2" w:rsidRDefault="007A0BBE" w:rsidP="007A0BBE">
            <w:pPr>
              <w:jc w:val="both"/>
              <w:rPr>
                <w:rFonts w:ascii="Arial" w:hAnsi="Arial" w:cs="Arial"/>
                <w:b/>
                <w:iCs/>
                <w:u w:val="single"/>
              </w:rPr>
            </w:pPr>
            <w:r w:rsidRPr="003C17B2">
              <w:rPr>
                <w:rFonts w:ascii="Arial" w:hAnsi="Arial" w:cs="Arial"/>
                <w:b/>
                <w:iCs/>
                <w:u w:val="single"/>
              </w:rPr>
              <w:t>Knowledge &amp; Professional Knowledge</w:t>
            </w:r>
          </w:p>
          <w:p w:rsidR="007A0BBE" w:rsidRPr="003C17B2" w:rsidRDefault="007A0BBE" w:rsidP="007A0BBE">
            <w:pPr>
              <w:numPr>
                <w:ilvl w:val="0"/>
                <w:numId w:val="27"/>
              </w:numPr>
              <w:jc w:val="both"/>
              <w:rPr>
                <w:rFonts w:ascii="Arial" w:hAnsi="Arial" w:cs="Arial"/>
                <w:b/>
                <w:iCs/>
                <w:u w:val="single"/>
              </w:rPr>
            </w:pPr>
            <w:r w:rsidRPr="003C17B2">
              <w:rPr>
                <w:rFonts w:ascii="Arial" w:hAnsi="Arial" w:cs="Arial"/>
                <w:iCs/>
              </w:rPr>
              <w:t>Demonstrate evidence of experience with multidisciplinary teams at clinic and administrative level</w:t>
            </w:r>
          </w:p>
          <w:p w:rsidR="007A0BBE" w:rsidRPr="003C17B2" w:rsidRDefault="007A0BBE" w:rsidP="007A0BBE">
            <w:pPr>
              <w:numPr>
                <w:ilvl w:val="0"/>
                <w:numId w:val="27"/>
              </w:numPr>
              <w:jc w:val="both"/>
              <w:rPr>
                <w:rFonts w:ascii="Arial" w:hAnsi="Arial" w:cs="Arial"/>
                <w:b/>
                <w:iCs/>
                <w:u w:val="single"/>
              </w:rPr>
            </w:pPr>
            <w:r w:rsidRPr="003C17B2">
              <w:rPr>
                <w:rFonts w:ascii="Arial" w:hAnsi="Arial" w:cs="Arial"/>
                <w:iCs/>
              </w:rPr>
              <w:t>Demonstrate evidence of project management skills encompassing all streams of work appropriate with key objectives priorities to achieve National Regional and internal milestones and responsibilities</w:t>
            </w:r>
          </w:p>
          <w:p w:rsidR="007A0BBE" w:rsidRPr="003C17B2" w:rsidRDefault="007A0BBE" w:rsidP="007A0BBE">
            <w:pPr>
              <w:numPr>
                <w:ilvl w:val="0"/>
                <w:numId w:val="27"/>
              </w:numPr>
              <w:jc w:val="both"/>
              <w:rPr>
                <w:rFonts w:ascii="Arial" w:hAnsi="Arial" w:cs="Arial"/>
                <w:b/>
                <w:iCs/>
                <w:u w:val="single"/>
              </w:rPr>
            </w:pPr>
            <w:r w:rsidRPr="003C17B2">
              <w:rPr>
                <w:rFonts w:ascii="Arial" w:hAnsi="Arial" w:cs="Arial"/>
                <w:iCs/>
              </w:rPr>
              <w:t>Demonstrate awareness of Quality Focus initiative in line with the Group’s Continuous Quality Improvement Programme.</w:t>
            </w:r>
          </w:p>
          <w:p w:rsidR="007A0BBE" w:rsidRPr="003C17B2" w:rsidRDefault="007A0BBE" w:rsidP="007A0BBE">
            <w:pPr>
              <w:numPr>
                <w:ilvl w:val="0"/>
                <w:numId w:val="27"/>
              </w:numPr>
              <w:jc w:val="both"/>
              <w:rPr>
                <w:rFonts w:ascii="Arial" w:hAnsi="Arial" w:cs="Arial"/>
                <w:iCs/>
              </w:rPr>
            </w:pPr>
            <w:r w:rsidRPr="003C17B2">
              <w:rPr>
                <w:rFonts w:ascii="Arial" w:hAnsi="Arial" w:cs="Arial"/>
                <w:iCs/>
              </w:rPr>
              <w:t>Demonstrate capacity for management responsibility and demonstration of initiative, including decision making. Improve efficiency within working environment ability to evolve and adapt to a Rapid Changing Environment.</w:t>
            </w:r>
          </w:p>
          <w:p w:rsidR="00606171" w:rsidRDefault="007A0BBE" w:rsidP="00606171">
            <w:pPr>
              <w:pStyle w:val="ListParagraph"/>
              <w:numPr>
                <w:ilvl w:val="0"/>
                <w:numId w:val="26"/>
              </w:numPr>
              <w:contextualSpacing w:val="0"/>
              <w:rPr>
                <w:rFonts w:ascii="Arial" w:hAnsi="Arial" w:cs="Arial"/>
              </w:rPr>
            </w:pPr>
            <w:r w:rsidRPr="003C17B2">
              <w:rPr>
                <w:rFonts w:ascii="Arial" w:hAnsi="Arial" w:cs="Arial"/>
                <w:iCs/>
              </w:rPr>
              <w:t xml:space="preserve">Be aware of and adhere to relevant standards policies and legislation for example </w:t>
            </w:r>
            <w:r w:rsidRPr="003C17B2">
              <w:rPr>
                <w:rFonts w:ascii="Arial" w:hAnsi="Arial" w:cs="Arial"/>
                <w:iCs/>
              </w:rPr>
              <w:lastRenderedPageBreak/>
              <w:t>Health and Safety, Freedom of Information Act 1997, Childcare Act, HIQUA Standards.</w:t>
            </w:r>
          </w:p>
          <w:p w:rsidR="00606171" w:rsidRPr="007A0BBE" w:rsidRDefault="00606171" w:rsidP="00606171">
            <w:pPr>
              <w:pStyle w:val="ListParagraph"/>
              <w:numPr>
                <w:ilvl w:val="0"/>
                <w:numId w:val="26"/>
              </w:numPr>
              <w:contextualSpacing w:val="0"/>
              <w:rPr>
                <w:rFonts w:ascii="Arial" w:hAnsi="Arial" w:cs="Arial"/>
              </w:rPr>
            </w:pPr>
            <w:r>
              <w:rPr>
                <w:rFonts w:ascii="Arial" w:hAnsi="Arial" w:cs="Arial"/>
              </w:rPr>
              <w:t>Knowledge of relevant</w:t>
            </w:r>
            <w:r w:rsidRPr="007A0BBE">
              <w:rPr>
                <w:rFonts w:ascii="Arial" w:hAnsi="Arial" w:cs="Arial"/>
              </w:rPr>
              <w:t xml:space="preserve"> legislation pertaining to Medical Records </w:t>
            </w:r>
          </w:p>
          <w:p w:rsidR="00606171" w:rsidRPr="007A0BBE" w:rsidRDefault="00606171" w:rsidP="00606171">
            <w:pPr>
              <w:pStyle w:val="ListParagraph"/>
              <w:rPr>
                <w:rFonts w:ascii="Arial" w:hAnsi="Arial" w:cs="Arial"/>
              </w:rPr>
            </w:pPr>
            <w:r w:rsidRPr="007A0BBE">
              <w:rPr>
                <w:rFonts w:ascii="Arial" w:hAnsi="Arial" w:cs="Arial"/>
              </w:rPr>
              <w:t>(Code of Practice Health Care Records Management)</w:t>
            </w:r>
          </w:p>
          <w:p w:rsidR="007A0BBE" w:rsidRPr="00606171" w:rsidRDefault="007A0BBE" w:rsidP="00606171">
            <w:pPr>
              <w:ind w:left="720"/>
              <w:jc w:val="both"/>
              <w:rPr>
                <w:rFonts w:ascii="Arial" w:hAnsi="Arial" w:cs="Arial"/>
                <w:b/>
                <w:iCs/>
                <w:u w:val="single"/>
              </w:rPr>
            </w:pPr>
          </w:p>
          <w:p w:rsidR="007A0BBE" w:rsidRPr="003C17B2" w:rsidRDefault="007A0BBE" w:rsidP="007A0BBE">
            <w:pPr>
              <w:jc w:val="both"/>
              <w:rPr>
                <w:rFonts w:ascii="Arial" w:hAnsi="Arial" w:cs="Arial"/>
                <w:b/>
                <w:u w:val="single"/>
              </w:rPr>
            </w:pPr>
            <w:r w:rsidRPr="003C17B2">
              <w:rPr>
                <w:rFonts w:ascii="Arial" w:hAnsi="Arial" w:cs="Arial"/>
                <w:b/>
                <w:u w:val="single"/>
              </w:rPr>
              <w:t>Leadership &amp; Teamwork</w:t>
            </w:r>
          </w:p>
          <w:p w:rsidR="007A0BBE" w:rsidRPr="003C17B2" w:rsidRDefault="007A0BBE" w:rsidP="007A0BBE">
            <w:pPr>
              <w:numPr>
                <w:ilvl w:val="0"/>
                <w:numId w:val="30"/>
              </w:numPr>
              <w:jc w:val="both"/>
              <w:rPr>
                <w:rFonts w:ascii="Arial" w:hAnsi="Arial" w:cs="Arial"/>
                <w:iCs/>
              </w:rPr>
            </w:pPr>
            <w:r w:rsidRPr="003C17B2">
              <w:rPr>
                <w:rFonts w:ascii="Arial" w:hAnsi="Arial" w:cs="Arial"/>
              </w:rPr>
              <w:t>The ability to ensure that critical human and material resources are allocated in an effective way, monitors activity levels and intervenes to align resources and maximise efficiencies.</w:t>
            </w:r>
          </w:p>
          <w:p w:rsidR="007A0BBE" w:rsidRPr="003C17B2" w:rsidRDefault="007A0BBE" w:rsidP="00DE38D8">
            <w:pPr>
              <w:jc w:val="both"/>
              <w:rPr>
                <w:rFonts w:ascii="Arial" w:hAnsi="Arial" w:cs="Arial"/>
                <w:b/>
                <w:u w:val="single"/>
              </w:rPr>
            </w:pPr>
          </w:p>
          <w:p w:rsidR="007A0BBE" w:rsidRPr="003C17B2" w:rsidRDefault="007A0BBE" w:rsidP="007A0BBE">
            <w:pPr>
              <w:rPr>
                <w:rFonts w:ascii="Arial" w:hAnsi="Arial" w:cs="Arial"/>
                <w:b/>
                <w:iCs/>
                <w:u w:val="single"/>
              </w:rPr>
            </w:pPr>
            <w:r w:rsidRPr="003C17B2">
              <w:rPr>
                <w:rFonts w:ascii="Arial" w:hAnsi="Arial" w:cs="Arial"/>
                <w:b/>
                <w:iCs/>
                <w:u w:val="single"/>
              </w:rPr>
              <w:t>Policies and Procedures</w:t>
            </w:r>
          </w:p>
          <w:p w:rsidR="007A0BBE" w:rsidRPr="003C17B2" w:rsidRDefault="007A0BBE" w:rsidP="007A0BBE">
            <w:pPr>
              <w:numPr>
                <w:ilvl w:val="0"/>
                <w:numId w:val="29"/>
              </w:numPr>
              <w:jc w:val="both"/>
              <w:rPr>
                <w:rFonts w:ascii="Arial" w:hAnsi="Arial" w:cs="Arial"/>
              </w:rPr>
            </w:pPr>
            <w:r w:rsidRPr="003C17B2">
              <w:rPr>
                <w:rFonts w:ascii="Arial" w:hAnsi="Arial" w:cs="Arial"/>
              </w:rPr>
              <w:t>The ability to design and implement structured policies and systems for the management of service delivery in consultation with key stakeholders and ensures clear role accountability for service levels, quality and decision making discretion.</w:t>
            </w:r>
          </w:p>
          <w:p w:rsidR="000A5514" w:rsidRDefault="000A5514" w:rsidP="000A5514">
            <w:pPr>
              <w:rPr>
                <w:rFonts w:ascii="Arial" w:hAnsi="Arial" w:cs="Arial"/>
                <w:iCs/>
                <w:color w:val="FF0000"/>
              </w:rPr>
            </w:pPr>
          </w:p>
          <w:p w:rsidR="00DE38D8" w:rsidRPr="003C17B2" w:rsidRDefault="00DE38D8" w:rsidP="00DE38D8">
            <w:pPr>
              <w:jc w:val="both"/>
              <w:rPr>
                <w:rFonts w:ascii="Arial" w:hAnsi="Arial" w:cs="Arial"/>
                <w:b/>
                <w:u w:val="single"/>
              </w:rPr>
            </w:pPr>
            <w:r w:rsidRPr="003C17B2">
              <w:rPr>
                <w:rFonts w:ascii="Arial" w:hAnsi="Arial" w:cs="Arial"/>
                <w:b/>
                <w:u w:val="single"/>
              </w:rPr>
              <w:t xml:space="preserve">Communication &amp; Interpersonal </w:t>
            </w:r>
          </w:p>
          <w:p w:rsidR="00DE38D8" w:rsidRPr="003C17B2" w:rsidRDefault="00DE38D8" w:rsidP="00DE38D8">
            <w:pPr>
              <w:numPr>
                <w:ilvl w:val="0"/>
                <w:numId w:val="29"/>
              </w:numPr>
              <w:jc w:val="both"/>
              <w:rPr>
                <w:rFonts w:ascii="Arial" w:hAnsi="Arial" w:cs="Arial"/>
                <w:b/>
                <w:u w:val="single"/>
              </w:rPr>
            </w:pPr>
            <w:r w:rsidRPr="003C17B2">
              <w:rPr>
                <w:rFonts w:ascii="Arial" w:hAnsi="Arial" w:cs="Arial"/>
              </w:rPr>
              <w:t xml:space="preserve">The ability to get a message across fluently and persuasively in a variety of different media – oral, written and electronic.  The ability to make a compelling case to positively influence the thinking of others.  Is strategic in how he/she goes about influencing others: shows strong listening and sensing skills. </w:t>
            </w:r>
          </w:p>
          <w:p w:rsidR="00DE38D8" w:rsidRPr="00941A68" w:rsidRDefault="00DE38D8" w:rsidP="000A5514">
            <w:pPr>
              <w:rPr>
                <w:rFonts w:ascii="Arial" w:hAnsi="Arial" w:cs="Arial"/>
                <w:iCs/>
                <w:color w:val="FF0000"/>
              </w:rPr>
            </w:pPr>
          </w:p>
        </w:tc>
      </w:tr>
      <w:tr w:rsidR="00D26FA1" w:rsidRPr="00D34A41" w:rsidTr="00363F42">
        <w:tc>
          <w:tcPr>
            <w:tcW w:w="2364" w:type="dxa"/>
          </w:tcPr>
          <w:p w:rsidR="00D26FA1" w:rsidRPr="00B53145" w:rsidRDefault="00D26FA1" w:rsidP="00B53145">
            <w:pPr>
              <w:rPr>
                <w:rFonts w:ascii="Arial" w:hAnsi="Arial" w:cs="Arial"/>
                <w:b/>
                <w:bCs/>
              </w:rPr>
            </w:pPr>
            <w:r w:rsidRPr="00B53145">
              <w:rPr>
                <w:rFonts w:ascii="Arial" w:hAnsi="Arial" w:cs="Arial"/>
                <w:b/>
                <w:bCs/>
              </w:rPr>
              <w:lastRenderedPageBreak/>
              <w:t>Campaign Specific Selection Process</w:t>
            </w:r>
          </w:p>
          <w:p w:rsidR="00D26FA1" w:rsidRPr="00B53145" w:rsidRDefault="00D26FA1" w:rsidP="00B53145">
            <w:pPr>
              <w:rPr>
                <w:rFonts w:ascii="Arial" w:hAnsi="Arial" w:cs="Arial"/>
                <w:b/>
                <w:bCs/>
              </w:rPr>
            </w:pPr>
          </w:p>
          <w:p w:rsidR="00D26FA1" w:rsidRPr="00B53145" w:rsidRDefault="00D26FA1" w:rsidP="00B53145">
            <w:pPr>
              <w:rPr>
                <w:rFonts w:ascii="Arial" w:hAnsi="Arial" w:cs="Arial"/>
                <w:b/>
                <w:bCs/>
              </w:rPr>
            </w:pPr>
            <w:r>
              <w:rPr>
                <w:rFonts w:ascii="Arial" w:hAnsi="Arial" w:cs="Arial"/>
                <w:b/>
                <w:bCs/>
              </w:rPr>
              <w:t>Ranking/Shortlisting</w:t>
            </w:r>
            <w:r w:rsidRPr="00B53145">
              <w:rPr>
                <w:rFonts w:ascii="Arial" w:hAnsi="Arial" w:cs="Arial"/>
                <w:b/>
                <w:bCs/>
              </w:rPr>
              <w:t>/ Interview</w:t>
            </w:r>
          </w:p>
        </w:tc>
        <w:tc>
          <w:tcPr>
            <w:tcW w:w="8394" w:type="dxa"/>
          </w:tcPr>
          <w:p w:rsidR="00D26FA1" w:rsidRPr="00D34A41" w:rsidRDefault="00D26FA1" w:rsidP="00B53145">
            <w:pPr>
              <w:rPr>
                <w:rFonts w:ascii="Arial" w:hAnsi="Arial" w:cs="Arial"/>
              </w:rPr>
            </w:pPr>
            <w:r w:rsidRPr="00D34A41">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D26FA1" w:rsidRPr="00D34A41" w:rsidRDefault="00D26FA1" w:rsidP="00B53145">
            <w:pPr>
              <w:rPr>
                <w:rFonts w:ascii="Arial" w:hAnsi="Arial" w:cs="Arial"/>
              </w:rPr>
            </w:pPr>
          </w:p>
          <w:p w:rsidR="00D26FA1" w:rsidRPr="00D34A41" w:rsidRDefault="00D26FA1" w:rsidP="00B53145">
            <w:pPr>
              <w:rPr>
                <w:rFonts w:ascii="Arial" w:hAnsi="Arial" w:cs="Arial"/>
                <w:u w:val="single"/>
              </w:rPr>
            </w:pPr>
            <w:r w:rsidRPr="00D34A41">
              <w:rPr>
                <w:rFonts w:ascii="Arial" w:hAnsi="Arial" w:cs="Arial"/>
                <w:u w:val="single"/>
              </w:rPr>
              <w:t xml:space="preserve">Failure to include information regarding these requirements may result in you not being called forward to the next stage of the selection process.  </w:t>
            </w:r>
          </w:p>
          <w:p w:rsidR="00D26FA1" w:rsidRPr="00D34A41" w:rsidRDefault="00D26FA1" w:rsidP="00B53145">
            <w:pPr>
              <w:rPr>
                <w:rFonts w:ascii="Arial" w:hAnsi="Arial" w:cs="Arial"/>
                <w:i/>
                <w:iCs/>
              </w:rPr>
            </w:pPr>
          </w:p>
          <w:p w:rsidR="00D26FA1" w:rsidRPr="00D34A41" w:rsidRDefault="00D26FA1" w:rsidP="00B53145">
            <w:pPr>
              <w:rPr>
                <w:rFonts w:ascii="Arial" w:hAnsi="Arial" w:cs="Arial"/>
                <w:iCs/>
              </w:rPr>
            </w:pPr>
            <w:r w:rsidRPr="00D34A41">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D26FA1" w:rsidRPr="00D34A41" w:rsidTr="00363F42">
        <w:tc>
          <w:tcPr>
            <w:tcW w:w="2364" w:type="dxa"/>
          </w:tcPr>
          <w:p w:rsidR="00D26FA1" w:rsidRPr="00B53145" w:rsidRDefault="00D26FA1" w:rsidP="00B53145">
            <w:pPr>
              <w:rPr>
                <w:rFonts w:ascii="Arial" w:hAnsi="Arial" w:cs="Arial"/>
                <w:b/>
                <w:bCs/>
              </w:rPr>
            </w:pPr>
            <w:r w:rsidRPr="00B53145">
              <w:rPr>
                <w:rFonts w:ascii="Arial" w:hAnsi="Arial" w:cs="Arial"/>
                <w:b/>
                <w:bCs/>
              </w:rPr>
              <w:t>Code of Practice</w:t>
            </w:r>
          </w:p>
        </w:tc>
        <w:tc>
          <w:tcPr>
            <w:tcW w:w="8394" w:type="dxa"/>
          </w:tcPr>
          <w:p w:rsidR="00D26FA1" w:rsidRPr="00D34A41" w:rsidRDefault="00D26FA1" w:rsidP="00B53145">
            <w:pPr>
              <w:rPr>
                <w:rFonts w:ascii="Arial" w:hAnsi="Arial" w:cs="Arial"/>
              </w:rPr>
            </w:pPr>
            <w:r w:rsidRPr="00D34A41">
              <w:rPr>
                <w:rFonts w:ascii="Arial" w:hAnsi="Arial" w:cs="Arial"/>
              </w:rPr>
              <w:t xml:space="preserve">The </w:t>
            </w:r>
            <w:r w:rsidRPr="00D34A41">
              <w:rPr>
                <w:rFonts w:ascii="Arial" w:hAnsi="Arial" w:cs="Arial"/>
                <w:lang w:val="en-IE"/>
              </w:rPr>
              <w:t xml:space="preserve">Health Service Executive / Public Appointments Service </w:t>
            </w:r>
            <w:r w:rsidRPr="00D34A41">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D34A41">
              <w:rPr>
                <w:rFonts w:ascii="Arial" w:hAnsi="Arial" w:cs="Arial"/>
                <w:iCs/>
              </w:rPr>
              <w:t xml:space="preserve">facilities for feedback to applicants </w:t>
            </w:r>
            <w:r w:rsidRPr="00D34A41">
              <w:rPr>
                <w:rFonts w:ascii="Arial" w:hAnsi="Arial" w:cs="Arial"/>
              </w:rPr>
              <w:t xml:space="preserve">on matters relating to their application when requested, and </w:t>
            </w:r>
            <w:r w:rsidRPr="00D34A41">
              <w:rPr>
                <w:rFonts w:ascii="Arial" w:hAnsi="Arial" w:cs="Arial"/>
                <w:lang w:val="en-US"/>
              </w:rPr>
              <w:t xml:space="preserve">outlines procedures in relation to requests for a review of the recruitment and selection process and review in relation to allegations of a breach of the Code of Practice. </w:t>
            </w:r>
            <w:r w:rsidRPr="00D34A41">
              <w:rPr>
                <w:rFonts w:ascii="Arial" w:hAnsi="Arial" w:cs="Arial"/>
              </w:rPr>
              <w:t xml:space="preserve"> Additional information on the </w:t>
            </w:r>
            <w:smartTag w:uri="urn:schemas-microsoft-com:office:smarttags" w:element="stockticker">
              <w:r w:rsidRPr="00D34A41">
                <w:rPr>
                  <w:rFonts w:ascii="Arial" w:hAnsi="Arial" w:cs="Arial"/>
                </w:rPr>
                <w:t>HSE</w:t>
              </w:r>
            </w:smartTag>
            <w:r w:rsidRPr="00D34A41">
              <w:rPr>
                <w:rFonts w:ascii="Arial" w:hAnsi="Arial" w:cs="Arial"/>
              </w:rPr>
              <w:t>’s review process is available in the document posted with each vacancy entitled “Code of Practice, information for candidates”.</w:t>
            </w:r>
          </w:p>
          <w:p w:rsidR="00D26FA1" w:rsidRPr="00D34A41" w:rsidRDefault="00D26FA1" w:rsidP="00B53145">
            <w:pPr>
              <w:ind w:firstLine="720"/>
              <w:rPr>
                <w:rFonts w:ascii="Arial" w:hAnsi="Arial" w:cs="Arial"/>
              </w:rPr>
            </w:pPr>
          </w:p>
          <w:p w:rsidR="00D26FA1" w:rsidRPr="00D34A41" w:rsidRDefault="00D26FA1" w:rsidP="00B53145">
            <w:pPr>
              <w:rPr>
                <w:rFonts w:ascii="Arial" w:hAnsi="Arial" w:cs="Arial"/>
              </w:rPr>
            </w:pPr>
            <w:r w:rsidRPr="00D34A41">
              <w:rPr>
                <w:rFonts w:ascii="Arial" w:hAnsi="Arial" w:cs="Arial"/>
              </w:rPr>
              <w:t xml:space="preserve">Codes of practice are published by the CPSA and are available on </w:t>
            </w:r>
            <w:hyperlink r:id="rId10" w:history="1">
              <w:r w:rsidRPr="00D34A41">
                <w:rPr>
                  <w:rStyle w:val="Hyperlink"/>
                  <w:rFonts w:ascii="Arial" w:hAnsi="Arial" w:cs="Arial"/>
                </w:rPr>
                <w:t>www.hse.ie/eng/staff/jobs</w:t>
              </w:r>
            </w:hyperlink>
            <w:r w:rsidRPr="00D34A41">
              <w:rPr>
                <w:rFonts w:ascii="Arial" w:hAnsi="Arial" w:cs="Arial"/>
              </w:rPr>
              <w:t xml:space="preserve"> in the document posted with each vacancy entitled “Code of Practice, information for candidates” or on </w:t>
            </w:r>
            <w:hyperlink r:id="rId11" w:history="1">
              <w:r w:rsidRPr="00D34A41">
                <w:rPr>
                  <w:rStyle w:val="Hyperlink"/>
                  <w:rFonts w:ascii="Arial" w:hAnsi="Arial" w:cs="Arial"/>
                </w:rPr>
                <w:t>www.cpsa.ie</w:t>
              </w:r>
            </w:hyperlink>
            <w:r w:rsidRPr="00D34A41">
              <w:rPr>
                <w:rFonts w:ascii="Arial" w:hAnsi="Arial" w:cs="Arial"/>
              </w:rPr>
              <w:t>.</w:t>
            </w:r>
          </w:p>
        </w:tc>
      </w:tr>
      <w:tr w:rsidR="00D26FA1" w:rsidRPr="00B53145" w:rsidTr="00363F42">
        <w:tc>
          <w:tcPr>
            <w:tcW w:w="10758" w:type="dxa"/>
            <w:gridSpan w:val="2"/>
          </w:tcPr>
          <w:p w:rsidR="00D26FA1" w:rsidRPr="00B53145" w:rsidRDefault="00D26FA1" w:rsidP="00B53145">
            <w:pPr>
              <w:rPr>
                <w:rFonts w:ascii="Arial" w:hAnsi="Arial" w:cs="Arial"/>
              </w:rPr>
            </w:pPr>
            <w:r w:rsidRPr="00B53145">
              <w:rPr>
                <w:rFonts w:ascii="Arial" w:hAnsi="Arial" w:cs="Arial"/>
              </w:rPr>
              <w:t>The reform programme outlined for the Health Services may impact on this role and as structures change the job description may be reviewed.</w:t>
            </w:r>
          </w:p>
          <w:p w:rsidR="00D26FA1" w:rsidRPr="00B53145" w:rsidRDefault="00D26FA1" w:rsidP="00B53145">
            <w:pPr>
              <w:rPr>
                <w:rFonts w:ascii="Arial" w:hAnsi="Arial" w:cs="Arial"/>
              </w:rPr>
            </w:pPr>
          </w:p>
          <w:p w:rsidR="00D26FA1" w:rsidRPr="00B53145" w:rsidRDefault="00D26FA1" w:rsidP="00B53145">
            <w:pPr>
              <w:rPr>
                <w:rFonts w:ascii="Arial" w:hAnsi="Arial" w:cs="Arial"/>
              </w:rPr>
            </w:pPr>
            <w:r w:rsidRPr="00B53145">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rsidR="009D4252" w:rsidRPr="00B53145" w:rsidRDefault="009D4252" w:rsidP="00B53145">
      <w:pPr>
        <w:rPr>
          <w:rFonts w:ascii="Arial" w:hAnsi="Arial" w:cs="Arial"/>
          <w:b/>
        </w:rPr>
      </w:pPr>
    </w:p>
    <w:p w:rsidR="000343DC" w:rsidRPr="00E766A5" w:rsidRDefault="000343DC" w:rsidP="000343DC">
      <w:pPr>
        <w:jc w:val="both"/>
        <w:rPr>
          <w:rFonts w:ascii="Arial" w:hAnsi="Arial" w:cs="Arial"/>
        </w:rPr>
      </w:pPr>
      <w:r>
        <w:rPr>
          <w:rFonts w:ascii="Arial" w:hAnsi="Arial" w:cs="Arial"/>
        </w:rPr>
        <w:br w:type="page"/>
      </w:r>
    </w:p>
    <w:p w:rsidR="000343DC" w:rsidRPr="00E766A5" w:rsidRDefault="008C3B40" w:rsidP="000343DC">
      <w:pPr>
        <w:jc w:val="both"/>
        <w:rPr>
          <w:rFonts w:ascii="Arial" w:hAnsi="Arial" w:cs="Arial"/>
          <w:b/>
        </w:rPr>
      </w:pPr>
      <w:r>
        <w:rPr>
          <w:rFonts w:ascii="Arial" w:hAnsi="Arial" w:cs="Arial"/>
          <w:noProof/>
          <w:lang w:val="en-IE" w:eastAsia="en-IE"/>
        </w:rPr>
        <w:lastRenderedPageBreak/>
        <w:drawing>
          <wp:anchor distT="0" distB="0" distL="114300" distR="114300" simplePos="0" relativeHeight="251657728" behindDoc="0" locked="0" layoutInCell="1" allowOverlap="1">
            <wp:simplePos x="0" y="0"/>
            <wp:positionH relativeFrom="column">
              <wp:posOffset>-123825</wp:posOffset>
            </wp:positionH>
            <wp:positionV relativeFrom="paragraph">
              <wp:posOffset>-177800</wp:posOffset>
            </wp:positionV>
            <wp:extent cx="1600200" cy="988695"/>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2"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1913C8" w:rsidRDefault="001913C8" w:rsidP="000343DC">
      <w:pPr>
        <w:jc w:val="center"/>
        <w:rPr>
          <w:rFonts w:ascii="Arial" w:hAnsi="Arial" w:cs="Arial"/>
          <w:b/>
        </w:rPr>
      </w:pPr>
    </w:p>
    <w:p w:rsidR="001913C8" w:rsidRDefault="001913C8" w:rsidP="000343DC">
      <w:pPr>
        <w:jc w:val="center"/>
        <w:rPr>
          <w:rFonts w:ascii="Arial" w:hAnsi="Arial" w:cs="Arial"/>
          <w:b/>
        </w:rPr>
      </w:pPr>
    </w:p>
    <w:p w:rsidR="001913C8" w:rsidRDefault="001913C8" w:rsidP="000343DC">
      <w:pPr>
        <w:jc w:val="center"/>
        <w:rPr>
          <w:rFonts w:ascii="Arial" w:hAnsi="Arial" w:cs="Arial"/>
          <w:b/>
        </w:rPr>
      </w:pPr>
    </w:p>
    <w:p w:rsidR="001913C8" w:rsidRDefault="001913C8" w:rsidP="000343DC">
      <w:pPr>
        <w:jc w:val="center"/>
        <w:rPr>
          <w:rFonts w:ascii="Arial" w:hAnsi="Arial" w:cs="Arial"/>
          <w:b/>
        </w:rPr>
      </w:pPr>
      <w:r>
        <w:rPr>
          <w:rFonts w:ascii="Arial" w:hAnsi="Arial" w:cs="Arial"/>
          <w:b/>
        </w:rPr>
        <w:t>Temporary Assistant Staff Officer</w:t>
      </w:r>
    </w:p>
    <w:p w:rsidR="000343DC" w:rsidRDefault="000343DC" w:rsidP="000343DC">
      <w:pPr>
        <w:jc w:val="center"/>
        <w:rPr>
          <w:rFonts w:ascii="Arial" w:hAnsi="Arial" w:cs="Arial"/>
          <w:b/>
        </w:rPr>
      </w:pPr>
      <w:r w:rsidRPr="00E766A5">
        <w:rPr>
          <w:rFonts w:ascii="Arial" w:hAnsi="Arial" w:cs="Arial"/>
          <w:b/>
        </w:rPr>
        <w:t>Terms and Conditions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7224"/>
      </w:tblGrid>
      <w:tr w:rsidR="000343DC" w:rsidRPr="00E766A5" w:rsidTr="001913C8">
        <w:tc>
          <w:tcPr>
            <w:tcW w:w="2240" w:type="dxa"/>
          </w:tcPr>
          <w:p w:rsidR="000343DC" w:rsidRPr="00E766A5" w:rsidRDefault="000343DC" w:rsidP="000343DC">
            <w:pPr>
              <w:jc w:val="both"/>
              <w:rPr>
                <w:rFonts w:ascii="Arial" w:hAnsi="Arial" w:cs="Arial"/>
                <w:b/>
                <w:bCs/>
              </w:rPr>
            </w:pPr>
            <w:r w:rsidRPr="00E766A5">
              <w:rPr>
                <w:rFonts w:ascii="Arial" w:hAnsi="Arial" w:cs="Arial"/>
                <w:b/>
                <w:bCs/>
              </w:rPr>
              <w:t xml:space="preserve">Tenure </w:t>
            </w:r>
          </w:p>
        </w:tc>
        <w:tc>
          <w:tcPr>
            <w:tcW w:w="7224" w:type="dxa"/>
          </w:tcPr>
          <w:p w:rsidR="000343DC" w:rsidRPr="00BD06A5" w:rsidRDefault="001913C8" w:rsidP="000343DC">
            <w:pPr>
              <w:tabs>
                <w:tab w:val="left" w:pos="-720"/>
                <w:tab w:val="left" w:pos="0"/>
                <w:tab w:val="left" w:pos="720"/>
              </w:tabs>
              <w:suppressAutoHyphens/>
              <w:jc w:val="both"/>
              <w:rPr>
                <w:rFonts w:ascii="Arial" w:hAnsi="Arial" w:cs="Arial"/>
                <w:color w:val="FF0000"/>
                <w:spacing w:val="-3"/>
              </w:rPr>
            </w:pPr>
            <w:r>
              <w:rPr>
                <w:rFonts w:ascii="Arial" w:hAnsi="Arial" w:cs="Arial"/>
                <w:spacing w:val="-3"/>
              </w:rPr>
              <w:t>The current vacancy</w:t>
            </w:r>
            <w:r w:rsidR="000A5514">
              <w:rPr>
                <w:rFonts w:ascii="Arial" w:hAnsi="Arial" w:cs="Arial"/>
                <w:spacing w:val="-3"/>
              </w:rPr>
              <w:t xml:space="preserve"> available </w:t>
            </w:r>
            <w:r>
              <w:rPr>
                <w:rFonts w:ascii="Arial" w:hAnsi="Arial" w:cs="Arial"/>
                <w:spacing w:val="-3"/>
              </w:rPr>
              <w:t xml:space="preserve">is </w:t>
            </w:r>
            <w:r w:rsidR="000A5514" w:rsidRPr="001913C8">
              <w:rPr>
                <w:rFonts w:ascii="Arial" w:hAnsi="Arial" w:cs="Arial"/>
                <w:spacing w:val="-3"/>
              </w:rPr>
              <w:t>temporary</w:t>
            </w:r>
            <w:r>
              <w:rPr>
                <w:rFonts w:ascii="Arial" w:hAnsi="Arial" w:cs="Arial"/>
                <w:spacing w:val="-3"/>
              </w:rPr>
              <w:t xml:space="preserve"> </w:t>
            </w:r>
            <w:r w:rsidR="00F911E0">
              <w:rPr>
                <w:rFonts w:ascii="Arial" w:hAnsi="Arial" w:cs="Arial"/>
                <w:spacing w:val="-3"/>
              </w:rPr>
              <w:t>until 5</w:t>
            </w:r>
            <w:r w:rsidR="00F911E0" w:rsidRPr="00F911E0">
              <w:rPr>
                <w:rFonts w:ascii="Arial" w:hAnsi="Arial" w:cs="Arial"/>
                <w:spacing w:val="-3"/>
                <w:vertAlign w:val="superscript"/>
              </w:rPr>
              <w:t>th</w:t>
            </w:r>
            <w:r w:rsidR="00F911E0">
              <w:rPr>
                <w:rFonts w:ascii="Arial" w:hAnsi="Arial" w:cs="Arial"/>
                <w:spacing w:val="-3"/>
              </w:rPr>
              <w:t xml:space="preserve"> June 2018,</w:t>
            </w:r>
            <w:r w:rsidRPr="001913C8">
              <w:rPr>
                <w:rFonts w:ascii="Arial" w:hAnsi="Arial" w:cs="Arial"/>
                <w:spacing w:val="-3"/>
              </w:rPr>
              <w:t xml:space="preserve"> whole time</w:t>
            </w:r>
            <w:r w:rsidR="000A5514" w:rsidRPr="001913C8">
              <w:rPr>
                <w:rFonts w:ascii="Arial" w:hAnsi="Arial" w:cs="Arial"/>
                <w:spacing w:val="-3"/>
              </w:rPr>
              <w:t xml:space="preserve"> </w:t>
            </w:r>
            <w:r w:rsidR="000343DC" w:rsidRPr="001913C8">
              <w:rPr>
                <w:rFonts w:ascii="Arial" w:hAnsi="Arial" w:cs="Arial"/>
                <w:spacing w:val="-3"/>
              </w:rPr>
              <w:t>and pensionable</w:t>
            </w:r>
            <w:r w:rsidRPr="001913C8">
              <w:rPr>
                <w:rFonts w:ascii="Arial" w:hAnsi="Arial" w:cs="Arial"/>
                <w:spacing w:val="-3"/>
              </w:rPr>
              <w:t>.</w:t>
            </w:r>
          </w:p>
          <w:p w:rsidR="000343DC" w:rsidRPr="00E766A5" w:rsidRDefault="000343DC" w:rsidP="000343DC">
            <w:pPr>
              <w:tabs>
                <w:tab w:val="left" w:pos="-720"/>
                <w:tab w:val="left" w:pos="0"/>
                <w:tab w:val="left" w:pos="720"/>
              </w:tabs>
              <w:suppressAutoHyphens/>
              <w:jc w:val="both"/>
              <w:rPr>
                <w:rFonts w:ascii="Arial" w:hAnsi="Arial" w:cs="Arial"/>
                <w:spacing w:val="-3"/>
              </w:rPr>
            </w:pPr>
          </w:p>
          <w:p w:rsidR="000343DC" w:rsidRPr="00E766A5" w:rsidRDefault="000343DC" w:rsidP="000343DC">
            <w:pPr>
              <w:tabs>
                <w:tab w:val="left" w:pos="-720"/>
                <w:tab w:val="left" w:pos="0"/>
                <w:tab w:val="left" w:pos="720"/>
              </w:tabs>
              <w:suppressAutoHyphens/>
              <w:jc w:val="both"/>
              <w:rPr>
                <w:rFonts w:ascii="Arial" w:hAnsi="Arial" w:cs="Arial"/>
                <w:spacing w:val="-3"/>
              </w:rPr>
            </w:pPr>
            <w:r w:rsidRPr="00E766A5">
              <w:rPr>
                <w:rFonts w:ascii="Arial" w:hAnsi="Arial" w:cs="Arial"/>
                <w:spacing w:val="-3"/>
              </w:rPr>
              <w:t>Appointment as an employee of the Health Service Executive is governed by the Health Act 2004 and the Public Service Management (Recruitment and Appointment) Act 2004.</w:t>
            </w:r>
          </w:p>
        </w:tc>
      </w:tr>
      <w:tr w:rsidR="000343DC" w:rsidRPr="00E766A5" w:rsidTr="001913C8">
        <w:tc>
          <w:tcPr>
            <w:tcW w:w="2240" w:type="dxa"/>
          </w:tcPr>
          <w:p w:rsidR="000343DC" w:rsidRPr="00E766A5" w:rsidRDefault="000343DC" w:rsidP="000343DC">
            <w:pPr>
              <w:jc w:val="both"/>
              <w:rPr>
                <w:rFonts w:ascii="Arial" w:hAnsi="Arial" w:cs="Arial"/>
                <w:b/>
                <w:bCs/>
              </w:rPr>
            </w:pPr>
            <w:r w:rsidRPr="00E766A5">
              <w:rPr>
                <w:rFonts w:ascii="Arial" w:hAnsi="Arial" w:cs="Arial"/>
                <w:b/>
                <w:bCs/>
              </w:rPr>
              <w:t xml:space="preserve">Remuneration </w:t>
            </w:r>
          </w:p>
        </w:tc>
        <w:tc>
          <w:tcPr>
            <w:tcW w:w="7224" w:type="dxa"/>
          </w:tcPr>
          <w:p w:rsidR="00612084" w:rsidRPr="00E766A5" w:rsidRDefault="00BD06A5" w:rsidP="001913C8">
            <w:pPr>
              <w:jc w:val="both"/>
              <w:rPr>
                <w:rFonts w:ascii="Arial" w:hAnsi="Arial" w:cs="Arial"/>
              </w:rPr>
            </w:pPr>
            <w:r>
              <w:rPr>
                <w:rFonts w:ascii="Arial" w:hAnsi="Arial" w:cs="Arial"/>
              </w:rPr>
              <w:t>The Salary scale for the post is</w:t>
            </w:r>
            <w:r w:rsidR="001913C8">
              <w:rPr>
                <w:rFonts w:ascii="Arial" w:hAnsi="Arial" w:cs="Arial"/>
              </w:rPr>
              <w:t xml:space="preserve">: € 26,752, 28,585, 29,614, 31,650, 33,378, 34,891, 36,354, 38,329, 39,764, 41,209, 42,547, 43,891, </w:t>
            </w:r>
            <w:r w:rsidR="001913C8" w:rsidRPr="001913C8">
              <w:rPr>
                <w:rFonts w:ascii="Arial" w:hAnsi="Arial" w:cs="Arial"/>
              </w:rPr>
              <w:t>LSIs</w:t>
            </w:r>
          </w:p>
        </w:tc>
      </w:tr>
      <w:tr w:rsidR="000343DC" w:rsidRPr="00E766A5" w:rsidTr="001913C8">
        <w:tc>
          <w:tcPr>
            <w:tcW w:w="2240" w:type="dxa"/>
          </w:tcPr>
          <w:p w:rsidR="000343DC" w:rsidRPr="00E766A5" w:rsidRDefault="000343DC" w:rsidP="000343DC">
            <w:pPr>
              <w:jc w:val="both"/>
              <w:rPr>
                <w:rFonts w:ascii="Arial" w:hAnsi="Arial" w:cs="Arial"/>
                <w:b/>
                <w:bCs/>
              </w:rPr>
            </w:pPr>
            <w:r w:rsidRPr="00E766A5">
              <w:rPr>
                <w:rFonts w:ascii="Arial" w:hAnsi="Arial" w:cs="Arial"/>
                <w:b/>
                <w:bCs/>
              </w:rPr>
              <w:t>Working Week</w:t>
            </w:r>
          </w:p>
          <w:p w:rsidR="000343DC" w:rsidRPr="00E766A5" w:rsidRDefault="000343DC" w:rsidP="000343DC">
            <w:pPr>
              <w:jc w:val="both"/>
              <w:rPr>
                <w:rFonts w:ascii="Arial" w:hAnsi="Arial" w:cs="Arial"/>
                <w:b/>
                <w:bCs/>
              </w:rPr>
            </w:pPr>
          </w:p>
        </w:tc>
        <w:tc>
          <w:tcPr>
            <w:tcW w:w="7224" w:type="dxa"/>
          </w:tcPr>
          <w:p w:rsidR="000343DC" w:rsidRPr="00E766A5" w:rsidRDefault="000343DC" w:rsidP="000343DC">
            <w:pPr>
              <w:jc w:val="both"/>
              <w:rPr>
                <w:rFonts w:ascii="Arial" w:hAnsi="Arial" w:cs="Arial"/>
              </w:rPr>
            </w:pPr>
            <w:r w:rsidRPr="00E766A5">
              <w:rPr>
                <w:rFonts w:ascii="Arial" w:hAnsi="Arial" w:cs="Arial"/>
              </w:rPr>
              <w:t xml:space="preserve">The standard working week applying to the post is </w:t>
            </w:r>
            <w:r w:rsidR="001913C8">
              <w:rPr>
                <w:rFonts w:ascii="Arial" w:hAnsi="Arial" w:cs="Arial"/>
              </w:rPr>
              <w:t>37</w:t>
            </w:r>
            <w:r w:rsidR="00854E73">
              <w:rPr>
                <w:rFonts w:ascii="Arial" w:hAnsi="Arial" w:cs="Arial"/>
              </w:rPr>
              <w:t xml:space="preserve"> </w:t>
            </w:r>
            <w:r>
              <w:rPr>
                <w:rFonts w:ascii="Arial" w:hAnsi="Arial" w:cs="Arial"/>
              </w:rPr>
              <w:t xml:space="preserve">hours </w:t>
            </w:r>
          </w:p>
          <w:p w:rsidR="000343DC" w:rsidRPr="00E766A5" w:rsidRDefault="000343DC" w:rsidP="000343DC">
            <w:pPr>
              <w:jc w:val="both"/>
              <w:rPr>
                <w:rFonts w:ascii="Arial" w:hAnsi="Arial" w:cs="Arial"/>
              </w:rPr>
            </w:pPr>
          </w:p>
          <w:p w:rsidR="000343DC" w:rsidRPr="00E766A5" w:rsidRDefault="000343DC" w:rsidP="000343DC">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0343DC" w:rsidRPr="00E766A5" w:rsidTr="001913C8">
        <w:tc>
          <w:tcPr>
            <w:tcW w:w="2240" w:type="dxa"/>
          </w:tcPr>
          <w:p w:rsidR="000343DC" w:rsidRPr="00E766A5" w:rsidRDefault="000343DC" w:rsidP="000343DC">
            <w:pPr>
              <w:jc w:val="both"/>
              <w:rPr>
                <w:rFonts w:ascii="Arial" w:hAnsi="Arial" w:cs="Arial"/>
                <w:b/>
                <w:bCs/>
              </w:rPr>
            </w:pPr>
            <w:r w:rsidRPr="00E766A5">
              <w:rPr>
                <w:rFonts w:ascii="Arial" w:hAnsi="Arial" w:cs="Arial"/>
                <w:b/>
                <w:bCs/>
              </w:rPr>
              <w:t>Annual Leave</w:t>
            </w:r>
          </w:p>
        </w:tc>
        <w:tc>
          <w:tcPr>
            <w:tcW w:w="7224" w:type="dxa"/>
          </w:tcPr>
          <w:p w:rsidR="000343DC" w:rsidRPr="00E766A5" w:rsidRDefault="000343DC" w:rsidP="009B223A">
            <w:pPr>
              <w:rPr>
                <w:rFonts w:ascii="Arial" w:hAnsi="Arial" w:cs="Arial"/>
              </w:rPr>
            </w:pPr>
            <w:r w:rsidRPr="00453294">
              <w:rPr>
                <w:rFonts w:ascii="Arial" w:hAnsi="Arial" w:cs="Arial"/>
              </w:rPr>
              <w:t xml:space="preserve">The annual leave associated with the </w:t>
            </w:r>
            <w:r>
              <w:rPr>
                <w:rFonts w:ascii="Arial" w:hAnsi="Arial" w:cs="Arial"/>
              </w:rPr>
              <w:t>post will be confirmed at job offer stage</w:t>
            </w:r>
          </w:p>
        </w:tc>
      </w:tr>
      <w:tr w:rsidR="000343DC" w:rsidRPr="00E766A5" w:rsidTr="001913C8">
        <w:tc>
          <w:tcPr>
            <w:tcW w:w="2240" w:type="dxa"/>
          </w:tcPr>
          <w:p w:rsidR="000343DC" w:rsidRPr="00E766A5" w:rsidRDefault="000343DC" w:rsidP="000343DC">
            <w:pPr>
              <w:jc w:val="both"/>
              <w:rPr>
                <w:rFonts w:ascii="Arial" w:hAnsi="Arial" w:cs="Arial"/>
                <w:b/>
                <w:bCs/>
              </w:rPr>
            </w:pPr>
            <w:r w:rsidRPr="00E766A5">
              <w:rPr>
                <w:rFonts w:ascii="Arial" w:hAnsi="Arial" w:cs="Arial"/>
                <w:b/>
                <w:bCs/>
              </w:rPr>
              <w:t>Superannuation</w:t>
            </w:r>
          </w:p>
          <w:p w:rsidR="000343DC" w:rsidRPr="00E766A5" w:rsidRDefault="000343DC" w:rsidP="000343DC">
            <w:pPr>
              <w:jc w:val="both"/>
              <w:rPr>
                <w:rFonts w:ascii="Arial" w:hAnsi="Arial" w:cs="Arial"/>
                <w:b/>
                <w:bCs/>
              </w:rPr>
            </w:pPr>
          </w:p>
          <w:p w:rsidR="000343DC" w:rsidRPr="00E766A5" w:rsidRDefault="000343DC" w:rsidP="000343DC">
            <w:pPr>
              <w:jc w:val="both"/>
              <w:rPr>
                <w:rFonts w:ascii="Arial" w:hAnsi="Arial" w:cs="Arial"/>
                <w:b/>
                <w:bCs/>
              </w:rPr>
            </w:pPr>
          </w:p>
        </w:tc>
        <w:tc>
          <w:tcPr>
            <w:tcW w:w="7224" w:type="dxa"/>
          </w:tcPr>
          <w:p w:rsidR="000343DC" w:rsidRPr="00E766A5" w:rsidRDefault="000343DC" w:rsidP="000343DC">
            <w:pPr>
              <w:autoSpaceDE w:val="0"/>
              <w:autoSpaceDN w:val="0"/>
              <w:adjustRightInd w:val="0"/>
              <w:spacing w:line="240" w:lineRule="atLeast"/>
              <w:jc w:val="both"/>
              <w:rPr>
                <w:rFonts w:ascii="Arial" w:hAnsi="Arial" w:cs="Arial"/>
                <w:bCs/>
                <w:iCs/>
              </w:rPr>
            </w:pPr>
            <w:r w:rsidRPr="00E766A5">
              <w:rPr>
                <w:rFonts w:ascii="Arial" w:hAnsi="Arial" w:cs="Arial"/>
                <w:bCs/>
                <w:iCs/>
              </w:rPr>
              <w:t xml:space="preserve">Membership of the </w:t>
            </w:r>
            <w:smartTag w:uri="urn:schemas-microsoft-com:office:smarttags" w:element="stockticker">
              <w:r w:rsidRPr="00E766A5">
                <w:rPr>
                  <w:rFonts w:ascii="Arial" w:hAnsi="Arial" w:cs="Arial"/>
                  <w:bCs/>
                  <w:iCs/>
                </w:rPr>
                <w:t>HSE</w:t>
              </w:r>
            </w:smartTag>
            <w:r w:rsidRPr="00E766A5">
              <w:rPr>
                <w:rFonts w:ascii="Arial" w:hAnsi="Arial" w:cs="Arial"/>
                <w:bCs/>
                <w:iCs/>
              </w:rPr>
              <w:t xml:space="preserve"> Employee Superannuation Scheme applies to this appointment.</w:t>
            </w:r>
          </w:p>
          <w:p w:rsidR="000343DC" w:rsidRPr="00E766A5" w:rsidRDefault="000343DC" w:rsidP="000343DC">
            <w:pPr>
              <w:autoSpaceDE w:val="0"/>
              <w:autoSpaceDN w:val="0"/>
              <w:adjustRightInd w:val="0"/>
              <w:spacing w:line="240" w:lineRule="atLeast"/>
              <w:jc w:val="both"/>
              <w:rPr>
                <w:rFonts w:ascii="Arial" w:hAnsi="Arial" w:cs="Arial"/>
                <w:bCs/>
                <w:iCs/>
              </w:rPr>
            </w:pPr>
            <w:r w:rsidRPr="00E766A5">
              <w:rPr>
                <w:rFonts w:ascii="Arial" w:hAnsi="Arial" w:cs="Arial"/>
                <w:bCs/>
                <w:iCs/>
              </w:rPr>
              <w:t xml:space="preserve">Existing Members who transferred to the </w:t>
            </w:r>
            <w:smartTag w:uri="urn:schemas-microsoft-com:office:smarttags" w:element="stockticker">
              <w:r w:rsidRPr="00E766A5">
                <w:rPr>
                  <w:rFonts w:ascii="Arial" w:hAnsi="Arial" w:cs="Arial"/>
                  <w:bCs/>
                  <w:iCs/>
                </w:rPr>
                <w:t>HSE</w:t>
              </w:r>
            </w:smartTag>
            <w:r w:rsidRPr="00E766A5">
              <w:rPr>
                <w:rFonts w:ascii="Arial" w:hAnsi="Arial" w:cs="Arial"/>
                <w:bCs/>
                <w:iCs/>
              </w:rPr>
              <w:t xml:space="preserve"> on </w:t>
            </w:r>
            <w:smartTag w:uri="urn:schemas-microsoft-com:office:smarttags" w:element="date">
              <w:smartTagPr>
                <w:attr w:name="Month" w:val="1"/>
                <w:attr w:name="Day" w:val="1"/>
                <w:attr w:name="Year" w:val="2005"/>
              </w:smartTagPr>
              <w:r w:rsidRPr="00E766A5">
                <w:rPr>
                  <w:rFonts w:ascii="Arial" w:hAnsi="Arial" w:cs="Arial"/>
                  <w:bCs/>
                  <w:iCs/>
                </w:rPr>
                <w:t>1</w:t>
              </w:r>
              <w:r w:rsidRPr="00E766A5">
                <w:rPr>
                  <w:rFonts w:ascii="Arial" w:hAnsi="Arial" w:cs="Arial"/>
                  <w:bCs/>
                  <w:iCs/>
                  <w:position w:val="6"/>
                </w:rPr>
                <w:t>st</w:t>
              </w:r>
              <w:r w:rsidRPr="00E766A5">
                <w:rPr>
                  <w:rFonts w:ascii="Arial" w:hAnsi="Arial" w:cs="Arial"/>
                  <w:bCs/>
                  <w:iCs/>
                </w:rPr>
                <w:t xml:space="preserve"> January 2005</w:t>
              </w:r>
            </w:smartTag>
            <w:r w:rsidRPr="00E766A5">
              <w:rPr>
                <w:rFonts w:ascii="Arial" w:hAnsi="Arial" w:cs="Arial"/>
                <w:bCs/>
                <w:iCs/>
              </w:rPr>
              <w:t xml:space="preserve"> pursuant to Section 60 of the Health Act 2004 are entitled to superannuation benefit terms under the </w:t>
            </w:r>
            <w:smartTag w:uri="urn:schemas-microsoft-com:office:smarttags" w:element="stockticker">
              <w:r w:rsidRPr="00E766A5">
                <w:rPr>
                  <w:rFonts w:ascii="Arial" w:hAnsi="Arial" w:cs="Arial"/>
                  <w:bCs/>
                  <w:iCs/>
                </w:rPr>
                <w:t>HSE</w:t>
              </w:r>
            </w:smartTag>
            <w:r w:rsidRPr="00E766A5">
              <w:rPr>
                <w:rFonts w:ascii="Arial" w:hAnsi="Arial" w:cs="Arial"/>
                <w:bCs/>
                <w:iCs/>
              </w:rPr>
              <w:t xml:space="preserve"> Scheme which are no less favourable to those to which they were entitled at </w:t>
            </w:r>
            <w:smartTag w:uri="urn:schemas-microsoft-com:office:smarttags" w:element="date">
              <w:smartTagPr>
                <w:attr w:name="Month" w:val="12"/>
                <w:attr w:name="Day" w:val="31"/>
                <w:attr w:name="Year" w:val="2004"/>
              </w:smartTagPr>
              <w:r w:rsidRPr="00E766A5">
                <w:rPr>
                  <w:rFonts w:ascii="Arial" w:hAnsi="Arial" w:cs="Arial"/>
                  <w:bCs/>
                  <w:iCs/>
                </w:rPr>
                <w:t>31</w:t>
              </w:r>
              <w:r w:rsidRPr="00E766A5">
                <w:rPr>
                  <w:rFonts w:ascii="Arial" w:hAnsi="Arial" w:cs="Arial"/>
                  <w:bCs/>
                  <w:iCs/>
                  <w:position w:val="6"/>
                </w:rPr>
                <w:t>st</w:t>
              </w:r>
              <w:r w:rsidRPr="00E766A5">
                <w:rPr>
                  <w:rFonts w:ascii="Arial" w:hAnsi="Arial" w:cs="Arial"/>
                  <w:bCs/>
                  <w:iCs/>
                </w:rPr>
                <w:t xml:space="preserve"> December 2004</w:t>
              </w:r>
            </w:smartTag>
            <w:r w:rsidRPr="00E766A5">
              <w:rPr>
                <w:rFonts w:ascii="Arial" w:hAnsi="Arial" w:cs="Arial"/>
                <w:bCs/>
                <w:iCs/>
              </w:rPr>
              <w:t xml:space="preserve">. </w:t>
            </w:r>
          </w:p>
          <w:p w:rsidR="000343DC" w:rsidRPr="009B223A" w:rsidRDefault="000343DC" w:rsidP="000343DC">
            <w:pPr>
              <w:jc w:val="both"/>
              <w:rPr>
                <w:rFonts w:ascii="Arial" w:hAnsi="Arial" w:cs="Arial"/>
                <w:bCs/>
                <w:iCs/>
              </w:rPr>
            </w:pPr>
            <w:r w:rsidRPr="00E766A5">
              <w:rPr>
                <w:rFonts w:ascii="Arial" w:hAnsi="Arial" w:cs="Arial"/>
                <w:bCs/>
                <w:iCs/>
              </w:rPr>
              <w:t>Appointees to posts in the Mental Health Services which formerly attracted fast accrual of service should note that the terms of Section 65 of the Mental Treatment Act 1945 do not apply to New Entrant Public Servants as defined by Section 12 of the Public Service Superannuation (Miscellaneous Provisions) Act 2004.</w:t>
            </w:r>
          </w:p>
        </w:tc>
      </w:tr>
      <w:tr w:rsidR="000343DC" w:rsidRPr="00E766A5" w:rsidTr="001913C8">
        <w:tc>
          <w:tcPr>
            <w:tcW w:w="2240" w:type="dxa"/>
          </w:tcPr>
          <w:p w:rsidR="000343DC" w:rsidRPr="00E766A5" w:rsidRDefault="000343DC" w:rsidP="000343DC">
            <w:pPr>
              <w:jc w:val="both"/>
              <w:rPr>
                <w:rFonts w:ascii="Arial" w:hAnsi="Arial" w:cs="Arial"/>
                <w:b/>
                <w:bCs/>
              </w:rPr>
            </w:pPr>
            <w:r w:rsidRPr="00E766A5">
              <w:rPr>
                <w:rFonts w:ascii="Arial" w:hAnsi="Arial" w:cs="Arial"/>
                <w:b/>
                <w:bCs/>
              </w:rPr>
              <w:t>Probation</w:t>
            </w:r>
          </w:p>
        </w:tc>
        <w:tc>
          <w:tcPr>
            <w:tcW w:w="7224" w:type="dxa"/>
          </w:tcPr>
          <w:p w:rsidR="000343DC" w:rsidRPr="00E766A5" w:rsidRDefault="000343DC" w:rsidP="000343DC">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0343DC" w:rsidRPr="00E766A5" w:rsidTr="001913C8">
        <w:trPr>
          <w:trHeight w:val="1976"/>
        </w:trPr>
        <w:tc>
          <w:tcPr>
            <w:tcW w:w="2240" w:type="dxa"/>
          </w:tcPr>
          <w:p w:rsidR="000343DC" w:rsidRPr="00E766A5" w:rsidRDefault="000343DC" w:rsidP="000343DC">
            <w:pPr>
              <w:rPr>
                <w:rFonts w:ascii="Arial" w:hAnsi="Arial" w:cs="Arial"/>
                <w:b/>
                <w:bCs/>
              </w:rPr>
            </w:pPr>
            <w:r w:rsidRPr="00E766A5">
              <w:rPr>
                <w:rFonts w:ascii="Arial" w:hAnsi="Arial" w:cs="Arial"/>
                <w:b/>
                <w:bCs/>
              </w:rPr>
              <w:t>Protection of Persons Reporting Child Abuse Act 1998</w:t>
            </w:r>
          </w:p>
        </w:tc>
        <w:tc>
          <w:tcPr>
            <w:tcW w:w="7224" w:type="dxa"/>
          </w:tcPr>
          <w:p w:rsidR="000343DC" w:rsidRPr="00E766A5" w:rsidRDefault="000343DC" w:rsidP="000343DC">
            <w:pPr>
              <w:jc w:val="both"/>
              <w:rPr>
                <w:rFonts w:ascii="Arial" w:hAnsi="Arial" w:cs="Arial"/>
                <w:b/>
                <w:bCs/>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E35A34" w:rsidTr="001913C8">
        <w:trPr>
          <w:trHeight w:val="1138"/>
        </w:trPr>
        <w:tc>
          <w:tcPr>
            <w:tcW w:w="2240" w:type="dxa"/>
            <w:tcBorders>
              <w:top w:val="single" w:sz="4" w:space="0" w:color="auto"/>
              <w:left w:val="single" w:sz="4" w:space="0" w:color="auto"/>
              <w:bottom w:val="single" w:sz="4" w:space="0" w:color="auto"/>
              <w:right w:val="single" w:sz="4" w:space="0" w:color="auto"/>
            </w:tcBorders>
          </w:tcPr>
          <w:p w:rsidR="00E35A34" w:rsidRDefault="00E35A34" w:rsidP="00E35A34">
            <w:pPr>
              <w:jc w:val="both"/>
              <w:rPr>
                <w:rFonts w:ascii="Arial" w:hAnsi="Arial" w:cs="Arial"/>
                <w:b/>
                <w:bCs/>
              </w:rPr>
            </w:pPr>
            <w:r>
              <w:rPr>
                <w:rFonts w:ascii="Arial" w:hAnsi="Arial" w:cs="Arial"/>
                <w:b/>
                <w:bCs/>
              </w:rPr>
              <w:t>Infection Control</w:t>
            </w:r>
          </w:p>
        </w:tc>
        <w:tc>
          <w:tcPr>
            <w:tcW w:w="7224" w:type="dxa"/>
            <w:tcBorders>
              <w:top w:val="single" w:sz="4" w:space="0" w:color="auto"/>
              <w:left w:val="single" w:sz="4" w:space="0" w:color="auto"/>
              <w:bottom w:val="single" w:sz="4" w:space="0" w:color="auto"/>
              <w:right w:val="single" w:sz="4" w:space="0" w:color="auto"/>
            </w:tcBorders>
          </w:tcPr>
          <w:p w:rsidR="00E35A34" w:rsidRPr="00A02F1B" w:rsidRDefault="00E35A34" w:rsidP="00E35A34">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p>
          <w:p w:rsidR="00E35A34" w:rsidRDefault="00E35A34" w:rsidP="00E35A34">
            <w:pPr>
              <w:jc w:val="both"/>
              <w:rPr>
                <w:rFonts w:ascii="Arial" w:hAnsi="Arial" w:cs="Arial"/>
              </w:rPr>
            </w:pPr>
          </w:p>
        </w:tc>
      </w:tr>
    </w:tbl>
    <w:p w:rsidR="001913C8" w:rsidRDefault="001913C8">
      <w:r>
        <w:br w:type="page"/>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7224"/>
      </w:tblGrid>
      <w:tr w:rsidR="00545953" w:rsidRPr="001913C8" w:rsidTr="00545953">
        <w:trPr>
          <w:trHeight w:val="1138"/>
        </w:trPr>
        <w:tc>
          <w:tcPr>
            <w:tcW w:w="3408" w:type="dxa"/>
            <w:tcBorders>
              <w:top w:val="single" w:sz="4" w:space="0" w:color="auto"/>
              <w:left w:val="single" w:sz="4" w:space="0" w:color="auto"/>
              <w:bottom w:val="single" w:sz="4" w:space="0" w:color="auto"/>
              <w:right w:val="single" w:sz="4" w:space="0" w:color="auto"/>
            </w:tcBorders>
            <w:hideMark/>
          </w:tcPr>
          <w:p w:rsidR="00545953" w:rsidRPr="001913C8" w:rsidRDefault="00545953" w:rsidP="00B3376B">
            <w:pPr>
              <w:jc w:val="both"/>
              <w:rPr>
                <w:rFonts w:ascii="Arial" w:hAnsi="Arial" w:cs="Arial"/>
                <w:b/>
                <w:bCs/>
              </w:rPr>
            </w:pPr>
            <w:r w:rsidRPr="001913C8">
              <w:rPr>
                <w:rFonts w:ascii="Arial" w:hAnsi="Arial" w:cs="Arial"/>
                <w:b/>
                <w:bCs/>
              </w:rPr>
              <w:lastRenderedPageBreak/>
              <w:t>Health &amp; Safety</w:t>
            </w:r>
          </w:p>
        </w:tc>
        <w:tc>
          <w:tcPr>
            <w:tcW w:w="7224" w:type="dxa"/>
            <w:tcBorders>
              <w:top w:val="single" w:sz="4" w:space="0" w:color="auto"/>
              <w:left w:val="single" w:sz="4" w:space="0" w:color="auto"/>
              <w:bottom w:val="single" w:sz="4" w:space="0" w:color="auto"/>
              <w:right w:val="single" w:sz="4" w:space="0" w:color="auto"/>
            </w:tcBorders>
          </w:tcPr>
          <w:p w:rsidR="00545953" w:rsidRPr="001913C8" w:rsidRDefault="00545953" w:rsidP="00B3376B">
            <w:pPr>
              <w:jc w:val="both"/>
              <w:rPr>
                <w:rFonts w:ascii="Arial" w:hAnsi="Arial" w:cs="Arial"/>
              </w:rPr>
            </w:pPr>
            <w:r w:rsidRPr="001913C8">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5953" w:rsidRPr="001913C8" w:rsidRDefault="00545953" w:rsidP="00B3376B">
            <w:pPr>
              <w:jc w:val="both"/>
              <w:rPr>
                <w:rFonts w:ascii="Arial" w:hAnsi="Arial" w:cs="Arial"/>
              </w:rPr>
            </w:pPr>
          </w:p>
          <w:p w:rsidR="00545953" w:rsidRPr="001913C8" w:rsidRDefault="00545953" w:rsidP="00B3376B">
            <w:pPr>
              <w:jc w:val="both"/>
              <w:rPr>
                <w:rFonts w:ascii="Arial" w:hAnsi="Arial" w:cs="Arial"/>
              </w:rPr>
            </w:pPr>
            <w:r w:rsidRPr="001913C8">
              <w:rPr>
                <w:rFonts w:ascii="Arial" w:hAnsi="Arial" w:cs="Arial"/>
              </w:rPr>
              <w:t>Key responsibilities include:</w:t>
            </w:r>
          </w:p>
          <w:p w:rsidR="00545953" w:rsidRPr="001913C8" w:rsidRDefault="00545953" w:rsidP="00B3376B">
            <w:pPr>
              <w:jc w:val="both"/>
              <w:rPr>
                <w:rFonts w:ascii="Arial" w:hAnsi="Arial" w:cs="Arial"/>
              </w:rPr>
            </w:pPr>
          </w:p>
          <w:p w:rsidR="00545953" w:rsidRPr="001913C8" w:rsidRDefault="00545953" w:rsidP="00545953">
            <w:pPr>
              <w:pStyle w:val="ListParagraph"/>
              <w:numPr>
                <w:ilvl w:val="0"/>
                <w:numId w:val="24"/>
              </w:numPr>
              <w:ind w:left="714" w:hanging="357"/>
              <w:jc w:val="both"/>
              <w:rPr>
                <w:rFonts w:ascii="Arial" w:hAnsi="Arial" w:cs="Arial"/>
              </w:rPr>
            </w:pPr>
            <w:r w:rsidRPr="001913C8">
              <w:rPr>
                <w:rFonts w:ascii="Arial" w:hAnsi="Arial" w:cs="Arial"/>
              </w:rPr>
              <w:t>Developing a SSSS for the department/service</w:t>
            </w:r>
            <w:r w:rsidRPr="001913C8">
              <w:rPr>
                <w:rStyle w:val="FootnoteReference"/>
                <w:rFonts w:ascii="Arial" w:eastAsia="Calibri" w:hAnsi="Arial" w:cs="Arial"/>
              </w:rPr>
              <w:footnoteReference w:id="1"/>
            </w:r>
            <w:r w:rsidRPr="001913C8">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545953" w:rsidRPr="001913C8" w:rsidRDefault="00545953" w:rsidP="00545953">
            <w:pPr>
              <w:pStyle w:val="ListParagraph"/>
              <w:numPr>
                <w:ilvl w:val="0"/>
                <w:numId w:val="24"/>
              </w:numPr>
              <w:ind w:left="714" w:hanging="357"/>
              <w:jc w:val="both"/>
              <w:rPr>
                <w:rFonts w:ascii="Arial" w:hAnsi="Arial" w:cs="Arial"/>
              </w:rPr>
            </w:pPr>
            <w:r w:rsidRPr="001913C8">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545953" w:rsidRPr="001913C8" w:rsidRDefault="00545953" w:rsidP="00545953">
            <w:pPr>
              <w:pStyle w:val="ListParagraph"/>
              <w:numPr>
                <w:ilvl w:val="0"/>
                <w:numId w:val="24"/>
              </w:numPr>
              <w:ind w:left="714" w:hanging="357"/>
              <w:jc w:val="both"/>
              <w:rPr>
                <w:rFonts w:ascii="Arial" w:hAnsi="Arial" w:cs="Arial"/>
              </w:rPr>
            </w:pPr>
            <w:r w:rsidRPr="001913C8">
              <w:rPr>
                <w:rFonts w:ascii="Arial" w:hAnsi="Arial" w:cs="Arial"/>
              </w:rPr>
              <w:t>Consulting and communicating with staff and safety representatives on OSH matters.</w:t>
            </w:r>
          </w:p>
          <w:p w:rsidR="00545953" w:rsidRPr="001913C8" w:rsidRDefault="00545953" w:rsidP="00545953">
            <w:pPr>
              <w:pStyle w:val="ListParagraph"/>
              <w:numPr>
                <w:ilvl w:val="0"/>
                <w:numId w:val="24"/>
              </w:numPr>
              <w:ind w:left="714" w:hanging="357"/>
              <w:jc w:val="both"/>
              <w:rPr>
                <w:rFonts w:ascii="Arial" w:hAnsi="Arial" w:cs="Arial"/>
              </w:rPr>
            </w:pPr>
            <w:r w:rsidRPr="001913C8">
              <w:rPr>
                <w:rFonts w:ascii="Arial" w:hAnsi="Arial" w:cs="Arial"/>
              </w:rPr>
              <w:t xml:space="preserve">Ensuring </w:t>
            </w:r>
            <w:proofErr w:type="gramStart"/>
            <w:r w:rsidRPr="001913C8">
              <w:rPr>
                <w:rFonts w:ascii="Arial" w:hAnsi="Arial" w:cs="Arial"/>
              </w:rPr>
              <w:t>a training needs</w:t>
            </w:r>
            <w:proofErr w:type="gramEnd"/>
            <w:r w:rsidRPr="001913C8">
              <w:rPr>
                <w:rFonts w:ascii="Arial" w:hAnsi="Arial" w:cs="Arial"/>
              </w:rPr>
              <w:t xml:space="preserve"> assessment (TNA) is undertaken for employees, facilitating their attendance at statutory OSH training, and ensuring records are maintained for each employee.</w:t>
            </w:r>
          </w:p>
          <w:p w:rsidR="00545953" w:rsidRPr="001913C8" w:rsidRDefault="00545953" w:rsidP="00545953">
            <w:pPr>
              <w:pStyle w:val="ListParagraph"/>
              <w:numPr>
                <w:ilvl w:val="0"/>
                <w:numId w:val="24"/>
              </w:numPr>
              <w:ind w:left="714" w:hanging="357"/>
              <w:jc w:val="both"/>
              <w:rPr>
                <w:rFonts w:ascii="Arial" w:hAnsi="Arial" w:cs="Arial"/>
              </w:rPr>
            </w:pPr>
            <w:r w:rsidRPr="001913C8">
              <w:rPr>
                <w:rFonts w:ascii="Arial" w:hAnsi="Arial" w:cs="Arial"/>
              </w:rPr>
              <w:t>Ensuring that all incidents occurring within the relevant department/service are appropriately managed and investigated in accordance with HSE procedures</w:t>
            </w:r>
            <w:r w:rsidRPr="001913C8">
              <w:rPr>
                <w:rStyle w:val="FootnoteReference"/>
                <w:rFonts w:ascii="Arial" w:eastAsia="Calibri" w:hAnsi="Arial" w:cs="Arial"/>
              </w:rPr>
              <w:footnoteReference w:id="2"/>
            </w:r>
            <w:r w:rsidRPr="001913C8">
              <w:rPr>
                <w:rFonts w:ascii="Arial" w:hAnsi="Arial" w:cs="Arial"/>
              </w:rPr>
              <w:t>.</w:t>
            </w:r>
          </w:p>
          <w:p w:rsidR="00545953" w:rsidRPr="001913C8" w:rsidRDefault="00545953" w:rsidP="00545953">
            <w:pPr>
              <w:pStyle w:val="ListParagraph"/>
              <w:numPr>
                <w:ilvl w:val="0"/>
                <w:numId w:val="24"/>
              </w:numPr>
              <w:ind w:left="714" w:hanging="357"/>
              <w:jc w:val="both"/>
              <w:rPr>
                <w:rFonts w:ascii="Arial" w:hAnsi="Arial" w:cs="Arial"/>
              </w:rPr>
            </w:pPr>
            <w:r w:rsidRPr="001913C8">
              <w:rPr>
                <w:rFonts w:ascii="Arial" w:hAnsi="Arial" w:cs="Arial"/>
              </w:rPr>
              <w:t>Seeking advice from health and safety professionals through the National Health and Safety Function Helpdesk as appropriate.</w:t>
            </w:r>
          </w:p>
          <w:p w:rsidR="00545953" w:rsidRPr="001913C8" w:rsidRDefault="00545953" w:rsidP="00545953">
            <w:pPr>
              <w:pStyle w:val="ListParagraph"/>
              <w:numPr>
                <w:ilvl w:val="0"/>
                <w:numId w:val="24"/>
              </w:numPr>
              <w:ind w:left="714" w:hanging="357"/>
              <w:jc w:val="both"/>
              <w:rPr>
                <w:rFonts w:ascii="Arial" w:hAnsi="Arial" w:cs="Arial"/>
              </w:rPr>
            </w:pPr>
            <w:r w:rsidRPr="001913C8">
              <w:rPr>
                <w:rFonts w:ascii="Arial" w:hAnsi="Arial" w:cs="Arial"/>
              </w:rPr>
              <w:t>Reviewing the health and safety performance of the ward/department/service and staff through, respectively, local audit and performance achievement meetings for example.</w:t>
            </w:r>
          </w:p>
          <w:p w:rsidR="00545953" w:rsidRPr="001913C8" w:rsidRDefault="00545953" w:rsidP="00B3376B">
            <w:pPr>
              <w:jc w:val="both"/>
              <w:rPr>
                <w:rFonts w:ascii="Arial" w:hAnsi="Arial" w:cs="Arial"/>
              </w:rPr>
            </w:pPr>
          </w:p>
          <w:p w:rsidR="00545953" w:rsidRPr="001913C8" w:rsidRDefault="00545953" w:rsidP="00B3376B">
            <w:pPr>
              <w:jc w:val="both"/>
              <w:rPr>
                <w:rFonts w:ascii="Arial" w:hAnsi="Arial" w:cs="Arial"/>
              </w:rPr>
            </w:pPr>
            <w:r w:rsidRPr="001913C8">
              <w:rPr>
                <w:rFonts w:ascii="Arial" w:hAnsi="Arial" w:cs="Arial"/>
              </w:rPr>
              <w:t xml:space="preserve">Note: Detailed roles and responsibilities of Line Managers are outlined in local SSSS. </w:t>
            </w:r>
          </w:p>
          <w:p w:rsidR="00545953" w:rsidRPr="001913C8" w:rsidRDefault="00545953" w:rsidP="00B3376B">
            <w:pPr>
              <w:jc w:val="both"/>
              <w:rPr>
                <w:rFonts w:ascii="Arial" w:hAnsi="Arial" w:cs="Arial"/>
              </w:rPr>
            </w:pPr>
          </w:p>
        </w:tc>
      </w:tr>
    </w:tbl>
    <w:p w:rsidR="00545953" w:rsidRPr="00BA5142" w:rsidRDefault="00545953" w:rsidP="00545953">
      <w:pPr>
        <w:jc w:val="both"/>
        <w:rPr>
          <w:rFonts w:ascii="Calibri" w:hAnsi="Calibri" w:cs="Arial"/>
          <w:sz w:val="22"/>
          <w:szCs w:val="22"/>
        </w:rPr>
      </w:pPr>
    </w:p>
    <w:p w:rsidR="00545953" w:rsidRPr="00BA5142" w:rsidRDefault="00545953" w:rsidP="00545953">
      <w:pPr>
        <w:tabs>
          <w:tab w:val="left" w:pos="8364"/>
        </w:tabs>
        <w:rPr>
          <w:rFonts w:ascii="Calibri" w:hAnsi="Calibri" w:cs="Arial"/>
          <w:sz w:val="22"/>
          <w:szCs w:val="22"/>
        </w:rPr>
      </w:pPr>
    </w:p>
    <w:p w:rsidR="00582C55" w:rsidRDefault="00582C55" w:rsidP="00B53145">
      <w:pPr>
        <w:rPr>
          <w:rFonts w:ascii="Arial" w:hAnsi="Arial" w:cs="Arial"/>
        </w:rPr>
      </w:pPr>
    </w:p>
    <w:p w:rsidR="00582C55" w:rsidRDefault="00582C55" w:rsidP="00B53145">
      <w:pPr>
        <w:rPr>
          <w:rFonts w:ascii="Arial" w:hAnsi="Arial" w:cs="Arial"/>
        </w:rPr>
      </w:pPr>
    </w:p>
    <w:sectPr w:rsidR="00582C55" w:rsidSect="00556300">
      <w:footerReference w:type="even" r:id="rId13"/>
      <w:footerReference w:type="default" r:id="rId14"/>
      <w:pgSz w:w="11906" w:h="16838"/>
      <w:pgMar w:top="284"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39" w:rsidRDefault="001A6639">
      <w:r>
        <w:separator/>
      </w:r>
    </w:p>
  </w:endnote>
  <w:endnote w:type="continuationSeparator" w:id="0">
    <w:p w:rsidR="001A6639" w:rsidRDefault="001A6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1" w:rsidRDefault="00735566">
    <w:pPr>
      <w:pStyle w:val="Footer"/>
      <w:framePr w:wrap="around" w:vAnchor="text" w:hAnchor="margin" w:xAlign="center" w:y="1"/>
      <w:rPr>
        <w:rStyle w:val="PageNumber"/>
      </w:rPr>
    </w:pPr>
    <w:r>
      <w:rPr>
        <w:rStyle w:val="PageNumber"/>
      </w:rPr>
      <w:fldChar w:fldCharType="begin"/>
    </w:r>
    <w:r w:rsidR="00606171">
      <w:rPr>
        <w:rStyle w:val="PageNumber"/>
      </w:rPr>
      <w:instrText xml:space="preserve">PAGE  </w:instrText>
    </w:r>
    <w:r>
      <w:rPr>
        <w:rStyle w:val="PageNumber"/>
      </w:rPr>
      <w:fldChar w:fldCharType="end"/>
    </w:r>
  </w:p>
  <w:p w:rsidR="00606171" w:rsidRDefault="00606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71" w:rsidRDefault="00735566">
    <w:pPr>
      <w:pStyle w:val="Footer"/>
      <w:framePr w:wrap="around" w:vAnchor="text" w:hAnchor="margin" w:xAlign="center" w:y="1"/>
      <w:rPr>
        <w:rStyle w:val="PageNumber"/>
      </w:rPr>
    </w:pPr>
    <w:r>
      <w:rPr>
        <w:rStyle w:val="PageNumber"/>
      </w:rPr>
      <w:fldChar w:fldCharType="begin"/>
    </w:r>
    <w:r w:rsidR="00606171">
      <w:rPr>
        <w:rStyle w:val="PageNumber"/>
      </w:rPr>
      <w:instrText xml:space="preserve">PAGE  </w:instrText>
    </w:r>
    <w:r>
      <w:rPr>
        <w:rStyle w:val="PageNumber"/>
      </w:rPr>
      <w:fldChar w:fldCharType="separate"/>
    </w:r>
    <w:r w:rsidR="00F911E0">
      <w:rPr>
        <w:rStyle w:val="PageNumber"/>
        <w:noProof/>
      </w:rPr>
      <w:t>7</w:t>
    </w:r>
    <w:r>
      <w:rPr>
        <w:rStyle w:val="PageNumber"/>
      </w:rPr>
      <w:fldChar w:fldCharType="end"/>
    </w:r>
  </w:p>
  <w:p w:rsidR="00606171" w:rsidRDefault="00606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39" w:rsidRDefault="001A6639">
      <w:r>
        <w:separator/>
      </w:r>
    </w:p>
  </w:footnote>
  <w:footnote w:type="continuationSeparator" w:id="0">
    <w:p w:rsidR="001A6639" w:rsidRDefault="001A6639">
      <w:r>
        <w:continuationSeparator/>
      </w:r>
    </w:p>
  </w:footnote>
  <w:footnote w:id="1">
    <w:p w:rsidR="00606171" w:rsidRPr="001913C8" w:rsidRDefault="00606171" w:rsidP="00545953">
      <w:pPr>
        <w:pStyle w:val="FootnoteText"/>
        <w:rPr>
          <w:rFonts w:ascii="Arial" w:hAnsi="Arial" w:cs="Arial"/>
          <w:sz w:val="18"/>
          <w:szCs w:val="18"/>
        </w:rPr>
      </w:pPr>
      <w:r w:rsidRPr="001913C8">
        <w:rPr>
          <w:rStyle w:val="FootnoteReference"/>
          <w:rFonts w:ascii="Arial" w:hAnsi="Arial" w:cs="Arial"/>
          <w:sz w:val="18"/>
          <w:szCs w:val="18"/>
        </w:rPr>
        <w:footnoteRef/>
      </w:r>
      <w:r w:rsidRPr="001913C8">
        <w:rPr>
          <w:rFonts w:ascii="Arial" w:hAnsi="Arial" w:cs="Arial"/>
          <w:sz w:val="18"/>
          <w:szCs w:val="18"/>
        </w:rPr>
        <w:t xml:space="preserve"> A template SSSS and guidelines are available on the National Health and Safety Function/H&amp;S web-pages</w:t>
      </w:r>
    </w:p>
  </w:footnote>
  <w:footnote w:id="2">
    <w:p w:rsidR="00606171" w:rsidRDefault="00606171" w:rsidP="00545953">
      <w:pPr>
        <w:pStyle w:val="FootnoteText"/>
      </w:pPr>
      <w:r w:rsidRPr="001913C8">
        <w:rPr>
          <w:rStyle w:val="FootnoteReference"/>
          <w:rFonts w:ascii="Arial" w:hAnsi="Arial" w:cs="Arial"/>
          <w:sz w:val="18"/>
          <w:szCs w:val="18"/>
        </w:rPr>
        <w:footnoteRef/>
      </w:r>
      <w:r w:rsidRPr="001913C8">
        <w:rPr>
          <w:rFonts w:ascii="Arial" w:hAnsi="Arial" w:cs="Arial"/>
          <w:sz w:val="18"/>
          <w:szCs w:val="18"/>
        </w:rPr>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10D0D47"/>
    <w:multiLevelType w:val="hybridMultilevel"/>
    <w:tmpl w:val="094E3A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1567D6E"/>
    <w:multiLevelType w:val="hybridMultilevel"/>
    <w:tmpl w:val="DDC8CC7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06632438"/>
    <w:multiLevelType w:val="hybridMultilevel"/>
    <w:tmpl w:val="47F4BF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7700E02"/>
    <w:multiLevelType w:val="hybridMultilevel"/>
    <w:tmpl w:val="56C41A3A"/>
    <w:lvl w:ilvl="0" w:tplc="1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4B598A"/>
    <w:multiLevelType w:val="hybridMultilevel"/>
    <w:tmpl w:val="C37E4AEC"/>
    <w:lvl w:ilvl="0" w:tplc="8E8AC75A">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4F6217"/>
    <w:multiLevelType w:val="hybridMultilevel"/>
    <w:tmpl w:val="C9880C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894830"/>
    <w:multiLevelType w:val="hybridMultilevel"/>
    <w:tmpl w:val="27C2970A"/>
    <w:lvl w:ilvl="0" w:tplc="E0D27D98">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9577713"/>
    <w:multiLevelType w:val="hybridMultilevel"/>
    <w:tmpl w:val="D24C5A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3B75378C"/>
    <w:multiLevelType w:val="hybridMultilevel"/>
    <w:tmpl w:val="987EB29A"/>
    <w:lvl w:ilvl="0" w:tplc="3998DA40">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3D1D31BF"/>
    <w:multiLevelType w:val="hybridMultilevel"/>
    <w:tmpl w:val="3E78ED6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03D17EF"/>
    <w:multiLevelType w:val="hybridMultilevel"/>
    <w:tmpl w:val="739A51B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1185DC6"/>
    <w:multiLevelType w:val="hybridMultilevel"/>
    <w:tmpl w:val="73B2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485F02"/>
    <w:multiLevelType w:val="hybridMultilevel"/>
    <w:tmpl w:val="4D121F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BF740BF"/>
    <w:multiLevelType w:val="hybridMultilevel"/>
    <w:tmpl w:val="2B641F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C756E4"/>
    <w:multiLevelType w:val="hybridMultilevel"/>
    <w:tmpl w:val="7BF848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251EE7"/>
    <w:multiLevelType w:val="hybridMultilevel"/>
    <w:tmpl w:val="44B8D280"/>
    <w:lvl w:ilvl="0" w:tplc="14566C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4A37F8"/>
    <w:multiLevelType w:val="hybridMultilevel"/>
    <w:tmpl w:val="6ECE6F1C"/>
    <w:lvl w:ilvl="0" w:tplc="136A1FB0">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4"/>
  </w:num>
  <w:num w:numId="2">
    <w:abstractNumId w:val="12"/>
  </w:num>
  <w:num w:numId="3">
    <w:abstractNumId w:val="21"/>
  </w:num>
  <w:num w:numId="4">
    <w:abstractNumId w:val="19"/>
  </w:num>
  <w:num w:numId="5">
    <w:abstractNumId w:val="25"/>
  </w:num>
  <w:num w:numId="6">
    <w:abstractNumId w:val="7"/>
  </w:num>
  <w:num w:numId="7">
    <w:abstractNumId w:val="29"/>
  </w:num>
  <w:num w:numId="8">
    <w:abstractNumId w:val="32"/>
  </w:num>
  <w:num w:numId="9">
    <w:abstractNumId w:val="31"/>
  </w:num>
  <w:num w:numId="10">
    <w:abstractNumId w:val="15"/>
  </w:num>
  <w:num w:numId="11">
    <w:abstractNumId w:val="28"/>
  </w:num>
  <w:num w:numId="12">
    <w:abstractNumId w:val="11"/>
  </w:num>
  <w:num w:numId="13">
    <w:abstractNumId w:val="23"/>
  </w:num>
  <w:num w:numId="14">
    <w:abstractNumId w:val="18"/>
  </w:num>
  <w:num w:numId="15">
    <w:abstractNumId w:val="10"/>
  </w:num>
  <w:num w:numId="16">
    <w:abstractNumId w:val="26"/>
  </w:num>
  <w:num w:numId="17">
    <w:abstractNumId w:val="5"/>
  </w:num>
  <w:num w:numId="18">
    <w:abstractNumId w:val="27"/>
  </w:num>
  <w:num w:numId="19">
    <w:abstractNumId w:val="8"/>
  </w:num>
  <w:num w:numId="20">
    <w:abstractNumId w:val="33"/>
  </w:num>
  <w:num w:numId="21">
    <w:abstractNumId w:val="30"/>
  </w:num>
  <w:num w:numId="22">
    <w:abstractNumId w:val="22"/>
  </w:num>
  <w:num w:numId="23">
    <w:abstractNumId w:val="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6"/>
  </w:num>
  <w:num w:numId="30">
    <w:abstractNumId w:val="17"/>
  </w:num>
  <w:num w:numId="31">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20CB"/>
    <w:rsid w:val="00010EFB"/>
    <w:rsid w:val="00030ADE"/>
    <w:rsid w:val="000343DC"/>
    <w:rsid w:val="00084562"/>
    <w:rsid w:val="000A5514"/>
    <w:rsid w:val="000C2BAF"/>
    <w:rsid w:val="000E4C1D"/>
    <w:rsid w:val="000E512B"/>
    <w:rsid w:val="00121DD1"/>
    <w:rsid w:val="00126C83"/>
    <w:rsid w:val="0014041D"/>
    <w:rsid w:val="00140D27"/>
    <w:rsid w:val="00153ADF"/>
    <w:rsid w:val="0019117D"/>
    <w:rsid w:val="001913C8"/>
    <w:rsid w:val="001970D5"/>
    <w:rsid w:val="001A6639"/>
    <w:rsid w:val="001B500A"/>
    <w:rsid w:val="001F2FA9"/>
    <w:rsid w:val="001F64A3"/>
    <w:rsid w:val="00252016"/>
    <w:rsid w:val="002D5D1F"/>
    <w:rsid w:val="002F1804"/>
    <w:rsid w:val="00301E98"/>
    <w:rsid w:val="00324823"/>
    <w:rsid w:val="0034039D"/>
    <w:rsid w:val="00363F42"/>
    <w:rsid w:val="00381A4D"/>
    <w:rsid w:val="003C344F"/>
    <w:rsid w:val="003D32A6"/>
    <w:rsid w:val="004006F2"/>
    <w:rsid w:val="0041620B"/>
    <w:rsid w:val="00424B6D"/>
    <w:rsid w:val="00431EDD"/>
    <w:rsid w:val="00435F45"/>
    <w:rsid w:val="00492C50"/>
    <w:rsid w:val="00493248"/>
    <w:rsid w:val="004A134C"/>
    <w:rsid w:val="004A6CE9"/>
    <w:rsid w:val="004F31C3"/>
    <w:rsid w:val="0050435D"/>
    <w:rsid w:val="0052591B"/>
    <w:rsid w:val="0053644D"/>
    <w:rsid w:val="005407A6"/>
    <w:rsid w:val="005423A4"/>
    <w:rsid w:val="00545953"/>
    <w:rsid w:val="00556120"/>
    <w:rsid w:val="00556300"/>
    <w:rsid w:val="00573F37"/>
    <w:rsid w:val="00582C55"/>
    <w:rsid w:val="005B1134"/>
    <w:rsid w:val="005D2AA7"/>
    <w:rsid w:val="005D5272"/>
    <w:rsid w:val="00606171"/>
    <w:rsid w:val="00612084"/>
    <w:rsid w:val="00620E7E"/>
    <w:rsid w:val="0062623C"/>
    <w:rsid w:val="00641533"/>
    <w:rsid w:val="0064262F"/>
    <w:rsid w:val="00652681"/>
    <w:rsid w:val="00697E3A"/>
    <w:rsid w:val="006A52B1"/>
    <w:rsid w:val="006A6785"/>
    <w:rsid w:val="006C7C36"/>
    <w:rsid w:val="007003EB"/>
    <w:rsid w:val="00721D6D"/>
    <w:rsid w:val="00725909"/>
    <w:rsid w:val="00735566"/>
    <w:rsid w:val="00746659"/>
    <w:rsid w:val="00756D60"/>
    <w:rsid w:val="00775A8E"/>
    <w:rsid w:val="007870E6"/>
    <w:rsid w:val="007A0BBE"/>
    <w:rsid w:val="007A3333"/>
    <w:rsid w:val="007B194B"/>
    <w:rsid w:val="007C6629"/>
    <w:rsid w:val="007C7EDE"/>
    <w:rsid w:val="007D11D5"/>
    <w:rsid w:val="007D3D74"/>
    <w:rsid w:val="007E6ED5"/>
    <w:rsid w:val="007E79D1"/>
    <w:rsid w:val="008547AB"/>
    <w:rsid w:val="00854E73"/>
    <w:rsid w:val="0086265E"/>
    <w:rsid w:val="008B35C4"/>
    <w:rsid w:val="008B59EF"/>
    <w:rsid w:val="008B5D57"/>
    <w:rsid w:val="008C3B40"/>
    <w:rsid w:val="008D6B38"/>
    <w:rsid w:val="008D6E67"/>
    <w:rsid w:val="009020E0"/>
    <w:rsid w:val="00934273"/>
    <w:rsid w:val="00941A68"/>
    <w:rsid w:val="00941CCE"/>
    <w:rsid w:val="00946371"/>
    <w:rsid w:val="0096487F"/>
    <w:rsid w:val="00971285"/>
    <w:rsid w:val="0098058D"/>
    <w:rsid w:val="009A2C1C"/>
    <w:rsid w:val="009B223A"/>
    <w:rsid w:val="009C6660"/>
    <w:rsid w:val="009D0C49"/>
    <w:rsid w:val="009D4252"/>
    <w:rsid w:val="009E5756"/>
    <w:rsid w:val="00A11675"/>
    <w:rsid w:val="00A14B87"/>
    <w:rsid w:val="00A16685"/>
    <w:rsid w:val="00A27CB0"/>
    <w:rsid w:val="00A35173"/>
    <w:rsid w:val="00A725F7"/>
    <w:rsid w:val="00A74A2D"/>
    <w:rsid w:val="00A907E5"/>
    <w:rsid w:val="00AA025C"/>
    <w:rsid w:val="00AA6D48"/>
    <w:rsid w:val="00AC619B"/>
    <w:rsid w:val="00AD3E2F"/>
    <w:rsid w:val="00AE16DB"/>
    <w:rsid w:val="00AF093B"/>
    <w:rsid w:val="00B204A9"/>
    <w:rsid w:val="00B3376B"/>
    <w:rsid w:val="00B53145"/>
    <w:rsid w:val="00B61314"/>
    <w:rsid w:val="00B82D6A"/>
    <w:rsid w:val="00BB004F"/>
    <w:rsid w:val="00BB15F7"/>
    <w:rsid w:val="00BB3BD1"/>
    <w:rsid w:val="00BC489C"/>
    <w:rsid w:val="00BC5A28"/>
    <w:rsid w:val="00BD06A5"/>
    <w:rsid w:val="00BF0C99"/>
    <w:rsid w:val="00C078FB"/>
    <w:rsid w:val="00C541CA"/>
    <w:rsid w:val="00C557F9"/>
    <w:rsid w:val="00C67A92"/>
    <w:rsid w:val="00C707BD"/>
    <w:rsid w:val="00C778BC"/>
    <w:rsid w:val="00C80783"/>
    <w:rsid w:val="00C850E5"/>
    <w:rsid w:val="00CF049C"/>
    <w:rsid w:val="00D26FA1"/>
    <w:rsid w:val="00D34A41"/>
    <w:rsid w:val="00D532E1"/>
    <w:rsid w:val="00D86E41"/>
    <w:rsid w:val="00DC6975"/>
    <w:rsid w:val="00DE38D8"/>
    <w:rsid w:val="00E040B4"/>
    <w:rsid w:val="00E30ABA"/>
    <w:rsid w:val="00E30FF1"/>
    <w:rsid w:val="00E311BA"/>
    <w:rsid w:val="00E35A34"/>
    <w:rsid w:val="00E520CB"/>
    <w:rsid w:val="00E53E3E"/>
    <w:rsid w:val="00E64ACD"/>
    <w:rsid w:val="00E71333"/>
    <w:rsid w:val="00E9429F"/>
    <w:rsid w:val="00EA0B7E"/>
    <w:rsid w:val="00EA4D2F"/>
    <w:rsid w:val="00EC44E9"/>
    <w:rsid w:val="00EC513D"/>
    <w:rsid w:val="00EC5B3B"/>
    <w:rsid w:val="00EF118C"/>
    <w:rsid w:val="00EF7B87"/>
    <w:rsid w:val="00F272AB"/>
    <w:rsid w:val="00F42AA7"/>
    <w:rsid w:val="00F74C49"/>
    <w:rsid w:val="00F83B81"/>
    <w:rsid w:val="00F86AF3"/>
    <w:rsid w:val="00F911E0"/>
    <w:rsid w:val="00FB706F"/>
    <w:rsid w:val="00FD0620"/>
    <w:rsid w:val="00FD0B32"/>
    <w:rsid w:val="00FD2F0B"/>
    <w:rsid w:val="00FE01FF"/>
    <w:rsid w:val="00FF6837"/>
    <w:rsid w:val="00FF7B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cs="Arial"/>
      <w:sz w:val="24"/>
      <w:lang w:val="en-IE"/>
    </w:rPr>
  </w:style>
  <w:style w:type="paragraph" w:styleId="BodyText">
    <w:name w:val="Body Text"/>
    <w:basedOn w:val="Normal"/>
    <w:link w:val="BodyTextChar"/>
    <w:rsid w:val="001970D5"/>
    <w:rPr>
      <w:rFonts w:ascii="Arial" w:hAnsi="Arial" w:cs="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basedOn w:val="DefaultParagraphFont"/>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basedOn w:val="DefaultParagraphFont"/>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basedOn w:val="DefaultParagraphFont"/>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basedOn w:val="DefaultParagraphFont"/>
    <w:link w:val="BodyTextIndent"/>
    <w:rsid w:val="00E35A34"/>
    <w:rPr>
      <w:rFonts w:ascii="Arial" w:hAnsi="Arial" w:cs="Arial"/>
      <w:sz w:val="24"/>
      <w:lang w:eastAsia="en-GB"/>
    </w:rPr>
  </w:style>
  <w:style w:type="character" w:customStyle="1" w:styleId="BodyTextChar">
    <w:name w:val="Body Text Char"/>
    <w:basedOn w:val="DefaultParagraphFont"/>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paragraph" w:styleId="NoSpacing">
    <w:name w:val="No Spacing"/>
    <w:uiPriority w:val="1"/>
    <w:qFormat/>
    <w:rsid w:val="007E6ED5"/>
    <w:rPr>
      <w:lang w:val="en-GB" w:eastAsia="en-GB"/>
    </w:rPr>
  </w:style>
</w:styles>
</file>

<file path=word/webSettings.xml><?xml version="1.0" encoding="utf-8"?>
<w:webSettings xmlns:r="http://schemas.openxmlformats.org/officeDocument/2006/relationships" xmlns:w="http://schemas.openxmlformats.org/wordprocessingml/2006/main">
  <w:divs>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169608865">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 TargetMode="External"/><Relationship Id="rId4" Type="http://schemas.openxmlformats.org/officeDocument/2006/relationships/settings" Target="settings.xml"/><Relationship Id="rId9" Type="http://schemas.openxmlformats.org/officeDocument/2006/relationships/hyperlink" Target="mailto:Claire.moran@hs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01243-7B4A-4418-AC68-B93EB6EE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3677</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 WEST</vt:lpstr>
    </vt:vector>
  </TitlesOfParts>
  <Company/>
  <LinksUpToDate>false</LinksUpToDate>
  <CharactersWithSpaces>24204</CharactersWithSpaces>
  <SharedDoc>false</SharedDoc>
  <HLinks>
    <vt:vector size="18"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ariant>
        <vt:i4>4849727</vt:i4>
      </vt:variant>
      <vt:variant>
        <vt:i4>0</vt:i4>
      </vt:variant>
      <vt:variant>
        <vt:i4>0</vt:i4>
      </vt:variant>
      <vt:variant>
        <vt:i4>5</vt:i4>
      </vt:variant>
      <vt:variant>
        <vt:lpwstr>mailto:Claire.moran@hse.ie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6</cp:revision>
  <cp:lastPrinted>2017-10-31T11:54:00Z</cp:lastPrinted>
  <dcterms:created xsi:type="dcterms:W3CDTF">2017-12-06T16:07:00Z</dcterms:created>
  <dcterms:modified xsi:type="dcterms:W3CDTF">2018-01-10T16:47:00Z</dcterms:modified>
</cp:coreProperties>
</file>